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95" w:rsidRDefault="00086495">
      <w:pPr>
        <w:pStyle w:val="a4"/>
        <w:rPr>
          <w:i w:val="0"/>
          <w:sz w:val="20"/>
        </w:rPr>
      </w:pPr>
    </w:p>
    <w:p w:rsidR="00086495" w:rsidRDefault="00086495">
      <w:pPr>
        <w:pStyle w:val="a4"/>
        <w:spacing w:before="7"/>
        <w:rPr>
          <w:i w:val="0"/>
          <w:sz w:val="23"/>
        </w:rPr>
      </w:pPr>
    </w:p>
    <w:p w:rsidR="00086495" w:rsidRPr="007D2BCF" w:rsidRDefault="00C93506">
      <w:pPr>
        <w:spacing w:before="86"/>
        <w:ind w:left="176" w:right="276"/>
        <w:jc w:val="center"/>
        <w:rPr>
          <w:b/>
          <w:sz w:val="28"/>
        </w:rPr>
      </w:pPr>
      <w:r w:rsidRPr="007D2BCF">
        <w:rPr>
          <w:b/>
          <w:sz w:val="28"/>
        </w:rPr>
        <w:t>ТЕХНИЧЕСКО ЗАДАНИЕ</w:t>
      </w:r>
    </w:p>
    <w:p w:rsidR="00086495" w:rsidRPr="007D2BCF" w:rsidRDefault="00086495">
      <w:pPr>
        <w:pStyle w:val="a4"/>
        <w:spacing w:before="10"/>
        <w:rPr>
          <w:b/>
          <w:i w:val="0"/>
          <w:sz w:val="27"/>
          <w:highlight w:val="yellow"/>
        </w:rPr>
      </w:pPr>
    </w:p>
    <w:p w:rsidR="00FB6628" w:rsidRPr="007D2BCF" w:rsidRDefault="007D2BCF" w:rsidP="001939F6">
      <w:pPr>
        <w:ind w:right="12" w:firstLine="567"/>
        <w:jc w:val="both"/>
        <w:rPr>
          <w:b/>
          <w:sz w:val="24"/>
          <w:szCs w:val="24"/>
          <w:highlight w:val="yellow"/>
        </w:rPr>
      </w:pPr>
      <w:r w:rsidRPr="007D2BCF">
        <w:rPr>
          <w:rFonts w:eastAsia="Calibri"/>
          <w:b/>
          <w:i/>
          <w:sz w:val="24"/>
          <w:szCs w:val="24"/>
          <w:lang w:val="bg-BG"/>
        </w:rPr>
        <w:t>„Изработване на технически инвестиционни проекти за основен ремонт на горски пътища на територията на община Елин Пелин и упражняване на авторски надзор при изпълнението им“</w:t>
      </w:r>
    </w:p>
    <w:p w:rsidR="00086495" w:rsidRPr="007D2BCF" w:rsidRDefault="00086495" w:rsidP="001939F6">
      <w:pPr>
        <w:pStyle w:val="a4"/>
        <w:spacing w:before="9"/>
        <w:ind w:right="12" w:firstLine="567"/>
        <w:rPr>
          <w:b/>
          <w:i w:val="0"/>
          <w:sz w:val="27"/>
        </w:rPr>
      </w:pPr>
    </w:p>
    <w:p w:rsidR="00086495" w:rsidRPr="007D2BCF" w:rsidRDefault="00C93506" w:rsidP="00816FDD">
      <w:pPr>
        <w:pStyle w:val="10"/>
        <w:numPr>
          <w:ilvl w:val="0"/>
          <w:numId w:val="7"/>
        </w:numPr>
        <w:tabs>
          <w:tab w:val="left" w:pos="512"/>
          <w:tab w:val="left" w:pos="513"/>
        </w:tabs>
        <w:spacing w:line="275" w:lineRule="exact"/>
        <w:ind w:left="0" w:right="12" w:firstLine="567"/>
      </w:pPr>
      <w:r w:rsidRPr="007D2BCF">
        <w:rPr>
          <w:u w:val="thick"/>
        </w:rPr>
        <w:t>ОБЩА</w:t>
      </w:r>
      <w:r w:rsidRPr="007D2BCF">
        <w:rPr>
          <w:spacing w:val="-6"/>
          <w:u w:val="thick"/>
        </w:rPr>
        <w:t xml:space="preserve"> </w:t>
      </w:r>
      <w:r w:rsidRPr="007D2BCF">
        <w:rPr>
          <w:u w:val="thick"/>
        </w:rPr>
        <w:t>ИНФОРМАЦИЯ:</w:t>
      </w:r>
    </w:p>
    <w:p w:rsidR="00086495" w:rsidRPr="007D2BCF" w:rsidRDefault="00C93506" w:rsidP="00816FDD">
      <w:pPr>
        <w:pStyle w:val="a6"/>
        <w:numPr>
          <w:ilvl w:val="1"/>
          <w:numId w:val="7"/>
        </w:numPr>
        <w:tabs>
          <w:tab w:val="left" w:pos="753"/>
        </w:tabs>
        <w:spacing w:line="274" w:lineRule="exact"/>
        <w:ind w:left="0" w:right="12" w:firstLine="567"/>
        <w:rPr>
          <w:b/>
          <w:sz w:val="24"/>
        </w:rPr>
      </w:pPr>
      <w:r w:rsidRPr="007D2BCF">
        <w:rPr>
          <w:b/>
          <w:sz w:val="24"/>
        </w:rPr>
        <w:t>ВЪЗЛОЖИТЕЛ</w:t>
      </w:r>
    </w:p>
    <w:p w:rsidR="00086495" w:rsidRPr="007D2BCF" w:rsidRDefault="005F20E2" w:rsidP="001939F6">
      <w:pPr>
        <w:ind w:right="12" w:firstLine="567"/>
        <w:rPr>
          <w:sz w:val="24"/>
        </w:rPr>
      </w:pPr>
      <w:r w:rsidRPr="007D2BCF">
        <w:rPr>
          <w:i/>
          <w:sz w:val="24"/>
        </w:rPr>
        <w:t xml:space="preserve">Община </w:t>
      </w:r>
      <w:r w:rsidR="007D2BCF" w:rsidRPr="007D2BCF">
        <w:rPr>
          <w:i/>
          <w:sz w:val="24"/>
        </w:rPr>
        <w:t>Елин Пелин</w:t>
      </w:r>
      <w:r w:rsidRPr="007D2BCF">
        <w:rPr>
          <w:i/>
          <w:sz w:val="24"/>
        </w:rPr>
        <w:t xml:space="preserve">, Р България, гр. </w:t>
      </w:r>
      <w:r w:rsidR="007D2BCF" w:rsidRPr="007D2BCF">
        <w:rPr>
          <w:i/>
          <w:sz w:val="24"/>
        </w:rPr>
        <w:t>Елин Пелин</w:t>
      </w:r>
      <w:r w:rsidR="008D1C93" w:rsidRPr="007D2BCF">
        <w:rPr>
          <w:i/>
          <w:sz w:val="24"/>
          <w:lang w:val="bg-BG"/>
        </w:rPr>
        <w:t>,</w:t>
      </w:r>
      <w:r w:rsidRPr="007D2BCF">
        <w:rPr>
          <w:i/>
          <w:sz w:val="24"/>
        </w:rPr>
        <w:t xml:space="preserve"> </w:t>
      </w:r>
      <w:r w:rsidR="008D1C93" w:rsidRPr="007D2BCF">
        <w:rPr>
          <w:i/>
          <w:sz w:val="24"/>
        </w:rPr>
        <w:t xml:space="preserve">п.к. </w:t>
      </w:r>
      <w:r w:rsidR="007D2BCF" w:rsidRPr="007D2BCF">
        <w:rPr>
          <w:i/>
          <w:sz w:val="24"/>
        </w:rPr>
        <w:t>2100</w:t>
      </w:r>
      <w:r w:rsidRPr="007D2BCF">
        <w:rPr>
          <w:i/>
          <w:sz w:val="24"/>
        </w:rPr>
        <w:t xml:space="preserve">, </w:t>
      </w:r>
      <w:r w:rsidR="007D2BCF" w:rsidRPr="007D2BCF">
        <w:rPr>
          <w:i/>
          <w:sz w:val="24"/>
        </w:rPr>
        <w:t xml:space="preserve">пл. Независимост № 1 </w:t>
      </w:r>
      <w:r w:rsidR="00C93506" w:rsidRPr="007D2BCF">
        <w:rPr>
          <w:sz w:val="24"/>
        </w:rPr>
        <w:t xml:space="preserve">- </w:t>
      </w:r>
      <w:r w:rsidR="007D2BCF" w:rsidRPr="007D2BCF">
        <w:rPr>
          <w:i/>
          <w:sz w:val="24"/>
        </w:rPr>
        <w:t>доц. д-р инж. Ивайло Симеонов</w:t>
      </w:r>
      <w:r w:rsidRPr="007D2BCF">
        <w:rPr>
          <w:i/>
          <w:sz w:val="24"/>
        </w:rPr>
        <w:t xml:space="preserve"> –кмет</w:t>
      </w:r>
      <w:r w:rsidRPr="007D2BCF">
        <w:rPr>
          <w:i/>
          <w:sz w:val="24"/>
          <w:lang w:val="bg-BG"/>
        </w:rPr>
        <w:t xml:space="preserve"> на</w:t>
      </w:r>
      <w:r w:rsidR="00C93506" w:rsidRPr="007D2BCF">
        <w:rPr>
          <w:i/>
          <w:sz w:val="24"/>
        </w:rPr>
        <w:t xml:space="preserve"> Община </w:t>
      </w:r>
      <w:r w:rsidR="007D2BCF" w:rsidRPr="007D2BCF">
        <w:rPr>
          <w:i/>
          <w:sz w:val="24"/>
        </w:rPr>
        <w:t>Елин Пелин</w:t>
      </w:r>
      <w:r w:rsidR="00C93506" w:rsidRPr="007D2BCF">
        <w:rPr>
          <w:i/>
          <w:sz w:val="24"/>
        </w:rPr>
        <w:t xml:space="preserve"> </w:t>
      </w:r>
      <w:r w:rsidR="00C93506" w:rsidRPr="007D2BCF">
        <w:rPr>
          <w:sz w:val="24"/>
        </w:rPr>
        <w:t>.</w:t>
      </w:r>
    </w:p>
    <w:p w:rsidR="00086495" w:rsidRPr="007D2BCF" w:rsidRDefault="00C93506" w:rsidP="001939F6">
      <w:pPr>
        <w:pStyle w:val="10"/>
        <w:spacing w:before="204" w:line="275" w:lineRule="exact"/>
        <w:ind w:left="0" w:right="12" w:firstLine="567"/>
      </w:pPr>
      <w:r w:rsidRPr="007D2BCF">
        <w:t>2.ЛИЦЕ ЗА КОНТАКТ:</w:t>
      </w:r>
    </w:p>
    <w:p w:rsidR="00086495" w:rsidRPr="007D2BCF" w:rsidRDefault="007D2BCF" w:rsidP="001939F6">
      <w:pPr>
        <w:spacing w:line="274" w:lineRule="exact"/>
        <w:ind w:right="12" w:firstLine="567"/>
        <w:rPr>
          <w:sz w:val="24"/>
        </w:rPr>
      </w:pPr>
      <w:r w:rsidRPr="007D2BCF">
        <w:rPr>
          <w:sz w:val="24"/>
        </w:rPr>
        <w:t>0725 60200</w:t>
      </w:r>
      <w:r w:rsidR="00C93506" w:rsidRPr="007D2BCF">
        <w:rPr>
          <w:sz w:val="24"/>
        </w:rPr>
        <w:t xml:space="preserve">- </w:t>
      </w:r>
      <w:r w:rsidR="008D1C93" w:rsidRPr="007D2BCF">
        <w:rPr>
          <w:i/>
          <w:sz w:val="24"/>
        </w:rPr>
        <w:t xml:space="preserve">инж. </w:t>
      </w:r>
      <w:r w:rsidRPr="007D2BCF">
        <w:rPr>
          <w:i/>
          <w:sz w:val="24"/>
        </w:rPr>
        <w:t>Боряна Георгиева</w:t>
      </w:r>
      <w:r w:rsidR="00C93506" w:rsidRPr="007D2BCF">
        <w:rPr>
          <w:sz w:val="24"/>
        </w:rPr>
        <w:t>;</w:t>
      </w:r>
    </w:p>
    <w:p w:rsidR="00777851" w:rsidRPr="007D2BCF" w:rsidRDefault="00777851" w:rsidP="001939F6">
      <w:pPr>
        <w:pStyle w:val="10"/>
        <w:spacing w:before="62" w:line="274" w:lineRule="exact"/>
        <w:ind w:left="0" w:right="12" w:firstLine="567"/>
        <w:rPr>
          <w:highlight w:val="yellow"/>
        </w:rPr>
      </w:pPr>
    </w:p>
    <w:p w:rsidR="00086495" w:rsidRPr="007D2BCF" w:rsidRDefault="00C93506" w:rsidP="001939F6">
      <w:pPr>
        <w:pStyle w:val="10"/>
        <w:spacing w:before="62" w:line="274" w:lineRule="exact"/>
        <w:ind w:left="0" w:right="12" w:firstLine="567"/>
      </w:pPr>
      <w:r w:rsidRPr="007D2BCF">
        <w:t>3. ПОЛУЧАВАНЕ НА ДОКУМЕНТАЦИЯ ЗА ОБЩЕСТВЕНА ПОРЪЧКА И РАЗЯСНЕНИЯ</w:t>
      </w:r>
    </w:p>
    <w:p w:rsidR="00086495" w:rsidRPr="007D2BCF" w:rsidRDefault="00C93506" w:rsidP="001939F6">
      <w:pPr>
        <w:tabs>
          <w:tab w:val="left" w:pos="2033"/>
          <w:tab w:val="left" w:pos="3008"/>
          <w:tab w:val="left" w:pos="4779"/>
          <w:tab w:val="left" w:pos="5753"/>
          <w:tab w:val="left" w:pos="7529"/>
          <w:tab w:val="left" w:pos="8508"/>
        </w:tabs>
        <w:spacing w:before="57"/>
        <w:ind w:right="12" w:firstLine="567"/>
        <w:jc w:val="both"/>
        <w:rPr>
          <w:sz w:val="24"/>
        </w:rPr>
      </w:pPr>
      <w:r w:rsidRPr="007D2BCF">
        <w:rPr>
          <w:i/>
          <w:sz w:val="24"/>
        </w:rPr>
        <w:t>Достъп до документацията за участие</w:t>
      </w:r>
      <w:r w:rsidRPr="007D2BCF">
        <w:rPr>
          <w:sz w:val="24"/>
        </w:rPr>
        <w:t xml:space="preserve">: </w:t>
      </w:r>
      <w:r w:rsidRPr="007D2BCF">
        <w:rPr>
          <w:i/>
          <w:sz w:val="24"/>
        </w:rPr>
        <w:t>Възложителят предоставя неограничен</w:t>
      </w:r>
      <w:r w:rsidRPr="007D2BCF">
        <w:rPr>
          <w:sz w:val="24"/>
        </w:rPr>
        <w:t xml:space="preserve">, </w:t>
      </w:r>
      <w:r w:rsidRPr="007D2BCF">
        <w:rPr>
          <w:i/>
          <w:sz w:val="24"/>
        </w:rPr>
        <w:t>пълен</w:t>
      </w:r>
      <w:r w:rsidRPr="007D2BCF">
        <w:rPr>
          <w:sz w:val="24"/>
        </w:rPr>
        <w:t xml:space="preserve">, </w:t>
      </w:r>
      <w:r w:rsidRPr="007D2BCF">
        <w:rPr>
          <w:i/>
          <w:sz w:val="24"/>
        </w:rPr>
        <w:t xml:space="preserve">безплатен и пряк достъп </w:t>
      </w:r>
      <w:r w:rsidRPr="007D2BCF">
        <w:rPr>
          <w:i/>
          <w:spacing w:val="-4"/>
          <w:sz w:val="24"/>
        </w:rPr>
        <w:t xml:space="preserve">до </w:t>
      </w:r>
      <w:r w:rsidRPr="007D2BCF">
        <w:rPr>
          <w:i/>
          <w:sz w:val="24"/>
        </w:rPr>
        <w:t xml:space="preserve">документацията за обществената поръчка на интернет </w:t>
      </w:r>
      <w:r w:rsidR="00CD6D46" w:rsidRPr="007D2BCF">
        <w:rPr>
          <w:i/>
          <w:w w:val="95"/>
          <w:sz w:val="24"/>
        </w:rPr>
        <w:t xml:space="preserve">страницата </w:t>
      </w:r>
      <w:r w:rsidR="00CD6D46" w:rsidRPr="007D2BCF">
        <w:rPr>
          <w:i/>
          <w:sz w:val="24"/>
        </w:rPr>
        <w:t xml:space="preserve">на </w:t>
      </w:r>
      <w:r w:rsidRPr="007D2BCF">
        <w:rPr>
          <w:sz w:val="24"/>
        </w:rPr>
        <w:t>„</w:t>
      </w:r>
      <w:r w:rsidR="00CD6D46" w:rsidRPr="007D2BCF">
        <w:rPr>
          <w:i/>
          <w:sz w:val="24"/>
        </w:rPr>
        <w:t xml:space="preserve">Профила на </w:t>
      </w:r>
      <w:r w:rsidRPr="007D2BCF">
        <w:rPr>
          <w:i/>
          <w:sz w:val="24"/>
        </w:rPr>
        <w:t>купувача</w:t>
      </w:r>
      <w:r w:rsidR="00CD6D46" w:rsidRPr="007D2BCF">
        <w:rPr>
          <w:sz w:val="24"/>
        </w:rPr>
        <w:t xml:space="preserve">“ </w:t>
      </w:r>
      <w:r w:rsidR="00CD6D46" w:rsidRPr="007D2BCF">
        <w:rPr>
          <w:i/>
          <w:sz w:val="24"/>
        </w:rPr>
        <w:t xml:space="preserve">на </w:t>
      </w:r>
      <w:r w:rsidRPr="007D2BCF">
        <w:rPr>
          <w:i/>
          <w:spacing w:val="-1"/>
          <w:w w:val="95"/>
          <w:sz w:val="24"/>
        </w:rPr>
        <w:t>Възложителя</w:t>
      </w:r>
      <w:r w:rsidRPr="007D2BCF">
        <w:rPr>
          <w:spacing w:val="-1"/>
          <w:w w:val="95"/>
          <w:sz w:val="24"/>
        </w:rPr>
        <w:t xml:space="preserve">: </w:t>
      </w:r>
      <w:r w:rsidR="007D2BCF" w:rsidRPr="007D2BCF">
        <w:rPr>
          <w:b/>
          <w:bCs/>
          <w:color w:val="00B0F0"/>
          <w:lang w:val="bg-BG" w:eastAsia="bg-BG"/>
        </w:rPr>
        <w:t>http://elinpelin.org/section-13-content.html</w:t>
      </w:r>
      <w:r w:rsidRPr="007D2BCF">
        <w:rPr>
          <w:sz w:val="24"/>
        </w:rPr>
        <w:t>.</w:t>
      </w:r>
    </w:p>
    <w:p w:rsidR="00086495" w:rsidRPr="007D2BCF" w:rsidRDefault="00C93506" w:rsidP="001939F6">
      <w:pPr>
        <w:pStyle w:val="a4"/>
        <w:spacing w:before="70" w:line="274" w:lineRule="exact"/>
        <w:ind w:right="12" w:firstLine="567"/>
        <w:jc w:val="both"/>
        <w:rPr>
          <w:i w:val="0"/>
        </w:rPr>
      </w:pPr>
      <w:r w:rsidRPr="007D2BCF">
        <w:t>При писмено искане</w:t>
      </w:r>
      <w:r w:rsidRPr="007D2BCF">
        <w:rPr>
          <w:i w:val="0"/>
        </w:rPr>
        <w:t xml:space="preserve">, </w:t>
      </w:r>
      <w:r w:rsidRPr="007D2BCF">
        <w:t xml:space="preserve">направено до </w:t>
      </w:r>
      <w:r w:rsidRPr="007D2BCF">
        <w:rPr>
          <w:i w:val="0"/>
        </w:rPr>
        <w:t>3 /</w:t>
      </w:r>
      <w:r w:rsidRPr="007D2BCF">
        <w:t>три</w:t>
      </w:r>
      <w:r w:rsidRPr="007D2BCF">
        <w:rPr>
          <w:i w:val="0"/>
        </w:rPr>
        <w:t xml:space="preserve">/ </w:t>
      </w:r>
      <w:r w:rsidRPr="007D2BCF">
        <w:t>дни преди изтичането на срока за получаване на оферти</w:t>
      </w:r>
      <w:r w:rsidRPr="007D2BCF">
        <w:rPr>
          <w:i w:val="0"/>
        </w:rPr>
        <w:t xml:space="preserve">, </w:t>
      </w:r>
      <w:r w:rsidRPr="007D2BCF">
        <w:t>възложителят е длъжен най-късно на следващия работен ден да публикува в профила на купувача писмени разяснения по условията на обществената поръчка</w:t>
      </w:r>
      <w:r w:rsidRPr="007D2BCF">
        <w:rPr>
          <w:i w:val="0"/>
        </w:rPr>
        <w:t>.</w:t>
      </w:r>
    </w:p>
    <w:p w:rsidR="00086495" w:rsidRPr="002F13D5" w:rsidRDefault="00C93506" w:rsidP="001939F6">
      <w:pPr>
        <w:pStyle w:val="a4"/>
        <w:spacing w:before="57"/>
        <w:ind w:right="12" w:firstLine="567"/>
        <w:rPr>
          <w:i w:val="0"/>
        </w:rPr>
      </w:pPr>
      <w:r w:rsidRPr="002F13D5">
        <w:t>Разясненията се предоставят чрез публикуване на профила на купувача</w:t>
      </w:r>
      <w:r w:rsidRPr="002F13D5">
        <w:rPr>
          <w:i w:val="0"/>
        </w:rPr>
        <w:t>.</w:t>
      </w:r>
    </w:p>
    <w:p w:rsidR="00086495" w:rsidRPr="002F13D5" w:rsidRDefault="00086495" w:rsidP="001939F6">
      <w:pPr>
        <w:pStyle w:val="a4"/>
        <w:spacing w:before="9"/>
        <w:ind w:right="12" w:firstLine="567"/>
        <w:rPr>
          <w:i w:val="0"/>
          <w:sz w:val="29"/>
        </w:rPr>
      </w:pPr>
    </w:p>
    <w:p w:rsidR="00086495" w:rsidRPr="002F13D5" w:rsidRDefault="00C93506" w:rsidP="00816FDD">
      <w:pPr>
        <w:pStyle w:val="10"/>
        <w:numPr>
          <w:ilvl w:val="0"/>
          <w:numId w:val="7"/>
        </w:numPr>
        <w:tabs>
          <w:tab w:val="left" w:pos="513"/>
        </w:tabs>
        <w:ind w:left="0" w:right="12" w:firstLine="567"/>
      </w:pPr>
      <w:r w:rsidRPr="002F13D5">
        <w:t>ОПИСАНИЕ НА ПРЕДМЕТА НА</w:t>
      </w:r>
      <w:r w:rsidRPr="002F13D5">
        <w:rPr>
          <w:spacing w:val="-2"/>
        </w:rPr>
        <w:t xml:space="preserve"> </w:t>
      </w:r>
      <w:r w:rsidRPr="002F13D5">
        <w:t>ПОРЪЧКАТА</w:t>
      </w:r>
    </w:p>
    <w:p w:rsidR="00777851" w:rsidRPr="002F13D5" w:rsidRDefault="00777851" w:rsidP="001939F6">
      <w:pPr>
        <w:ind w:right="12" w:firstLine="567"/>
        <w:jc w:val="both"/>
        <w:rPr>
          <w:b/>
          <w:sz w:val="24"/>
        </w:rPr>
      </w:pPr>
    </w:p>
    <w:p w:rsidR="00777851" w:rsidRPr="002F13D5" w:rsidRDefault="00C93506" w:rsidP="001939F6">
      <w:pPr>
        <w:ind w:right="12" w:firstLine="567"/>
        <w:jc w:val="both"/>
        <w:rPr>
          <w:b/>
          <w:sz w:val="24"/>
          <w:szCs w:val="24"/>
        </w:rPr>
      </w:pPr>
      <w:r w:rsidRPr="002F13D5">
        <w:rPr>
          <w:b/>
          <w:sz w:val="24"/>
        </w:rPr>
        <w:t xml:space="preserve">Предмет на поръчката: </w:t>
      </w:r>
      <w:r w:rsidR="007D2BCF" w:rsidRPr="002F13D5">
        <w:rPr>
          <w:rFonts w:eastAsia="Calibri"/>
          <w:b/>
          <w:i/>
          <w:sz w:val="24"/>
          <w:szCs w:val="24"/>
          <w:lang w:val="bg-BG"/>
        </w:rPr>
        <w:t>„Изработване на технически инвестиционни проекти за основен ремонт на горски пътища на територията на община Елин Пелин и упражняване на авторски надзор при изпълнението им“</w:t>
      </w:r>
    </w:p>
    <w:p w:rsidR="00086495" w:rsidRPr="007D2BCF" w:rsidRDefault="00086495" w:rsidP="001939F6">
      <w:pPr>
        <w:pStyle w:val="a4"/>
        <w:ind w:right="12" w:firstLine="567"/>
        <w:rPr>
          <w:i w:val="0"/>
          <w:highlight w:val="yellow"/>
        </w:rPr>
      </w:pPr>
    </w:p>
    <w:p w:rsidR="00086495" w:rsidRPr="002F13D5" w:rsidRDefault="00C93506" w:rsidP="00816FDD">
      <w:pPr>
        <w:pStyle w:val="a6"/>
        <w:numPr>
          <w:ilvl w:val="1"/>
          <w:numId w:val="7"/>
        </w:numPr>
        <w:tabs>
          <w:tab w:val="left" w:pos="1099"/>
        </w:tabs>
        <w:ind w:left="0" w:right="12" w:firstLine="567"/>
        <w:rPr>
          <w:sz w:val="24"/>
        </w:rPr>
      </w:pPr>
      <w:r w:rsidRPr="002F13D5">
        <w:rPr>
          <w:b/>
          <w:sz w:val="24"/>
        </w:rPr>
        <w:t>Място</w:t>
      </w:r>
      <w:r w:rsidRPr="002F13D5">
        <w:rPr>
          <w:b/>
          <w:spacing w:val="-27"/>
          <w:sz w:val="24"/>
        </w:rPr>
        <w:t xml:space="preserve"> </w:t>
      </w:r>
      <w:r w:rsidRPr="002F13D5">
        <w:rPr>
          <w:b/>
          <w:sz w:val="24"/>
        </w:rPr>
        <w:t>на</w:t>
      </w:r>
      <w:r w:rsidRPr="002F13D5">
        <w:rPr>
          <w:b/>
          <w:spacing w:val="-27"/>
          <w:sz w:val="24"/>
        </w:rPr>
        <w:t xml:space="preserve"> </w:t>
      </w:r>
      <w:r w:rsidRPr="002F13D5">
        <w:rPr>
          <w:b/>
          <w:sz w:val="24"/>
        </w:rPr>
        <w:t>изпълнение</w:t>
      </w:r>
      <w:r w:rsidRPr="002F13D5">
        <w:rPr>
          <w:b/>
          <w:spacing w:val="-27"/>
          <w:sz w:val="24"/>
        </w:rPr>
        <w:t xml:space="preserve"> </w:t>
      </w:r>
      <w:r w:rsidRPr="002F13D5">
        <w:rPr>
          <w:b/>
          <w:sz w:val="24"/>
        </w:rPr>
        <w:t>на</w:t>
      </w:r>
      <w:r w:rsidRPr="002F13D5">
        <w:rPr>
          <w:b/>
          <w:spacing w:val="-30"/>
          <w:sz w:val="24"/>
        </w:rPr>
        <w:t xml:space="preserve"> </w:t>
      </w:r>
      <w:r w:rsidRPr="002F13D5">
        <w:rPr>
          <w:b/>
          <w:sz w:val="24"/>
        </w:rPr>
        <w:t>поръчката:</w:t>
      </w:r>
      <w:r w:rsidRPr="002F13D5">
        <w:rPr>
          <w:b/>
          <w:spacing w:val="-28"/>
          <w:sz w:val="24"/>
        </w:rPr>
        <w:t xml:space="preserve"> </w:t>
      </w:r>
      <w:r w:rsidRPr="002F13D5">
        <w:rPr>
          <w:i/>
          <w:sz w:val="24"/>
        </w:rPr>
        <w:t>на</w:t>
      </w:r>
      <w:r w:rsidRPr="002F13D5">
        <w:rPr>
          <w:i/>
          <w:spacing w:val="-25"/>
          <w:sz w:val="24"/>
        </w:rPr>
        <w:t xml:space="preserve"> </w:t>
      </w:r>
      <w:r w:rsidRPr="002F13D5">
        <w:rPr>
          <w:i/>
          <w:sz w:val="24"/>
        </w:rPr>
        <w:t>територията</w:t>
      </w:r>
      <w:r w:rsidRPr="002F13D5">
        <w:rPr>
          <w:i/>
          <w:spacing w:val="-25"/>
          <w:sz w:val="24"/>
        </w:rPr>
        <w:t xml:space="preserve"> </w:t>
      </w:r>
      <w:r w:rsidRPr="002F13D5">
        <w:rPr>
          <w:i/>
          <w:sz w:val="24"/>
        </w:rPr>
        <w:t>на</w:t>
      </w:r>
      <w:r w:rsidRPr="002F13D5">
        <w:rPr>
          <w:i/>
          <w:spacing w:val="-31"/>
          <w:sz w:val="24"/>
        </w:rPr>
        <w:t xml:space="preserve"> </w:t>
      </w:r>
      <w:r w:rsidRPr="002F13D5">
        <w:rPr>
          <w:i/>
          <w:sz w:val="24"/>
        </w:rPr>
        <w:t>гр</w:t>
      </w:r>
      <w:r w:rsidRPr="002F13D5">
        <w:rPr>
          <w:sz w:val="24"/>
        </w:rPr>
        <w:t>.</w:t>
      </w:r>
      <w:r w:rsidRPr="002F13D5">
        <w:rPr>
          <w:spacing w:val="-25"/>
          <w:sz w:val="24"/>
        </w:rPr>
        <w:t xml:space="preserve"> </w:t>
      </w:r>
      <w:r w:rsidR="007D2BCF" w:rsidRPr="002F13D5">
        <w:rPr>
          <w:i/>
          <w:sz w:val="24"/>
        </w:rPr>
        <w:t>Елин Пелин</w:t>
      </w:r>
      <w:r w:rsidRPr="002F13D5">
        <w:rPr>
          <w:sz w:val="24"/>
        </w:rPr>
        <w:t>.</w:t>
      </w:r>
    </w:p>
    <w:p w:rsidR="00086495" w:rsidRPr="002F13D5" w:rsidRDefault="00C93506" w:rsidP="00816FDD">
      <w:pPr>
        <w:pStyle w:val="10"/>
        <w:numPr>
          <w:ilvl w:val="1"/>
          <w:numId w:val="7"/>
        </w:numPr>
        <w:tabs>
          <w:tab w:val="left" w:pos="1103"/>
        </w:tabs>
        <w:spacing w:before="204" w:line="275" w:lineRule="exact"/>
        <w:ind w:left="0" w:right="12" w:firstLine="567"/>
      </w:pPr>
      <w:r w:rsidRPr="002F13D5">
        <w:t>Срокове:</w:t>
      </w:r>
    </w:p>
    <w:p w:rsidR="00777851" w:rsidRPr="002F13D5" w:rsidRDefault="00777851" w:rsidP="001939F6">
      <w:pPr>
        <w:pStyle w:val="a6"/>
        <w:tabs>
          <w:tab w:val="left" w:pos="1314"/>
        </w:tabs>
        <w:spacing w:before="3" w:line="274" w:lineRule="exact"/>
        <w:ind w:left="0" w:right="12" w:firstLine="567"/>
        <w:rPr>
          <w:b/>
          <w:sz w:val="24"/>
        </w:rPr>
      </w:pPr>
      <w:r w:rsidRPr="002F13D5">
        <w:rPr>
          <w:b/>
          <w:sz w:val="24"/>
          <w:lang w:val="bg-BG"/>
        </w:rPr>
        <w:t>2.1.</w:t>
      </w:r>
      <w:r w:rsidRPr="002F13D5">
        <w:rPr>
          <w:b/>
          <w:sz w:val="24"/>
        </w:rPr>
        <w:t>Срок за изпълнение на поръчката:</w:t>
      </w:r>
    </w:p>
    <w:p w:rsidR="001939F6" w:rsidRPr="001939F6" w:rsidRDefault="001939F6" w:rsidP="001939F6">
      <w:pPr>
        <w:widowControl/>
        <w:autoSpaceDE/>
        <w:autoSpaceDN/>
        <w:ind w:right="12" w:firstLine="567"/>
        <w:jc w:val="both"/>
        <w:rPr>
          <w:rFonts w:eastAsia="Calibri"/>
          <w:sz w:val="24"/>
          <w:szCs w:val="24"/>
          <w:lang w:val="bg-BG" w:eastAsia="bg-BG"/>
        </w:rPr>
      </w:pPr>
      <w:r w:rsidRPr="001939F6">
        <w:rPr>
          <w:rFonts w:eastAsia="Arial"/>
          <w:b/>
          <w:sz w:val="24"/>
          <w:szCs w:val="24"/>
          <w:u w:val="single"/>
          <w:lang w:val="bg-BG" w:eastAsia="ar-SA"/>
        </w:rPr>
        <w:t>Срокът конкретно за изготвяне на възложените проектни разработки</w:t>
      </w:r>
      <w:r w:rsidRPr="001939F6">
        <w:rPr>
          <w:rFonts w:eastAsia="Calibri"/>
          <w:sz w:val="24"/>
          <w:szCs w:val="24"/>
          <w:lang w:val="bg-BG" w:eastAsia="bg-BG"/>
        </w:rPr>
        <w:t xml:space="preserve"> започва да тече от получаването на възлагателно писмо от Възложителя към Изпълнителя, ведно с което се предават всички налични изходни данни и приключва с предаването на изработените проекти към Възложителя за съгласуване и одобрение.</w:t>
      </w:r>
    </w:p>
    <w:p w:rsidR="001939F6" w:rsidRPr="001939F6" w:rsidRDefault="001939F6" w:rsidP="001939F6">
      <w:pPr>
        <w:widowControl/>
        <w:tabs>
          <w:tab w:val="left" w:pos="0"/>
        </w:tabs>
        <w:adjustRightInd w:val="0"/>
        <w:ind w:right="12" w:firstLine="567"/>
        <w:jc w:val="both"/>
        <w:rPr>
          <w:rFonts w:eastAsia="Calibri"/>
          <w:sz w:val="24"/>
          <w:szCs w:val="24"/>
          <w:lang w:val="bg-BG" w:eastAsia="bg-BG"/>
        </w:rPr>
      </w:pPr>
      <w:r w:rsidRPr="001939F6">
        <w:rPr>
          <w:rFonts w:eastAsia="Calibri"/>
          <w:sz w:val="24"/>
          <w:szCs w:val="24"/>
          <w:lang w:val="bg-BG" w:eastAsia="bg-BG"/>
        </w:rPr>
        <w:t xml:space="preserve">Срокът за изпълнение на изработване на технически проекти е </w:t>
      </w:r>
      <w:r w:rsidRPr="001939F6">
        <w:rPr>
          <w:rFonts w:eastAsia="Calibri"/>
          <w:b/>
          <w:sz w:val="24"/>
          <w:szCs w:val="24"/>
          <w:u w:val="single"/>
          <w:lang w:val="bg-BG" w:eastAsia="bg-BG"/>
        </w:rPr>
        <w:t>30 (тридесет) календарни дни от датата на възлагане, но не по-късно от 10 (десет) работни дни преди крайната дата за подаване на заявления за подпомагане</w:t>
      </w:r>
      <w:r w:rsidRPr="001939F6">
        <w:rPr>
          <w:rFonts w:eastAsia="Calibri"/>
          <w:b/>
          <w:sz w:val="24"/>
          <w:szCs w:val="24"/>
          <w:lang w:val="bg-BG" w:eastAsia="bg-BG"/>
        </w:rPr>
        <w:t xml:space="preserve"> за прием на проекти </w:t>
      </w:r>
      <w:r w:rsidRPr="001939F6">
        <w:rPr>
          <w:rFonts w:eastAsia="Calibri"/>
          <w:sz w:val="24"/>
          <w:szCs w:val="24"/>
          <w:lang w:val="bg-BG" w:eastAsia="bg-BG"/>
        </w:rPr>
        <w:t xml:space="preserve">по подмярка 8.3 </w:t>
      </w:r>
      <w:r w:rsidRPr="001939F6">
        <w:rPr>
          <w:rFonts w:eastAsia="Calibri"/>
          <w:sz w:val="24"/>
          <w:szCs w:val="24"/>
          <w:lang w:eastAsia="bg-BG"/>
        </w:rPr>
        <w:t>“</w:t>
      </w:r>
      <w:r w:rsidRPr="001939F6">
        <w:rPr>
          <w:rFonts w:eastAsia="Calibri"/>
          <w:sz w:val="24"/>
          <w:szCs w:val="24"/>
          <w:lang w:val="bg-BG" w:eastAsia="bg-BG"/>
        </w:rPr>
        <w:t xml:space="preserve">Предотвратяване на щети по горите от горски пожари, природни бедствия и катастрофични </w:t>
      </w:r>
      <w:r w:rsidRPr="001939F6">
        <w:rPr>
          <w:rFonts w:eastAsia="Calibri"/>
          <w:sz w:val="24"/>
          <w:szCs w:val="24"/>
          <w:lang w:val="bg-BG" w:eastAsia="bg-BG"/>
        </w:rPr>
        <w:lastRenderedPageBreak/>
        <w:t>събития</w:t>
      </w:r>
      <w:r w:rsidRPr="001939F6">
        <w:rPr>
          <w:rFonts w:eastAsia="Calibri"/>
          <w:sz w:val="24"/>
          <w:szCs w:val="24"/>
          <w:lang w:eastAsia="bg-BG"/>
        </w:rPr>
        <w:t xml:space="preserve">” </w:t>
      </w:r>
      <w:r w:rsidRPr="001939F6">
        <w:rPr>
          <w:rFonts w:eastAsia="Calibri"/>
          <w:sz w:val="24"/>
          <w:szCs w:val="24"/>
          <w:lang w:val="bg-BG" w:eastAsia="bg-BG"/>
        </w:rPr>
        <w:t xml:space="preserve">по Мярка 8 </w:t>
      </w:r>
      <w:r w:rsidRPr="001939F6">
        <w:rPr>
          <w:rFonts w:eastAsia="Calibri"/>
          <w:sz w:val="24"/>
          <w:szCs w:val="24"/>
          <w:lang w:eastAsia="bg-BG"/>
        </w:rPr>
        <w:t>“</w:t>
      </w:r>
      <w:r w:rsidRPr="001939F6">
        <w:rPr>
          <w:rFonts w:eastAsia="Calibri"/>
          <w:sz w:val="24"/>
          <w:szCs w:val="24"/>
          <w:lang w:val="bg-BG" w:eastAsia="bg-BG"/>
        </w:rPr>
        <w:t>Инвестиции в развитието на горските територии и подобряване на жизнеспособността на горите</w:t>
      </w:r>
      <w:r w:rsidRPr="001939F6">
        <w:rPr>
          <w:rFonts w:eastAsia="Calibri"/>
          <w:sz w:val="24"/>
          <w:szCs w:val="24"/>
          <w:lang w:eastAsia="bg-BG"/>
        </w:rPr>
        <w:t>”</w:t>
      </w:r>
      <w:r w:rsidRPr="001939F6">
        <w:rPr>
          <w:rFonts w:eastAsia="Calibri"/>
          <w:sz w:val="24"/>
          <w:szCs w:val="24"/>
          <w:lang w:val="bg-BG" w:eastAsia="bg-BG"/>
        </w:rPr>
        <w:t xml:space="preserve"> 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 а срокът за изпълнение на авторския надзор е до завършване на строително- монтажните работи и издаване на акт 15 за обектите, но не по късно от</w:t>
      </w:r>
      <w:r w:rsidRPr="001939F6">
        <w:rPr>
          <w:rFonts w:eastAsia="Calibri"/>
          <w:b/>
          <w:i/>
          <w:sz w:val="24"/>
          <w:szCs w:val="24"/>
          <w:lang w:val="bg-BG" w:eastAsia="bg-BG"/>
        </w:rPr>
        <w:t xml:space="preserve"> 31.12.2020г.</w:t>
      </w:r>
    </w:p>
    <w:p w:rsidR="00777851" w:rsidRPr="007D2BCF" w:rsidRDefault="00777851" w:rsidP="001939F6">
      <w:pPr>
        <w:pStyle w:val="a6"/>
        <w:tabs>
          <w:tab w:val="left" w:pos="1314"/>
        </w:tabs>
        <w:spacing w:before="3" w:line="274" w:lineRule="exact"/>
        <w:ind w:left="0" w:right="12" w:firstLine="567"/>
        <w:rPr>
          <w:sz w:val="24"/>
          <w:highlight w:val="yellow"/>
        </w:rPr>
      </w:pPr>
    </w:p>
    <w:p w:rsidR="00086495" w:rsidRPr="001939F6" w:rsidRDefault="00777851" w:rsidP="001939F6">
      <w:pPr>
        <w:tabs>
          <w:tab w:val="left" w:pos="0"/>
        </w:tabs>
        <w:spacing w:before="4" w:line="274" w:lineRule="exact"/>
        <w:ind w:right="12" w:firstLine="567"/>
        <w:rPr>
          <w:sz w:val="24"/>
        </w:rPr>
      </w:pPr>
      <w:r w:rsidRPr="001939F6">
        <w:rPr>
          <w:b/>
          <w:sz w:val="24"/>
          <w:lang w:val="bg-BG"/>
        </w:rPr>
        <w:t>2.2.</w:t>
      </w:r>
      <w:r w:rsidR="00C93506" w:rsidRPr="001939F6">
        <w:rPr>
          <w:b/>
          <w:sz w:val="24"/>
        </w:rPr>
        <w:t xml:space="preserve">Срок на валидност на офертата </w:t>
      </w:r>
      <w:r w:rsidR="00C93506" w:rsidRPr="001939F6">
        <w:rPr>
          <w:sz w:val="24"/>
        </w:rPr>
        <w:t xml:space="preserve">- </w:t>
      </w:r>
      <w:r w:rsidR="00C93506" w:rsidRPr="001939F6">
        <w:rPr>
          <w:i/>
          <w:sz w:val="24"/>
        </w:rPr>
        <w:t xml:space="preserve">Офертата да бъде валидна за срок от </w:t>
      </w:r>
      <w:r w:rsidR="00C93506" w:rsidRPr="001939F6">
        <w:rPr>
          <w:sz w:val="24"/>
        </w:rPr>
        <w:t xml:space="preserve">120 </w:t>
      </w:r>
      <w:r w:rsidR="00C93506" w:rsidRPr="001939F6">
        <w:rPr>
          <w:i/>
          <w:sz w:val="24"/>
        </w:rPr>
        <w:t>дни след</w:t>
      </w:r>
      <w:r w:rsidR="00C93506" w:rsidRPr="001939F6">
        <w:rPr>
          <w:i/>
          <w:spacing w:val="-36"/>
          <w:sz w:val="24"/>
        </w:rPr>
        <w:t xml:space="preserve"> </w:t>
      </w:r>
      <w:r w:rsidR="00C93506" w:rsidRPr="001939F6">
        <w:rPr>
          <w:i/>
          <w:sz w:val="24"/>
        </w:rPr>
        <w:t>датата</w:t>
      </w:r>
      <w:r w:rsidR="00C93506" w:rsidRPr="001939F6">
        <w:rPr>
          <w:sz w:val="24"/>
        </w:rPr>
        <w:t>,</w:t>
      </w:r>
      <w:r w:rsidR="00C93506" w:rsidRPr="001939F6">
        <w:rPr>
          <w:spacing w:val="-33"/>
          <w:sz w:val="24"/>
        </w:rPr>
        <w:t xml:space="preserve"> </w:t>
      </w:r>
      <w:r w:rsidR="00C93506" w:rsidRPr="001939F6">
        <w:rPr>
          <w:i/>
          <w:sz w:val="24"/>
        </w:rPr>
        <w:t>определена</w:t>
      </w:r>
      <w:r w:rsidR="00C93506" w:rsidRPr="001939F6">
        <w:rPr>
          <w:i/>
          <w:spacing w:val="-36"/>
          <w:sz w:val="24"/>
        </w:rPr>
        <w:t xml:space="preserve"> </w:t>
      </w:r>
      <w:r w:rsidR="00C93506" w:rsidRPr="001939F6">
        <w:rPr>
          <w:i/>
          <w:sz w:val="24"/>
        </w:rPr>
        <w:t>за</w:t>
      </w:r>
      <w:r w:rsidR="00C93506" w:rsidRPr="001939F6">
        <w:rPr>
          <w:i/>
          <w:spacing w:val="-36"/>
          <w:sz w:val="24"/>
        </w:rPr>
        <w:t xml:space="preserve"> </w:t>
      </w:r>
      <w:r w:rsidR="00C93506" w:rsidRPr="001939F6">
        <w:rPr>
          <w:i/>
          <w:sz w:val="24"/>
        </w:rPr>
        <w:t>краен</w:t>
      </w:r>
      <w:r w:rsidR="00C93506" w:rsidRPr="001939F6">
        <w:rPr>
          <w:i/>
          <w:spacing w:val="-36"/>
          <w:sz w:val="24"/>
        </w:rPr>
        <w:t xml:space="preserve"> </w:t>
      </w:r>
      <w:r w:rsidR="00C93506" w:rsidRPr="001939F6">
        <w:rPr>
          <w:i/>
          <w:sz w:val="24"/>
        </w:rPr>
        <w:t>срок</w:t>
      </w:r>
      <w:r w:rsidR="00C93506" w:rsidRPr="001939F6">
        <w:rPr>
          <w:i/>
          <w:spacing w:val="-38"/>
          <w:sz w:val="24"/>
        </w:rPr>
        <w:t xml:space="preserve"> </w:t>
      </w:r>
      <w:r w:rsidR="00C93506" w:rsidRPr="001939F6">
        <w:rPr>
          <w:i/>
          <w:sz w:val="24"/>
        </w:rPr>
        <w:t>за</w:t>
      </w:r>
      <w:r w:rsidR="00C93506" w:rsidRPr="001939F6">
        <w:rPr>
          <w:i/>
          <w:spacing w:val="-36"/>
          <w:sz w:val="24"/>
        </w:rPr>
        <w:t xml:space="preserve"> </w:t>
      </w:r>
      <w:r w:rsidR="00C93506" w:rsidRPr="001939F6">
        <w:rPr>
          <w:i/>
          <w:sz w:val="24"/>
        </w:rPr>
        <w:t>предаване</w:t>
      </w:r>
      <w:r w:rsidR="00C93506" w:rsidRPr="001939F6">
        <w:rPr>
          <w:i/>
          <w:spacing w:val="-36"/>
          <w:sz w:val="24"/>
        </w:rPr>
        <w:t xml:space="preserve"> </w:t>
      </w:r>
      <w:r w:rsidR="00C93506" w:rsidRPr="001939F6">
        <w:rPr>
          <w:i/>
          <w:sz w:val="24"/>
        </w:rPr>
        <w:t>на</w:t>
      </w:r>
      <w:r w:rsidR="00C93506" w:rsidRPr="001939F6">
        <w:rPr>
          <w:i/>
          <w:spacing w:val="-36"/>
          <w:sz w:val="24"/>
        </w:rPr>
        <w:t xml:space="preserve"> </w:t>
      </w:r>
      <w:r w:rsidR="00C93506" w:rsidRPr="001939F6">
        <w:rPr>
          <w:i/>
          <w:sz w:val="24"/>
        </w:rPr>
        <w:t>офертите</w:t>
      </w:r>
      <w:r w:rsidR="00C93506" w:rsidRPr="001939F6">
        <w:rPr>
          <w:i/>
          <w:spacing w:val="-34"/>
          <w:sz w:val="24"/>
        </w:rPr>
        <w:t xml:space="preserve"> </w:t>
      </w:r>
      <w:r w:rsidR="00C93506" w:rsidRPr="001939F6">
        <w:rPr>
          <w:i/>
          <w:sz w:val="24"/>
        </w:rPr>
        <w:t>за</w:t>
      </w:r>
      <w:r w:rsidR="00C93506" w:rsidRPr="001939F6">
        <w:rPr>
          <w:i/>
          <w:spacing w:val="-36"/>
          <w:sz w:val="24"/>
        </w:rPr>
        <w:t xml:space="preserve"> </w:t>
      </w:r>
      <w:r w:rsidR="00C93506" w:rsidRPr="001939F6">
        <w:rPr>
          <w:i/>
          <w:sz w:val="24"/>
        </w:rPr>
        <w:t>участие</w:t>
      </w:r>
      <w:r w:rsidR="00C93506" w:rsidRPr="001939F6">
        <w:rPr>
          <w:sz w:val="24"/>
        </w:rPr>
        <w:t>.</w:t>
      </w:r>
    </w:p>
    <w:p w:rsidR="00086495" w:rsidRPr="007D2BCF" w:rsidRDefault="00086495" w:rsidP="001939F6">
      <w:pPr>
        <w:pStyle w:val="a4"/>
        <w:spacing w:before="1"/>
        <w:ind w:right="12" w:firstLine="567"/>
        <w:rPr>
          <w:i w:val="0"/>
          <w:highlight w:val="yellow"/>
        </w:rPr>
      </w:pPr>
    </w:p>
    <w:p w:rsidR="001939F6" w:rsidRPr="001939F6" w:rsidRDefault="00C93506" w:rsidP="00816FDD">
      <w:pPr>
        <w:pStyle w:val="10"/>
        <w:widowControl/>
        <w:numPr>
          <w:ilvl w:val="1"/>
          <w:numId w:val="7"/>
        </w:numPr>
        <w:tabs>
          <w:tab w:val="left" w:pos="1098"/>
        </w:tabs>
        <w:autoSpaceDE/>
        <w:autoSpaceDN/>
        <w:spacing w:before="1"/>
        <w:ind w:left="0" w:right="12" w:firstLine="567"/>
        <w:jc w:val="both"/>
        <w:rPr>
          <w:b w:val="0"/>
          <w:lang w:val="bg-BG"/>
        </w:rPr>
      </w:pPr>
      <w:r w:rsidRPr="001939F6">
        <w:t>Максимална стойност на</w:t>
      </w:r>
      <w:r w:rsidRPr="001939F6">
        <w:rPr>
          <w:spacing w:val="-9"/>
        </w:rPr>
        <w:t xml:space="preserve"> </w:t>
      </w:r>
      <w:r w:rsidRPr="001939F6">
        <w:t>поръчката</w:t>
      </w:r>
      <w:r w:rsidR="001939F6" w:rsidRPr="001939F6">
        <w:rPr>
          <w:lang w:val="bg-BG"/>
        </w:rPr>
        <w:t xml:space="preserve"> </w:t>
      </w:r>
      <w:r w:rsidR="001939F6" w:rsidRPr="001939F6">
        <w:rPr>
          <w:rFonts w:eastAsia="Arial"/>
          <w:lang w:val="bg-BG" w:eastAsia="ar-SA"/>
        </w:rPr>
        <w:t xml:space="preserve">– </w:t>
      </w:r>
      <w:r w:rsidR="001939F6" w:rsidRPr="001939F6">
        <w:rPr>
          <w:rFonts w:eastAsia="Arial"/>
          <w:b w:val="0"/>
          <w:lang w:val="bg-BG" w:eastAsia="ar-SA"/>
        </w:rPr>
        <w:t xml:space="preserve">Общата прогнозна стойност за всички обекти по настоящата обществена поръчка е в размер </w:t>
      </w:r>
      <w:r w:rsidR="001939F6" w:rsidRPr="001939F6">
        <w:rPr>
          <w:rFonts w:eastAsia="Arial"/>
          <w:lang w:val="bg-BG" w:eastAsia="ar-SA"/>
        </w:rPr>
        <w:t xml:space="preserve">до </w:t>
      </w:r>
      <w:r w:rsidR="008C6514">
        <w:t>30</w:t>
      </w:r>
      <w:r w:rsidR="00C272B0" w:rsidRPr="00C272B0">
        <w:t xml:space="preserve"> </w:t>
      </w:r>
      <w:r w:rsidR="008C6514">
        <w:t>0</w:t>
      </w:r>
      <w:r w:rsidR="00C272B0" w:rsidRPr="00C272B0">
        <w:t>00,00  лв. (</w:t>
      </w:r>
      <w:r w:rsidR="008C6514">
        <w:rPr>
          <w:lang w:val="bg-BG"/>
        </w:rPr>
        <w:t>три</w:t>
      </w:r>
      <w:r w:rsidR="00C272B0" w:rsidRPr="00C272B0">
        <w:t xml:space="preserve">десет хиляди лева), без ДДС или </w:t>
      </w:r>
      <w:r w:rsidR="008C6514">
        <w:rPr>
          <w:lang w:val="bg-BG"/>
        </w:rPr>
        <w:t>36 00</w:t>
      </w:r>
      <w:r w:rsidR="00C272B0" w:rsidRPr="00C272B0">
        <w:t>0.00 лв. /</w:t>
      </w:r>
      <w:r w:rsidR="008C6514">
        <w:rPr>
          <w:lang w:val="bg-BG"/>
        </w:rPr>
        <w:t>три</w:t>
      </w:r>
      <w:r w:rsidR="00C272B0" w:rsidRPr="00C272B0">
        <w:t xml:space="preserve">десет и </w:t>
      </w:r>
      <w:r w:rsidR="008C6514">
        <w:rPr>
          <w:lang w:val="bg-BG"/>
        </w:rPr>
        <w:t>шест</w:t>
      </w:r>
      <w:r w:rsidR="00C272B0" w:rsidRPr="00C272B0">
        <w:t xml:space="preserve"> хиляди</w:t>
      </w:r>
      <w:r w:rsidR="00C272B0" w:rsidRPr="00C272B0">
        <w:rPr>
          <w:spacing w:val="-11"/>
        </w:rPr>
        <w:t xml:space="preserve"> </w:t>
      </w:r>
      <w:r w:rsidR="00C272B0" w:rsidRPr="00C272B0">
        <w:t>лева</w:t>
      </w:r>
      <w:r w:rsidR="00C272B0" w:rsidRPr="00C272B0">
        <w:rPr>
          <w:spacing w:val="-14"/>
        </w:rPr>
        <w:t xml:space="preserve"> </w:t>
      </w:r>
      <w:r w:rsidR="00C272B0" w:rsidRPr="00C272B0">
        <w:t>/</w:t>
      </w:r>
      <w:r w:rsidR="00C272B0" w:rsidRPr="00C272B0">
        <w:rPr>
          <w:lang w:val="bg-BG"/>
        </w:rPr>
        <w:t>,</w:t>
      </w:r>
      <w:r w:rsidR="00C272B0" w:rsidRPr="00C272B0">
        <w:rPr>
          <w:spacing w:val="-11"/>
        </w:rPr>
        <w:t xml:space="preserve"> </w:t>
      </w:r>
      <w:r w:rsidR="00C272B0" w:rsidRPr="00C272B0">
        <w:t>с</w:t>
      </w:r>
      <w:r w:rsidR="00C272B0" w:rsidRPr="00C272B0">
        <w:rPr>
          <w:spacing w:val="-14"/>
        </w:rPr>
        <w:t xml:space="preserve"> </w:t>
      </w:r>
      <w:r w:rsidR="00C272B0" w:rsidRPr="00C272B0">
        <w:t>вкл.</w:t>
      </w:r>
      <w:r w:rsidR="00C272B0" w:rsidRPr="00C272B0">
        <w:rPr>
          <w:spacing w:val="-10"/>
        </w:rPr>
        <w:t xml:space="preserve"> </w:t>
      </w:r>
      <w:r w:rsidR="00C272B0" w:rsidRPr="00C272B0">
        <w:t>ДДС</w:t>
      </w:r>
      <w:r w:rsidR="001939F6" w:rsidRPr="001939F6">
        <w:rPr>
          <w:rFonts w:eastAsia="Arial"/>
          <w:b w:val="0"/>
          <w:lang w:val="bg-BG" w:eastAsia="ar-SA"/>
        </w:rPr>
        <w:t>,</w:t>
      </w:r>
      <w:r w:rsidR="001939F6" w:rsidRPr="001939F6">
        <w:rPr>
          <w:b w:val="0"/>
          <w:lang w:val="bg-BG"/>
        </w:rPr>
        <w:t xml:space="preserve"> разпределени както следва:  </w:t>
      </w:r>
    </w:p>
    <w:p w:rsidR="001939F6" w:rsidRPr="001939F6" w:rsidRDefault="001939F6" w:rsidP="001939F6">
      <w:pPr>
        <w:widowControl/>
        <w:suppressAutoHyphens/>
        <w:autoSpaceDE/>
        <w:autoSpaceDN/>
        <w:jc w:val="both"/>
        <w:rPr>
          <w:sz w:val="24"/>
          <w:szCs w:val="24"/>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8"/>
        <w:gridCol w:w="1678"/>
        <w:gridCol w:w="1273"/>
        <w:gridCol w:w="1676"/>
      </w:tblGrid>
      <w:tr w:rsidR="001939F6" w:rsidRPr="001939F6" w:rsidTr="00C663AE">
        <w:trPr>
          <w:trHeight w:val="900"/>
        </w:trPr>
        <w:tc>
          <w:tcPr>
            <w:tcW w:w="2703" w:type="pct"/>
            <w:shd w:val="clear" w:color="auto" w:fill="auto"/>
            <w:vAlign w:val="center"/>
            <w:hideMark/>
          </w:tcPr>
          <w:p w:rsidR="001939F6" w:rsidRPr="001939F6" w:rsidRDefault="001939F6" w:rsidP="001939F6">
            <w:pPr>
              <w:widowControl/>
              <w:autoSpaceDE/>
              <w:autoSpaceDN/>
              <w:jc w:val="center"/>
              <w:rPr>
                <w:b/>
                <w:sz w:val="24"/>
                <w:szCs w:val="24"/>
                <w:lang w:val="bg-BG" w:eastAsia="bg-BG"/>
              </w:rPr>
            </w:pPr>
            <w:r w:rsidRPr="001939F6">
              <w:rPr>
                <w:b/>
                <w:sz w:val="24"/>
                <w:szCs w:val="24"/>
                <w:lang w:val="bg-BG" w:eastAsia="bg-BG"/>
              </w:rPr>
              <w:t>Обект</w:t>
            </w:r>
          </w:p>
        </w:tc>
        <w:tc>
          <w:tcPr>
            <w:tcW w:w="833" w:type="pct"/>
            <w:shd w:val="clear" w:color="auto" w:fill="auto"/>
            <w:vAlign w:val="center"/>
            <w:hideMark/>
          </w:tcPr>
          <w:p w:rsidR="001939F6" w:rsidRPr="001939F6" w:rsidRDefault="001939F6" w:rsidP="001939F6">
            <w:pPr>
              <w:widowControl/>
              <w:autoSpaceDE/>
              <w:autoSpaceDN/>
              <w:jc w:val="center"/>
              <w:rPr>
                <w:b/>
                <w:color w:val="000000"/>
                <w:sz w:val="24"/>
                <w:szCs w:val="24"/>
                <w:lang w:val="bg-BG" w:eastAsia="bg-BG"/>
              </w:rPr>
            </w:pPr>
            <w:r w:rsidRPr="001939F6">
              <w:rPr>
                <w:b/>
                <w:color w:val="000000"/>
                <w:sz w:val="24"/>
                <w:szCs w:val="24"/>
                <w:lang w:val="bg-BG" w:eastAsia="bg-BG"/>
              </w:rPr>
              <w:t>Проектиране</w:t>
            </w:r>
          </w:p>
        </w:tc>
        <w:tc>
          <w:tcPr>
            <w:tcW w:w="632" w:type="pct"/>
            <w:shd w:val="clear" w:color="auto" w:fill="auto"/>
            <w:vAlign w:val="center"/>
            <w:hideMark/>
          </w:tcPr>
          <w:p w:rsidR="001939F6" w:rsidRPr="001939F6" w:rsidRDefault="001939F6" w:rsidP="001939F6">
            <w:pPr>
              <w:widowControl/>
              <w:autoSpaceDE/>
              <w:autoSpaceDN/>
              <w:jc w:val="center"/>
              <w:rPr>
                <w:b/>
                <w:color w:val="000000"/>
                <w:sz w:val="24"/>
                <w:szCs w:val="24"/>
                <w:lang w:val="bg-BG" w:eastAsia="bg-BG"/>
              </w:rPr>
            </w:pPr>
            <w:r w:rsidRPr="001939F6">
              <w:rPr>
                <w:b/>
                <w:color w:val="000000"/>
                <w:sz w:val="24"/>
                <w:szCs w:val="24"/>
                <w:lang w:val="bg-BG" w:eastAsia="bg-BG"/>
              </w:rPr>
              <w:t>Авторски надзор</w:t>
            </w:r>
          </w:p>
        </w:tc>
        <w:tc>
          <w:tcPr>
            <w:tcW w:w="833" w:type="pct"/>
            <w:shd w:val="clear" w:color="auto" w:fill="auto"/>
            <w:vAlign w:val="center"/>
            <w:hideMark/>
          </w:tcPr>
          <w:p w:rsidR="001939F6" w:rsidRPr="001939F6" w:rsidRDefault="001939F6" w:rsidP="001939F6">
            <w:pPr>
              <w:widowControl/>
              <w:autoSpaceDE/>
              <w:autoSpaceDN/>
              <w:jc w:val="center"/>
              <w:rPr>
                <w:b/>
                <w:color w:val="000000"/>
                <w:sz w:val="24"/>
                <w:szCs w:val="24"/>
                <w:lang w:val="bg-BG" w:eastAsia="bg-BG"/>
              </w:rPr>
            </w:pPr>
            <w:r w:rsidRPr="001939F6">
              <w:rPr>
                <w:b/>
                <w:color w:val="000000"/>
                <w:sz w:val="24"/>
                <w:szCs w:val="24"/>
                <w:lang w:val="bg-BG" w:eastAsia="bg-BG"/>
              </w:rPr>
              <w:t>ОБЩО Проектиране + авторски надзор</w:t>
            </w:r>
          </w:p>
        </w:tc>
      </w:tr>
      <w:tr w:rsidR="001939F6" w:rsidRPr="001939F6" w:rsidTr="00C663AE">
        <w:trPr>
          <w:trHeight w:val="630"/>
        </w:trPr>
        <w:tc>
          <w:tcPr>
            <w:tcW w:w="2703" w:type="pct"/>
            <w:shd w:val="clear" w:color="auto" w:fill="auto"/>
            <w:vAlign w:val="center"/>
            <w:hideMark/>
          </w:tcPr>
          <w:p w:rsidR="001939F6" w:rsidRPr="001939F6" w:rsidRDefault="001939F6" w:rsidP="001939F6">
            <w:pPr>
              <w:widowControl/>
              <w:autoSpaceDE/>
              <w:autoSpaceDN/>
              <w:jc w:val="both"/>
              <w:rPr>
                <w:b/>
                <w:color w:val="000000"/>
                <w:sz w:val="24"/>
                <w:szCs w:val="24"/>
                <w:lang w:val="bg-BG" w:eastAsia="bg-BG"/>
              </w:rPr>
            </w:pPr>
            <w:r w:rsidRPr="001939F6">
              <w:rPr>
                <w:b/>
                <w:color w:val="000000"/>
                <w:sz w:val="24"/>
                <w:szCs w:val="24"/>
                <w:lang w:val="bg-BG" w:eastAsia="bg-BG"/>
              </w:rPr>
              <w:t>„Изработване на технически инвестиционни проекти за основен ремонт на горски автомобилни пътища на територията на община Елин Пелин и упражняване на авторски надзор при изпълнението им“</w:t>
            </w:r>
          </w:p>
        </w:tc>
        <w:tc>
          <w:tcPr>
            <w:tcW w:w="833" w:type="pct"/>
            <w:shd w:val="clear" w:color="auto" w:fill="auto"/>
            <w:hideMark/>
          </w:tcPr>
          <w:p w:rsidR="001939F6" w:rsidRPr="001939F6" w:rsidRDefault="00C663AE" w:rsidP="00C272B0">
            <w:pPr>
              <w:widowControl/>
              <w:autoSpaceDE/>
              <w:autoSpaceDN/>
              <w:rPr>
                <w:b/>
                <w:color w:val="000000"/>
                <w:lang w:val="bg-BG" w:eastAsia="bg-BG"/>
              </w:rPr>
            </w:pPr>
            <w:r>
              <w:rPr>
                <w:b/>
                <w:color w:val="000000"/>
                <w:lang w:val="bg-BG" w:eastAsia="bg-BG"/>
              </w:rPr>
              <w:t>29 000</w:t>
            </w:r>
            <w:r w:rsidR="001939F6" w:rsidRPr="001939F6">
              <w:rPr>
                <w:b/>
                <w:color w:val="000000"/>
                <w:lang w:val="bg-BG" w:eastAsia="bg-BG"/>
              </w:rPr>
              <w:t xml:space="preserve"> лв.</w:t>
            </w:r>
          </w:p>
        </w:tc>
        <w:tc>
          <w:tcPr>
            <w:tcW w:w="632" w:type="pct"/>
            <w:shd w:val="clear" w:color="auto" w:fill="auto"/>
            <w:hideMark/>
          </w:tcPr>
          <w:p w:rsidR="001939F6" w:rsidRPr="001939F6" w:rsidRDefault="00C272B0" w:rsidP="00C663AE">
            <w:pPr>
              <w:widowControl/>
              <w:autoSpaceDE/>
              <w:autoSpaceDN/>
              <w:rPr>
                <w:b/>
                <w:color w:val="000000"/>
                <w:lang w:val="bg-BG" w:eastAsia="bg-BG"/>
              </w:rPr>
            </w:pPr>
            <w:r>
              <w:rPr>
                <w:b/>
                <w:color w:val="000000"/>
                <w:lang w:val="bg-BG" w:eastAsia="bg-BG"/>
              </w:rPr>
              <w:t>1</w:t>
            </w:r>
            <w:r w:rsidR="00C663AE">
              <w:rPr>
                <w:b/>
                <w:color w:val="000000"/>
                <w:lang w:val="bg-BG" w:eastAsia="bg-BG"/>
              </w:rPr>
              <w:t>00</w:t>
            </w:r>
            <w:r>
              <w:rPr>
                <w:b/>
                <w:color w:val="000000"/>
                <w:lang w:val="bg-BG" w:eastAsia="bg-BG"/>
              </w:rPr>
              <w:t>0</w:t>
            </w:r>
            <w:r w:rsidR="001939F6" w:rsidRPr="001939F6">
              <w:rPr>
                <w:b/>
                <w:color w:val="000000"/>
                <w:lang w:val="bg-BG" w:eastAsia="bg-BG"/>
              </w:rPr>
              <w:t xml:space="preserve"> лв.</w:t>
            </w:r>
          </w:p>
        </w:tc>
        <w:tc>
          <w:tcPr>
            <w:tcW w:w="833" w:type="pct"/>
            <w:shd w:val="clear" w:color="auto" w:fill="auto"/>
            <w:hideMark/>
          </w:tcPr>
          <w:p w:rsidR="001939F6" w:rsidRPr="001939F6" w:rsidRDefault="00C663AE" w:rsidP="00C663AE">
            <w:pPr>
              <w:widowControl/>
              <w:autoSpaceDE/>
              <w:autoSpaceDN/>
              <w:rPr>
                <w:b/>
                <w:color w:val="000000"/>
                <w:highlight w:val="yellow"/>
                <w:lang w:val="bg-BG" w:eastAsia="bg-BG"/>
              </w:rPr>
            </w:pPr>
            <w:r>
              <w:rPr>
                <w:b/>
                <w:color w:val="000000"/>
                <w:lang w:val="bg-BG" w:eastAsia="bg-BG"/>
              </w:rPr>
              <w:t>30 0</w:t>
            </w:r>
            <w:r w:rsidR="00C272B0">
              <w:rPr>
                <w:b/>
                <w:color w:val="000000"/>
                <w:lang w:val="bg-BG" w:eastAsia="bg-BG"/>
              </w:rPr>
              <w:t>00</w:t>
            </w:r>
            <w:r w:rsidR="001939F6" w:rsidRPr="001939F6">
              <w:rPr>
                <w:b/>
                <w:color w:val="000000"/>
                <w:lang w:val="bg-BG" w:eastAsia="bg-BG"/>
              </w:rPr>
              <w:t>,00 лв.</w:t>
            </w:r>
          </w:p>
        </w:tc>
      </w:tr>
      <w:tr w:rsidR="00C663AE" w:rsidRPr="001939F6" w:rsidTr="00C663AE">
        <w:trPr>
          <w:trHeight w:val="431"/>
        </w:trPr>
        <w:tc>
          <w:tcPr>
            <w:tcW w:w="2703" w:type="pct"/>
            <w:shd w:val="clear" w:color="auto" w:fill="auto"/>
          </w:tcPr>
          <w:p w:rsidR="00C663AE" w:rsidRPr="001939F6" w:rsidRDefault="00C663AE" w:rsidP="00C663AE">
            <w:pPr>
              <w:widowControl/>
              <w:autoSpaceDE/>
              <w:autoSpaceDN/>
              <w:rPr>
                <w:b/>
                <w:color w:val="000000"/>
                <w:sz w:val="26"/>
                <w:szCs w:val="26"/>
                <w:lang w:val="bg-BG" w:eastAsia="bg-BG"/>
              </w:rPr>
            </w:pPr>
            <w:r w:rsidRPr="001939F6">
              <w:rPr>
                <w:b/>
                <w:color w:val="000000"/>
                <w:sz w:val="26"/>
                <w:szCs w:val="26"/>
                <w:lang w:val="bg-BG" w:eastAsia="bg-BG"/>
              </w:rPr>
              <w:t>ОБЩО:</w:t>
            </w:r>
          </w:p>
        </w:tc>
        <w:tc>
          <w:tcPr>
            <w:tcW w:w="833" w:type="pct"/>
            <w:shd w:val="clear" w:color="auto" w:fill="auto"/>
          </w:tcPr>
          <w:p w:rsidR="00C663AE" w:rsidRPr="001939F6" w:rsidRDefault="00C663AE" w:rsidP="00C663AE">
            <w:pPr>
              <w:widowControl/>
              <w:autoSpaceDE/>
              <w:autoSpaceDN/>
              <w:rPr>
                <w:color w:val="000000"/>
                <w:lang w:val="bg-BG" w:eastAsia="bg-BG"/>
              </w:rPr>
            </w:pPr>
          </w:p>
        </w:tc>
        <w:tc>
          <w:tcPr>
            <w:tcW w:w="632" w:type="pct"/>
            <w:shd w:val="clear" w:color="auto" w:fill="auto"/>
          </w:tcPr>
          <w:p w:rsidR="00C663AE" w:rsidRPr="001939F6" w:rsidRDefault="00C663AE" w:rsidP="00C663AE">
            <w:pPr>
              <w:widowControl/>
              <w:autoSpaceDE/>
              <w:autoSpaceDN/>
              <w:rPr>
                <w:color w:val="000000"/>
                <w:lang w:val="bg-BG" w:eastAsia="bg-BG"/>
              </w:rPr>
            </w:pPr>
          </w:p>
        </w:tc>
        <w:tc>
          <w:tcPr>
            <w:tcW w:w="833" w:type="pct"/>
            <w:shd w:val="clear" w:color="auto" w:fill="auto"/>
          </w:tcPr>
          <w:p w:rsidR="00C663AE" w:rsidRPr="001939F6" w:rsidRDefault="00C663AE" w:rsidP="00C663AE">
            <w:pPr>
              <w:widowControl/>
              <w:autoSpaceDE/>
              <w:autoSpaceDN/>
              <w:rPr>
                <w:b/>
                <w:color w:val="000000"/>
                <w:highlight w:val="yellow"/>
                <w:lang w:val="bg-BG" w:eastAsia="bg-BG"/>
              </w:rPr>
            </w:pPr>
            <w:r>
              <w:rPr>
                <w:b/>
                <w:color w:val="000000"/>
                <w:lang w:val="bg-BG" w:eastAsia="bg-BG"/>
              </w:rPr>
              <w:t>30 000</w:t>
            </w:r>
            <w:r w:rsidRPr="001939F6">
              <w:rPr>
                <w:b/>
                <w:color w:val="000000"/>
                <w:lang w:val="bg-BG" w:eastAsia="bg-BG"/>
              </w:rPr>
              <w:t>,00 лв.</w:t>
            </w:r>
          </w:p>
        </w:tc>
      </w:tr>
    </w:tbl>
    <w:p w:rsidR="001939F6" w:rsidRPr="001939F6" w:rsidRDefault="001939F6" w:rsidP="001939F6">
      <w:pPr>
        <w:widowControl/>
        <w:suppressAutoHyphens/>
        <w:autoSpaceDE/>
        <w:autoSpaceDN/>
        <w:jc w:val="both"/>
        <w:rPr>
          <w:bCs/>
          <w:sz w:val="24"/>
          <w:szCs w:val="24"/>
          <w:highlight w:val="cyan"/>
          <w:lang w:val="bg-BG" w:eastAsia="ar-SA"/>
        </w:rPr>
      </w:pPr>
    </w:p>
    <w:p w:rsidR="00634763" w:rsidRPr="007D2BCF" w:rsidRDefault="00634763">
      <w:pPr>
        <w:pStyle w:val="a4"/>
        <w:spacing w:line="242" w:lineRule="auto"/>
        <w:ind w:left="152" w:right="251" w:firstLine="705"/>
        <w:jc w:val="both"/>
        <w:rPr>
          <w:b/>
          <w:highlight w:val="yellow"/>
        </w:rPr>
      </w:pPr>
    </w:p>
    <w:p w:rsidR="00A365F9" w:rsidRPr="00F3280E" w:rsidRDefault="00C93506" w:rsidP="00A365F9">
      <w:pPr>
        <w:pStyle w:val="a4"/>
        <w:spacing w:line="242" w:lineRule="auto"/>
        <w:ind w:left="152" w:right="251" w:firstLine="705"/>
        <w:jc w:val="both"/>
        <w:rPr>
          <w:b/>
        </w:rPr>
      </w:pPr>
      <w:r w:rsidRPr="00F3280E">
        <w:rPr>
          <w:b/>
        </w:rPr>
        <w:t xml:space="preserve">ВАЖНО!!! </w:t>
      </w:r>
      <w:r w:rsidR="00A365F9" w:rsidRPr="00F3280E">
        <w:t xml:space="preserve">Няма да се оценяват оферти, в които участникът предлага цена за изпълнение на поръчката по-голяма </w:t>
      </w:r>
      <w:r w:rsidR="00A365F9" w:rsidRPr="00F3280E">
        <w:rPr>
          <w:b/>
        </w:rPr>
        <w:t xml:space="preserve">от </w:t>
      </w:r>
      <w:r w:rsidR="00F3280E" w:rsidRPr="00F3280E">
        <w:rPr>
          <w:b/>
          <w:lang w:val="bg-BG"/>
        </w:rPr>
        <w:t xml:space="preserve">общата </w:t>
      </w:r>
      <w:r w:rsidR="00A365F9" w:rsidRPr="00F3280E">
        <w:rPr>
          <w:b/>
        </w:rPr>
        <w:t>посочената прогнозна стойност</w:t>
      </w:r>
      <w:r w:rsidR="00C272B0" w:rsidRPr="00F3280E">
        <w:rPr>
          <w:b/>
          <w:lang w:val="bg-BG"/>
        </w:rPr>
        <w:t xml:space="preserve"> или </w:t>
      </w:r>
      <w:r w:rsidR="00F3280E" w:rsidRPr="00F3280E">
        <w:rPr>
          <w:b/>
          <w:lang w:val="bg-BG"/>
        </w:rPr>
        <w:t xml:space="preserve">тази </w:t>
      </w:r>
      <w:r w:rsidR="00C272B0" w:rsidRPr="00F3280E">
        <w:rPr>
          <w:b/>
          <w:lang w:val="bg-BG"/>
        </w:rPr>
        <w:t>по някое от бюджетните пера</w:t>
      </w:r>
      <w:r w:rsidR="00A365F9" w:rsidRPr="00F3280E">
        <w:rPr>
          <w:b/>
        </w:rPr>
        <w:t>.</w:t>
      </w:r>
    </w:p>
    <w:p w:rsidR="00086495" w:rsidRPr="00F3280E" w:rsidRDefault="00A365F9" w:rsidP="00A365F9">
      <w:pPr>
        <w:pStyle w:val="a4"/>
        <w:spacing w:line="242" w:lineRule="auto"/>
        <w:ind w:left="152" w:right="251" w:firstLine="705"/>
        <w:jc w:val="both"/>
      </w:pPr>
      <w:r w:rsidRPr="00F3280E">
        <w:t>В случай че участник предложи по-висока, от изброените по-горе стойности - той ще бъде предложен за отстраняване от процедурата, на основание чл. 107, т. 2 , буква „а“ от ЗОП, тъй като не отговаря на предварително обявените условия на поръчката.</w:t>
      </w:r>
    </w:p>
    <w:p w:rsidR="00086495" w:rsidRPr="00F3280E" w:rsidRDefault="00086495">
      <w:pPr>
        <w:pStyle w:val="a4"/>
        <w:spacing w:before="8"/>
        <w:rPr>
          <w:sz w:val="23"/>
        </w:rPr>
      </w:pPr>
    </w:p>
    <w:p w:rsidR="00086495" w:rsidRPr="00F3280E" w:rsidRDefault="00C93506">
      <w:pPr>
        <w:pStyle w:val="a4"/>
        <w:spacing w:before="1" w:line="273" w:lineRule="auto"/>
        <w:ind w:left="152" w:right="252" w:firstLine="705"/>
        <w:jc w:val="both"/>
        <w:rPr>
          <w:i w:val="0"/>
        </w:rPr>
      </w:pPr>
      <w:r w:rsidRPr="00F3280E">
        <w:rPr>
          <w:b/>
          <w:i w:val="0"/>
        </w:rPr>
        <w:t xml:space="preserve">Условия и начин на плащане: </w:t>
      </w:r>
      <w:r w:rsidRPr="00F3280E">
        <w:t>Плащанията ще се извършват в български лева по банков</w:t>
      </w:r>
      <w:r w:rsidRPr="00F3280E">
        <w:rPr>
          <w:spacing w:val="-10"/>
        </w:rPr>
        <w:t xml:space="preserve"> </w:t>
      </w:r>
      <w:r w:rsidRPr="00F3280E">
        <w:t>път</w:t>
      </w:r>
      <w:r w:rsidRPr="00F3280E">
        <w:rPr>
          <w:i w:val="0"/>
        </w:rPr>
        <w:t>.</w:t>
      </w:r>
    </w:p>
    <w:p w:rsidR="00086495" w:rsidRPr="00F3280E" w:rsidRDefault="00C93506">
      <w:pPr>
        <w:pStyle w:val="a4"/>
        <w:spacing w:before="215" w:line="274" w:lineRule="exact"/>
        <w:ind w:left="152" w:right="254" w:firstLine="705"/>
        <w:jc w:val="both"/>
        <w:rPr>
          <w:i w:val="0"/>
        </w:rPr>
      </w:pPr>
      <w:r w:rsidRPr="00F3280E">
        <w:rPr>
          <w:b/>
          <w:i w:val="0"/>
        </w:rPr>
        <w:t>Официални</w:t>
      </w:r>
      <w:r w:rsidRPr="00F3280E">
        <w:rPr>
          <w:b/>
          <w:i w:val="0"/>
          <w:spacing w:val="-37"/>
        </w:rPr>
        <w:t xml:space="preserve"> </w:t>
      </w:r>
      <w:r w:rsidRPr="00F3280E">
        <w:rPr>
          <w:b/>
          <w:i w:val="0"/>
        </w:rPr>
        <w:t>езици</w:t>
      </w:r>
      <w:r w:rsidRPr="00F3280E">
        <w:rPr>
          <w:b/>
          <w:i w:val="0"/>
          <w:spacing w:val="-37"/>
        </w:rPr>
        <w:t xml:space="preserve"> </w:t>
      </w:r>
      <w:r w:rsidRPr="00F3280E">
        <w:rPr>
          <w:i w:val="0"/>
        </w:rPr>
        <w:t>–</w:t>
      </w:r>
      <w:r w:rsidRPr="00F3280E">
        <w:rPr>
          <w:i w:val="0"/>
          <w:spacing w:val="-37"/>
        </w:rPr>
        <w:t xml:space="preserve"> </w:t>
      </w:r>
      <w:r w:rsidRPr="00F3280E">
        <w:t>Официалният</w:t>
      </w:r>
      <w:r w:rsidRPr="00F3280E">
        <w:rPr>
          <w:spacing w:val="-37"/>
        </w:rPr>
        <w:t xml:space="preserve"> </w:t>
      </w:r>
      <w:r w:rsidRPr="00F3280E">
        <w:t>език</w:t>
      </w:r>
      <w:r w:rsidRPr="00F3280E">
        <w:rPr>
          <w:spacing w:val="-38"/>
        </w:rPr>
        <w:t xml:space="preserve"> </w:t>
      </w:r>
      <w:r w:rsidRPr="00F3280E">
        <w:t>на</w:t>
      </w:r>
      <w:r w:rsidRPr="00F3280E">
        <w:rPr>
          <w:spacing w:val="-37"/>
        </w:rPr>
        <w:t xml:space="preserve"> </w:t>
      </w:r>
      <w:r w:rsidRPr="00F3280E">
        <w:t>документацията</w:t>
      </w:r>
      <w:r w:rsidRPr="00F3280E">
        <w:rPr>
          <w:i w:val="0"/>
        </w:rPr>
        <w:t>,</w:t>
      </w:r>
      <w:r w:rsidRPr="00F3280E">
        <w:rPr>
          <w:i w:val="0"/>
          <w:spacing w:val="-36"/>
        </w:rPr>
        <w:t xml:space="preserve"> </w:t>
      </w:r>
      <w:r w:rsidRPr="00F3280E">
        <w:t>офертите</w:t>
      </w:r>
      <w:r w:rsidRPr="00F3280E">
        <w:rPr>
          <w:spacing w:val="-39"/>
        </w:rPr>
        <w:t xml:space="preserve"> </w:t>
      </w:r>
      <w:r w:rsidRPr="00F3280E">
        <w:t>на</w:t>
      </w:r>
      <w:r w:rsidRPr="00F3280E">
        <w:rPr>
          <w:spacing w:val="-37"/>
        </w:rPr>
        <w:t xml:space="preserve"> </w:t>
      </w:r>
      <w:r w:rsidRPr="00F3280E">
        <w:t>участниците</w:t>
      </w:r>
      <w:r w:rsidRPr="00F3280E">
        <w:rPr>
          <w:spacing w:val="-39"/>
        </w:rPr>
        <w:t xml:space="preserve"> </w:t>
      </w:r>
      <w:r w:rsidRPr="00F3280E">
        <w:t>и езикът</w:t>
      </w:r>
      <w:r w:rsidRPr="00F3280E">
        <w:rPr>
          <w:spacing w:val="-16"/>
        </w:rPr>
        <w:t xml:space="preserve"> </w:t>
      </w:r>
      <w:r w:rsidRPr="00F3280E">
        <w:t>на</w:t>
      </w:r>
      <w:r w:rsidRPr="00F3280E">
        <w:rPr>
          <w:spacing w:val="-17"/>
        </w:rPr>
        <w:t xml:space="preserve"> </w:t>
      </w:r>
      <w:r w:rsidRPr="00F3280E">
        <w:t>комуникация</w:t>
      </w:r>
      <w:r w:rsidRPr="00F3280E">
        <w:rPr>
          <w:spacing w:val="-18"/>
        </w:rPr>
        <w:t xml:space="preserve"> </w:t>
      </w:r>
      <w:r w:rsidRPr="00F3280E">
        <w:t>е</w:t>
      </w:r>
      <w:r w:rsidRPr="00F3280E">
        <w:rPr>
          <w:spacing w:val="-20"/>
        </w:rPr>
        <w:t xml:space="preserve"> </w:t>
      </w:r>
      <w:r w:rsidRPr="00F3280E">
        <w:t>българският</w:t>
      </w:r>
      <w:r w:rsidRPr="00F3280E">
        <w:rPr>
          <w:i w:val="0"/>
        </w:rPr>
        <w:t>.</w:t>
      </w:r>
    </w:p>
    <w:p w:rsidR="00086495" w:rsidRPr="00F3280E" w:rsidRDefault="00086495">
      <w:pPr>
        <w:pStyle w:val="a4"/>
        <w:spacing w:before="9"/>
        <w:rPr>
          <w:i w:val="0"/>
          <w:sz w:val="26"/>
        </w:rPr>
      </w:pPr>
    </w:p>
    <w:p w:rsidR="00A365F9" w:rsidRPr="00F3280E" w:rsidRDefault="00A365F9" w:rsidP="00A365F9">
      <w:pPr>
        <w:pStyle w:val="10"/>
        <w:spacing w:before="90" w:line="275" w:lineRule="exact"/>
        <w:ind w:left="5" w:firstLine="715"/>
      </w:pPr>
      <w:r w:rsidRPr="00F3280E">
        <w:t>ФИНАНСИРАНЕ:</w:t>
      </w:r>
    </w:p>
    <w:p w:rsidR="00A365F9" w:rsidRPr="00F3280E" w:rsidRDefault="00A365F9" w:rsidP="00A365F9">
      <w:pPr>
        <w:widowControl/>
        <w:tabs>
          <w:tab w:val="left" w:pos="0"/>
        </w:tabs>
        <w:autoSpaceDE/>
        <w:autoSpaceDN/>
        <w:ind w:firstLine="720"/>
        <w:jc w:val="both"/>
        <w:rPr>
          <w:rFonts w:eastAsia="Calibri"/>
          <w:sz w:val="24"/>
          <w:szCs w:val="24"/>
          <w:lang w:val="bg-BG" w:eastAsia="bg-BG"/>
        </w:rPr>
      </w:pPr>
      <w:r w:rsidRPr="00F3280E">
        <w:rPr>
          <w:rFonts w:eastAsia="Calibri"/>
          <w:spacing w:val="1"/>
          <w:sz w:val="24"/>
          <w:szCs w:val="24"/>
          <w:lang w:val="bg-BG"/>
        </w:rPr>
        <w:t xml:space="preserve">Финансирането на дейностите по настоящата обществена поръчка ще представлява допустими разходи по одобрените проекти на </w:t>
      </w:r>
      <w:r w:rsidRPr="00F3280E">
        <w:rPr>
          <w:rFonts w:eastAsia="Calibri"/>
          <w:sz w:val="24"/>
          <w:szCs w:val="24"/>
          <w:lang w:val="bg-BG"/>
        </w:rPr>
        <w:t>Възложителя</w:t>
      </w:r>
      <w:r w:rsidRPr="00F3280E">
        <w:rPr>
          <w:rFonts w:eastAsia="Calibri"/>
          <w:spacing w:val="1"/>
          <w:sz w:val="24"/>
          <w:szCs w:val="24"/>
          <w:lang w:val="bg-BG"/>
        </w:rPr>
        <w:t xml:space="preserve"> по „</w:t>
      </w:r>
      <w:r w:rsidRPr="00F3280E">
        <w:rPr>
          <w:rFonts w:eastAsia="Calibri"/>
          <w:bCs/>
          <w:sz w:val="24"/>
          <w:szCs w:val="24"/>
          <w:lang w:val="bg-BG"/>
        </w:rPr>
        <w:t xml:space="preserve">Програма за развитие на селските райони 2014 – 2020“, предвид което заплащането на основната част от дължимите суми ще бъде осъществено след одобрение на проектното предложение на </w:t>
      </w:r>
      <w:r w:rsidRPr="00F3280E">
        <w:rPr>
          <w:rFonts w:eastAsia="Calibri"/>
          <w:sz w:val="24"/>
          <w:szCs w:val="24"/>
          <w:lang w:val="bg-BG"/>
        </w:rPr>
        <w:t xml:space="preserve">Възложителя.При </w:t>
      </w:r>
      <w:r w:rsidRPr="00F3280E">
        <w:rPr>
          <w:rFonts w:eastAsia="Calibri"/>
          <w:sz w:val="24"/>
          <w:szCs w:val="24"/>
          <w:lang w:val="bg-BG"/>
        </w:rPr>
        <w:lastRenderedPageBreak/>
        <w:t>редуциране на одобрените суми за проектиране и авторски надзор от финансиращия орган, същите се редуцират чрез подписването на анекс като задължение на Възложителя към Изпълнителя.Разходи извършени от Изпълнителя, но не одобрени от финансиращия орган и / или редуцирани не са задължения на Възложителя.</w:t>
      </w:r>
    </w:p>
    <w:p w:rsidR="00A365F9" w:rsidRPr="007D2BCF" w:rsidRDefault="00A365F9">
      <w:pPr>
        <w:pStyle w:val="a4"/>
        <w:spacing w:before="9"/>
        <w:rPr>
          <w:i w:val="0"/>
          <w:sz w:val="26"/>
          <w:highlight w:val="yellow"/>
        </w:rPr>
      </w:pPr>
    </w:p>
    <w:p w:rsidR="00086495" w:rsidRPr="00F3280E" w:rsidRDefault="00C93506">
      <w:pPr>
        <w:pStyle w:val="10"/>
        <w:spacing w:before="90"/>
        <w:ind w:right="223"/>
      </w:pPr>
      <w:r w:rsidRPr="00F3280E">
        <w:t>III. ТЕХНИЧЕСКА СПЕЦИФИКАЦИЯ</w:t>
      </w:r>
    </w:p>
    <w:p w:rsidR="00974945" w:rsidRPr="007D2BCF" w:rsidRDefault="00974945" w:rsidP="00974945">
      <w:pPr>
        <w:ind w:right="278" w:firstLine="720"/>
        <w:jc w:val="both"/>
        <w:rPr>
          <w:b/>
          <w:bCs/>
          <w:i/>
          <w:color w:val="000000"/>
          <w:sz w:val="24"/>
          <w:szCs w:val="24"/>
          <w:highlight w:val="yellow"/>
          <w:lang w:eastAsia="bg-BG"/>
        </w:rPr>
      </w:pPr>
    </w:p>
    <w:p w:rsidR="00803382" w:rsidRPr="00803382" w:rsidRDefault="00803382" w:rsidP="00803382">
      <w:pPr>
        <w:widowControl/>
        <w:autoSpaceDE/>
        <w:autoSpaceDN/>
        <w:spacing w:line="360" w:lineRule="auto"/>
        <w:ind w:firstLine="720"/>
        <w:jc w:val="center"/>
        <w:rPr>
          <w:rFonts w:eastAsia="Calibri"/>
          <w:b/>
          <w:sz w:val="24"/>
          <w:szCs w:val="24"/>
          <w:lang w:val="bg-BG" w:eastAsia="bg-BG"/>
        </w:rPr>
      </w:pPr>
      <w:r w:rsidRPr="00803382">
        <w:rPr>
          <w:rFonts w:eastAsia="Calibri"/>
          <w:b/>
          <w:sz w:val="24"/>
          <w:szCs w:val="24"/>
          <w:lang w:val="bg-BG" w:eastAsia="bg-BG"/>
        </w:rPr>
        <w:t>ТЕХНИЧЕСКО ЗАДАНИЕ</w:t>
      </w:r>
    </w:p>
    <w:p w:rsidR="00803382" w:rsidRPr="00803382" w:rsidRDefault="00803382" w:rsidP="00803382">
      <w:pPr>
        <w:widowControl/>
        <w:tabs>
          <w:tab w:val="left" w:pos="567"/>
        </w:tabs>
        <w:autoSpaceDE/>
        <w:autoSpaceDN/>
        <w:spacing w:line="360" w:lineRule="auto"/>
        <w:ind w:firstLine="720"/>
        <w:jc w:val="both"/>
        <w:rPr>
          <w:b/>
          <w:bCs/>
          <w:sz w:val="24"/>
          <w:szCs w:val="24"/>
          <w:u w:val="single"/>
          <w:lang w:val="bg-BG"/>
        </w:rPr>
      </w:pPr>
      <w:r w:rsidRPr="00803382">
        <w:rPr>
          <w:rFonts w:eastAsia="Calibri"/>
          <w:b/>
          <w:sz w:val="24"/>
          <w:szCs w:val="24"/>
          <w:u w:val="single"/>
          <w:lang w:val="bg-BG" w:eastAsia="bg-BG"/>
        </w:rPr>
        <w:t>За:</w:t>
      </w:r>
      <w:r w:rsidRPr="00803382">
        <w:rPr>
          <w:b/>
          <w:bCs/>
          <w:sz w:val="24"/>
          <w:szCs w:val="24"/>
          <w:u w:val="single"/>
          <w:lang w:val="ru-RU"/>
        </w:rPr>
        <w:t xml:space="preserve"> </w:t>
      </w:r>
      <w:r w:rsidRPr="00803382">
        <w:rPr>
          <w:b/>
          <w:bCs/>
          <w:sz w:val="24"/>
          <w:szCs w:val="24"/>
          <w:u w:val="single"/>
          <w:lang w:val="bg-BG"/>
        </w:rPr>
        <w:t>„Изработване на технически инвестиционни проекти за основен ремонт на горски пътища на територията на община Елин Пелин и упражняване на авторски надзор при изпълнението им“;</w:t>
      </w:r>
    </w:p>
    <w:p w:rsidR="00803382" w:rsidRPr="00803382" w:rsidRDefault="00803382" w:rsidP="00803382">
      <w:pPr>
        <w:tabs>
          <w:tab w:val="left" w:pos="4900"/>
          <w:tab w:val="left" w:pos="5760"/>
          <w:tab w:val="left" w:pos="9923"/>
          <w:tab w:val="left" w:pos="10490"/>
        </w:tabs>
        <w:autoSpaceDE/>
        <w:autoSpaceDN/>
        <w:spacing w:before="100" w:beforeAutospacing="1"/>
        <w:ind w:right="67"/>
        <w:jc w:val="both"/>
        <w:rPr>
          <w:b/>
          <w:bCs/>
          <w:i/>
          <w:spacing w:val="1"/>
          <w:sz w:val="24"/>
          <w:szCs w:val="24"/>
          <w:lang w:val="bg-BG"/>
        </w:rPr>
      </w:pPr>
      <w:r w:rsidRPr="00803382">
        <w:rPr>
          <w:b/>
          <w:bCs/>
          <w:i/>
          <w:spacing w:val="1"/>
          <w:sz w:val="24"/>
          <w:szCs w:val="24"/>
          <w:lang w:val="bg-BG"/>
        </w:rPr>
        <w:t xml:space="preserve">Изготвяне на проект за мерки и мероприятия за опазване на горските територии от пожари (Приложение № 39 към чл 134, ал. 2от НАРЕДБА №18 От 7 октомври 2015г. за инвентаризация и планиране в горските територии) за горски територии собственост на община Елин Пелин. </w:t>
      </w:r>
    </w:p>
    <w:p w:rsidR="00803382" w:rsidRPr="00803382" w:rsidRDefault="00803382" w:rsidP="00803382">
      <w:pPr>
        <w:autoSpaceDE/>
        <w:autoSpaceDN/>
        <w:spacing w:line="200" w:lineRule="exact"/>
        <w:rPr>
          <w:rFonts w:ascii="Calibri" w:eastAsia="Calibri" w:hAnsi="Calibri"/>
          <w:sz w:val="20"/>
          <w:szCs w:val="20"/>
        </w:rPr>
      </w:pPr>
    </w:p>
    <w:p w:rsidR="00803382" w:rsidRPr="00803382" w:rsidRDefault="00803382" w:rsidP="00803382">
      <w:pPr>
        <w:autoSpaceDE/>
        <w:autoSpaceDN/>
        <w:ind w:right="-20"/>
        <w:rPr>
          <w:sz w:val="24"/>
          <w:szCs w:val="24"/>
        </w:rPr>
      </w:pPr>
      <w:r w:rsidRPr="00803382">
        <w:rPr>
          <w:b/>
          <w:bCs/>
          <w:sz w:val="24"/>
          <w:szCs w:val="24"/>
        </w:rPr>
        <w:t>І. О</w:t>
      </w:r>
      <w:r w:rsidRPr="00803382">
        <w:rPr>
          <w:b/>
          <w:bCs/>
          <w:spacing w:val="3"/>
          <w:sz w:val="24"/>
          <w:szCs w:val="24"/>
        </w:rPr>
        <w:t>Б</w:t>
      </w:r>
      <w:r w:rsidRPr="00803382">
        <w:rPr>
          <w:b/>
          <w:bCs/>
          <w:sz w:val="24"/>
          <w:szCs w:val="24"/>
        </w:rPr>
        <w:t xml:space="preserve">ЩА </w:t>
      </w:r>
      <w:r w:rsidRPr="00803382">
        <w:rPr>
          <w:b/>
          <w:bCs/>
          <w:spacing w:val="-2"/>
          <w:sz w:val="24"/>
          <w:szCs w:val="24"/>
        </w:rPr>
        <w:t>И</w:t>
      </w:r>
      <w:r w:rsidRPr="00803382">
        <w:rPr>
          <w:b/>
          <w:bCs/>
          <w:sz w:val="24"/>
          <w:szCs w:val="24"/>
        </w:rPr>
        <w:t>НФ</w:t>
      </w:r>
      <w:r w:rsidRPr="00803382">
        <w:rPr>
          <w:b/>
          <w:bCs/>
          <w:spacing w:val="1"/>
          <w:sz w:val="24"/>
          <w:szCs w:val="24"/>
        </w:rPr>
        <w:t>О</w:t>
      </w:r>
      <w:r w:rsidRPr="00803382">
        <w:rPr>
          <w:b/>
          <w:bCs/>
          <w:spacing w:val="-3"/>
          <w:sz w:val="24"/>
          <w:szCs w:val="24"/>
        </w:rPr>
        <w:t>Р</w:t>
      </w:r>
      <w:r w:rsidRPr="00803382">
        <w:rPr>
          <w:b/>
          <w:bCs/>
          <w:spacing w:val="-1"/>
          <w:sz w:val="24"/>
          <w:szCs w:val="24"/>
        </w:rPr>
        <w:t>М</w:t>
      </w:r>
      <w:r w:rsidRPr="00803382">
        <w:rPr>
          <w:b/>
          <w:bCs/>
          <w:spacing w:val="2"/>
          <w:sz w:val="24"/>
          <w:szCs w:val="24"/>
        </w:rPr>
        <w:t>А</w:t>
      </w:r>
      <w:r w:rsidRPr="00803382">
        <w:rPr>
          <w:b/>
          <w:bCs/>
          <w:sz w:val="24"/>
          <w:szCs w:val="24"/>
        </w:rPr>
        <w:t>Ц</w:t>
      </w:r>
      <w:r w:rsidRPr="00803382">
        <w:rPr>
          <w:b/>
          <w:bCs/>
          <w:spacing w:val="1"/>
          <w:sz w:val="24"/>
          <w:szCs w:val="24"/>
        </w:rPr>
        <w:t>И</w:t>
      </w:r>
      <w:r w:rsidRPr="00803382">
        <w:rPr>
          <w:b/>
          <w:bCs/>
          <w:sz w:val="24"/>
          <w:szCs w:val="24"/>
        </w:rPr>
        <w:t>Я</w:t>
      </w:r>
    </w:p>
    <w:p w:rsidR="00803382" w:rsidRPr="00803382" w:rsidRDefault="00803382" w:rsidP="00803382">
      <w:pPr>
        <w:autoSpaceDE/>
        <w:autoSpaceDN/>
        <w:spacing w:before="10" w:line="130" w:lineRule="exact"/>
        <w:rPr>
          <w:rFonts w:ascii="Calibri" w:eastAsia="Calibri" w:hAnsi="Calibri"/>
          <w:sz w:val="13"/>
          <w:szCs w:val="13"/>
        </w:rPr>
      </w:pPr>
    </w:p>
    <w:p w:rsidR="00803382" w:rsidRPr="00803382" w:rsidRDefault="00803382" w:rsidP="00803382">
      <w:pPr>
        <w:autoSpaceDE/>
        <w:autoSpaceDN/>
        <w:spacing w:line="276" w:lineRule="auto"/>
        <w:jc w:val="both"/>
        <w:rPr>
          <w:spacing w:val="2"/>
          <w:sz w:val="24"/>
          <w:szCs w:val="24"/>
          <w:lang w:val="bg-BG"/>
        </w:rPr>
      </w:pPr>
      <w:r w:rsidRPr="00803382">
        <w:rPr>
          <w:spacing w:val="2"/>
          <w:sz w:val="24"/>
          <w:szCs w:val="24"/>
        </w:rPr>
        <w:t>Община Елин Пелин е разположена на площ от 433.049 кв.км. в централната част на Софийска област. Център на общината е гр.Елин Пелин, който се намира на 24 км източно от столицата София. Общата граница със Софийска голяма община е над 40 км. Освен със столична община, Община Елин Пелин граничи с общините Своге, Ботевград, Горна Малина,</w:t>
      </w:r>
      <w:r w:rsidRPr="00803382">
        <w:rPr>
          <w:spacing w:val="2"/>
          <w:sz w:val="24"/>
          <w:szCs w:val="24"/>
          <w:lang w:val="bg-BG"/>
        </w:rPr>
        <w:t xml:space="preserve"> </w:t>
      </w:r>
      <w:r w:rsidRPr="00803382">
        <w:rPr>
          <w:spacing w:val="2"/>
          <w:sz w:val="24"/>
          <w:szCs w:val="24"/>
        </w:rPr>
        <w:t>Ихтиман и Самоков.</w:t>
      </w:r>
      <w:r w:rsidRPr="00803382">
        <w:rPr>
          <w:spacing w:val="2"/>
          <w:sz w:val="24"/>
          <w:szCs w:val="24"/>
          <w:lang w:val="bg-BG"/>
        </w:rPr>
        <w:t xml:space="preserve"> </w:t>
      </w:r>
      <w:r w:rsidRPr="00803382">
        <w:rPr>
          <w:spacing w:val="2"/>
          <w:sz w:val="24"/>
          <w:szCs w:val="24"/>
        </w:rPr>
        <w:t>През територията на Община Елин Пелин преминават основните пътни артерии на страната - АМ “Хемус”, АМ “Тракия” и Главен път № 6 /Подбалканското шосе/. Преминават и две от основните жп - магистрали София – Бургас и транс-европейската Калотина-София-Пловдив-Свиленград.</w:t>
      </w:r>
      <w:r w:rsidRPr="00803382">
        <w:rPr>
          <w:spacing w:val="2"/>
          <w:sz w:val="24"/>
          <w:szCs w:val="24"/>
          <w:lang w:val="bg-BG"/>
        </w:rPr>
        <w:t xml:space="preserve"> </w:t>
      </w:r>
      <w:r w:rsidRPr="00803382">
        <w:rPr>
          <w:spacing w:val="2"/>
          <w:sz w:val="24"/>
          <w:szCs w:val="24"/>
        </w:rPr>
        <w:t>През територията на Община Елин Пелин преминават маги</w:t>
      </w:r>
      <w:bookmarkStart w:id="0" w:name="_GoBack"/>
      <w:r w:rsidRPr="00803382">
        <w:rPr>
          <w:spacing w:val="2"/>
          <w:sz w:val="24"/>
          <w:szCs w:val="24"/>
        </w:rPr>
        <w:t>страл</w:t>
      </w:r>
      <w:bookmarkEnd w:id="0"/>
      <w:r w:rsidRPr="00803382">
        <w:rPr>
          <w:spacing w:val="2"/>
          <w:sz w:val="24"/>
          <w:szCs w:val="24"/>
        </w:rPr>
        <w:t>ните газопровод и нефтопровод на страната. Основен фактор, който влияе върху развитието на Общината е близостта със столицата. Естественото развитие на град София и постепенното му разрастване като територия превръща някога самостоятелната община в елемент от метрополията на “голяма” София, и развитието на общината да се подчинява както на развитието на района, така и на развитието</w:t>
      </w:r>
      <w:r w:rsidRPr="00803382">
        <w:rPr>
          <w:spacing w:val="2"/>
          <w:sz w:val="24"/>
          <w:szCs w:val="24"/>
          <w:lang w:val="bg-BG"/>
        </w:rPr>
        <w:t xml:space="preserve"> </w:t>
      </w:r>
      <w:r w:rsidRPr="00803382">
        <w:rPr>
          <w:spacing w:val="2"/>
          <w:sz w:val="24"/>
          <w:szCs w:val="24"/>
        </w:rPr>
        <w:t>на</w:t>
      </w:r>
      <w:r w:rsidRPr="00803382">
        <w:rPr>
          <w:spacing w:val="2"/>
          <w:sz w:val="24"/>
          <w:szCs w:val="24"/>
          <w:lang w:val="bg-BG"/>
        </w:rPr>
        <w:t xml:space="preserve"> </w:t>
      </w:r>
      <w:r w:rsidRPr="00803382">
        <w:rPr>
          <w:spacing w:val="2"/>
          <w:sz w:val="24"/>
          <w:szCs w:val="24"/>
        </w:rPr>
        <w:t>големия столичен град</w:t>
      </w:r>
      <w:r w:rsidRPr="00803382">
        <w:rPr>
          <w:spacing w:val="2"/>
          <w:sz w:val="24"/>
          <w:szCs w:val="24"/>
          <w:lang w:val="bg-BG"/>
        </w:rPr>
        <w:t>.</w:t>
      </w:r>
    </w:p>
    <w:p w:rsidR="00803382" w:rsidRPr="00803382" w:rsidRDefault="00803382" w:rsidP="00803382">
      <w:pPr>
        <w:autoSpaceDE/>
        <w:autoSpaceDN/>
        <w:spacing w:line="276" w:lineRule="auto"/>
        <w:jc w:val="both"/>
        <w:rPr>
          <w:spacing w:val="2"/>
          <w:sz w:val="24"/>
          <w:szCs w:val="24"/>
          <w:lang w:val="bg-BG"/>
        </w:rPr>
      </w:pPr>
      <w:r w:rsidRPr="00803382">
        <w:rPr>
          <w:spacing w:val="2"/>
          <w:sz w:val="24"/>
          <w:szCs w:val="24"/>
          <w:lang w:val="bg-BG"/>
        </w:rPr>
        <w:t xml:space="preserve"> </w:t>
      </w:r>
      <w:r w:rsidRPr="00803382">
        <w:rPr>
          <w:spacing w:val="2"/>
          <w:sz w:val="24"/>
          <w:szCs w:val="24"/>
        </w:rPr>
        <w:t>Община Елин Пелин заема източната част на Софийското поле и разположените му от север склонове на Стара</w:t>
      </w:r>
      <w:r w:rsidRPr="00803382">
        <w:rPr>
          <w:spacing w:val="2"/>
          <w:sz w:val="24"/>
          <w:szCs w:val="24"/>
          <w:lang w:val="bg-BG"/>
        </w:rPr>
        <w:t xml:space="preserve"> </w:t>
      </w:r>
      <w:r w:rsidRPr="00803382">
        <w:rPr>
          <w:spacing w:val="2"/>
          <w:sz w:val="24"/>
          <w:szCs w:val="24"/>
        </w:rPr>
        <w:t>планина и от юг-югоизток Средна гора. </w:t>
      </w:r>
    </w:p>
    <w:p w:rsidR="00803382" w:rsidRPr="00803382" w:rsidRDefault="00803382" w:rsidP="00803382">
      <w:pPr>
        <w:autoSpaceDE/>
        <w:autoSpaceDN/>
        <w:spacing w:line="276" w:lineRule="auto"/>
        <w:jc w:val="both"/>
        <w:rPr>
          <w:spacing w:val="2"/>
          <w:sz w:val="24"/>
          <w:szCs w:val="24"/>
        </w:rPr>
      </w:pPr>
      <w:r w:rsidRPr="00803382">
        <w:rPr>
          <w:spacing w:val="2"/>
          <w:sz w:val="24"/>
          <w:szCs w:val="24"/>
        </w:rPr>
        <w:t>Релефът е високоравнинен, полупланински и планински. Много добре е развито котловинното дъно, което е разположено между 539 м. и 600 м. надморско равнище. За територията на община Елин Пелин планински първенец е връх Мургаш – 1687 м.</w:t>
      </w:r>
    </w:p>
    <w:p w:rsidR="00803382" w:rsidRPr="00803382" w:rsidRDefault="00803382" w:rsidP="00803382">
      <w:pPr>
        <w:autoSpaceDE/>
        <w:autoSpaceDN/>
        <w:spacing w:line="200" w:lineRule="exact"/>
        <w:rPr>
          <w:rFonts w:ascii="Calibri" w:eastAsia="Calibri" w:hAnsi="Calibri"/>
          <w:sz w:val="20"/>
          <w:szCs w:val="20"/>
        </w:rPr>
      </w:pPr>
    </w:p>
    <w:p w:rsidR="00803382" w:rsidRPr="00803382" w:rsidRDefault="00803382" w:rsidP="00803382">
      <w:pPr>
        <w:autoSpaceDE/>
        <w:autoSpaceDN/>
        <w:spacing w:before="29"/>
        <w:ind w:right="-20"/>
        <w:rPr>
          <w:b/>
          <w:bCs/>
          <w:sz w:val="24"/>
          <w:szCs w:val="24"/>
          <w:lang w:val="bg-BG"/>
        </w:rPr>
      </w:pPr>
      <w:r w:rsidRPr="00803382">
        <w:rPr>
          <w:b/>
          <w:bCs/>
          <w:sz w:val="24"/>
          <w:szCs w:val="24"/>
        </w:rPr>
        <w:t xml:space="preserve">ІІ. </w:t>
      </w:r>
      <w:r w:rsidRPr="00803382">
        <w:rPr>
          <w:b/>
          <w:bCs/>
          <w:spacing w:val="1"/>
          <w:sz w:val="24"/>
          <w:szCs w:val="24"/>
        </w:rPr>
        <w:t>О</w:t>
      </w:r>
      <w:r w:rsidRPr="00803382">
        <w:rPr>
          <w:b/>
          <w:bCs/>
          <w:sz w:val="24"/>
          <w:szCs w:val="24"/>
        </w:rPr>
        <w:t>П</w:t>
      </w:r>
      <w:r w:rsidRPr="00803382">
        <w:rPr>
          <w:b/>
          <w:bCs/>
          <w:spacing w:val="1"/>
          <w:sz w:val="24"/>
          <w:szCs w:val="24"/>
        </w:rPr>
        <w:t>И</w:t>
      </w:r>
      <w:r w:rsidRPr="00803382">
        <w:rPr>
          <w:b/>
          <w:bCs/>
          <w:sz w:val="24"/>
          <w:szCs w:val="24"/>
        </w:rPr>
        <w:t>С</w:t>
      </w:r>
      <w:r w:rsidRPr="00803382">
        <w:rPr>
          <w:b/>
          <w:bCs/>
          <w:spacing w:val="-1"/>
          <w:sz w:val="24"/>
          <w:szCs w:val="24"/>
        </w:rPr>
        <w:t>А</w:t>
      </w:r>
      <w:r w:rsidRPr="00803382">
        <w:rPr>
          <w:b/>
          <w:bCs/>
          <w:sz w:val="24"/>
          <w:szCs w:val="24"/>
        </w:rPr>
        <w:t>Н</w:t>
      </w:r>
      <w:r w:rsidRPr="00803382">
        <w:rPr>
          <w:b/>
          <w:bCs/>
          <w:spacing w:val="1"/>
          <w:sz w:val="24"/>
          <w:szCs w:val="24"/>
        </w:rPr>
        <w:t>И</w:t>
      </w:r>
      <w:r w:rsidRPr="00803382">
        <w:rPr>
          <w:b/>
          <w:bCs/>
          <w:sz w:val="24"/>
          <w:szCs w:val="24"/>
        </w:rPr>
        <w:t xml:space="preserve">Е НА </w:t>
      </w:r>
      <w:r w:rsidRPr="00803382">
        <w:rPr>
          <w:b/>
          <w:bCs/>
          <w:spacing w:val="-2"/>
          <w:sz w:val="24"/>
          <w:szCs w:val="24"/>
        </w:rPr>
        <w:t>Д</w:t>
      </w:r>
      <w:r w:rsidRPr="00803382">
        <w:rPr>
          <w:b/>
          <w:bCs/>
          <w:sz w:val="24"/>
          <w:szCs w:val="24"/>
        </w:rPr>
        <w:t>ЕЙ</w:t>
      </w:r>
      <w:r w:rsidRPr="00803382">
        <w:rPr>
          <w:b/>
          <w:bCs/>
          <w:spacing w:val="1"/>
          <w:sz w:val="24"/>
          <w:szCs w:val="24"/>
        </w:rPr>
        <w:t>Н</w:t>
      </w:r>
      <w:r w:rsidRPr="00803382">
        <w:rPr>
          <w:b/>
          <w:bCs/>
          <w:sz w:val="24"/>
          <w:szCs w:val="24"/>
        </w:rPr>
        <w:t>ОСТ</w:t>
      </w:r>
      <w:r w:rsidRPr="00803382">
        <w:rPr>
          <w:b/>
          <w:bCs/>
          <w:spacing w:val="-2"/>
          <w:sz w:val="24"/>
          <w:szCs w:val="24"/>
        </w:rPr>
        <w:t>И</w:t>
      </w:r>
      <w:r w:rsidRPr="00803382">
        <w:rPr>
          <w:b/>
          <w:bCs/>
          <w:sz w:val="24"/>
          <w:szCs w:val="24"/>
        </w:rPr>
        <w:t>ТЕ</w:t>
      </w:r>
    </w:p>
    <w:p w:rsidR="00803382" w:rsidRPr="00803382" w:rsidRDefault="00803382" w:rsidP="00803382">
      <w:pPr>
        <w:autoSpaceDE/>
        <w:autoSpaceDN/>
        <w:spacing w:before="29"/>
        <w:ind w:right="-20"/>
        <w:rPr>
          <w:b/>
          <w:bCs/>
          <w:sz w:val="24"/>
          <w:szCs w:val="24"/>
          <w:lang w:val="bg-BG"/>
        </w:rPr>
      </w:pPr>
    </w:p>
    <w:p w:rsidR="00803382" w:rsidRPr="00803382" w:rsidRDefault="00803382" w:rsidP="00816FDD">
      <w:pPr>
        <w:widowControl/>
        <w:numPr>
          <w:ilvl w:val="0"/>
          <w:numId w:val="18"/>
        </w:numPr>
        <w:suppressAutoHyphens/>
        <w:autoSpaceDE/>
        <w:autoSpaceDN/>
        <w:spacing w:after="200" w:line="276" w:lineRule="auto"/>
        <w:ind w:right="-20"/>
        <w:contextualSpacing/>
        <w:rPr>
          <w:sz w:val="24"/>
          <w:szCs w:val="24"/>
        </w:rPr>
      </w:pPr>
      <w:r w:rsidRPr="00803382">
        <w:rPr>
          <w:b/>
          <w:bCs/>
          <w:color w:val="231F20"/>
          <w:sz w:val="24"/>
          <w:szCs w:val="24"/>
        </w:rPr>
        <w:t>Пътища за дви</w:t>
      </w:r>
      <w:r w:rsidRPr="00803382">
        <w:rPr>
          <w:b/>
          <w:bCs/>
          <w:color w:val="231F20"/>
          <w:spacing w:val="-3"/>
          <w:sz w:val="24"/>
          <w:szCs w:val="24"/>
        </w:rPr>
        <w:t>ж</w:t>
      </w:r>
      <w:r w:rsidRPr="00803382">
        <w:rPr>
          <w:b/>
          <w:bCs/>
          <w:color w:val="231F20"/>
          <w:sz w:val="24"/>
          <w:szCs w:val="24"/>
        </w:rPr>
        <w:t>ение на пр</w:t>
      </w:r>
      <w:r w:rsidRPr="00803382">
        <w:rPr>
          <w:b/>
          <w:bCs/>
          <w:color w:val="231F20"/>
          <w:spacing w:val="-3"/>
          <w:sz w:val="24"/>
          <w:szCs w:val="24"/>
        </w:rPr>
        <w:t>о</w:t>
      </w:r>
      <w:r w:rsidRPr="00803382">
        <w:rPr>
          <w:b/>
          <w:bCs/>
          <w:color w:val="231F20"/>
          <w:sz w:val="24"/>
          <w:szCs w:val="24"/>
        </w:rPr>
        <w:t>ти</w:t>
      </w:r>
      <w:r w:rsidRPr="00803382">
        <w:rPr>
          <w:b/>
          <w:bCs/>
          <w:color w:val="231F20"/>
          <w:spacing w:val="-2"/>
          <w:sz w:val="24"/>
          <w:szCs w:val="24"/>
        </w:rPr>
        <w:t>в</w:t>
      </w:r>
      <w:r w:rsidRPr="00803382">
        <w:rPr>
          <w:b/>
          <w:bCs/>
          <w:color w:val="231F20"/>
          <w:sz w:val="24"/>
          <w:szCs w:val="24"/>
        </w:rPr>
        <w:t>оп</w:t>
      </w:r>
      <w:r w:rsidRPr="00803382">
        <w:rPr>
          <w:b/>
          <w:bCs/>
          <w:color w:val="231F20"/>
          <w:spacing w:val="-6"/>
          <w:sz w:val="24"/>
          <w:szCs w:val="24"/>
        </w:rPr>
        <w:t>о</w:t>
      </w:r>
      <w:r w:rsidRPr="00803382">
        <w:rPr>
          <w:b/>
          <w:bCs/>
          <w:color w:val="231F20"/>
          <w:sz w:val="24"/>
          <w:szCs w:val="24"/>
        </w:rPr>
        <w:t>жарни а</w:t>
      </w:r>
      <w:r w:rsidRPr="00803382">
        <w:rPr>
          <w:b/>
          <w:bCs/>
          <w:color w:val="231F20"/>
          <w:spacing w:val="-6"/>
          <w:sz w:val="24"/>
          <w:szCs w:val="24"/>
        </w:rPr>
        <w:t>в</w:t>
      </w:r>
      <w:r w:rsidRPr="00803382">
        <w:rPr>
          <w:b/>
          <w:bCs/>
          <w:color w:val="231F20"/>
          <w:spacing w:val="-3"/>
          <w:sz w:val="24"/>
          <w:szCs w:val="24"/>
        </w:rPr>
        <w:t>т</w:t>
      </w:r>
      <w:r w:rsidRPr="00803382">
        <w:rPr>
          <w:b/>
          <w:bCs/>
          <w:color w:val="231F20"/>
          <w:sz w:val="24"/>
          <w:szCs w:val="24"/>
        </w:rPr>
        <w:t>оцистерни</w:t>
      </w:r>
    </w:p>
    <w:p w:rsidR="00803382" w:rsidRPr="00803382" w:rsidRDefault="00803382" w:rsidP="00803382">
      <w:pPr>
        <w:autoSpaceDE/>
        <w:autoSpaceDN/>
        <w:spacing w:before="12"/>
        <w:ind w:right="-20"/>
        <w:rPr>
          <w:sz w:val="24"/>
          <w:szCs w:val="24"/>
        </w:rPr>
      </w:pPr>
      <w:r w:rsidRPr="00803382">
        <w:rPr>
          <w:color w:val="231F20"/>
          <w:sz w:val="24"/>
          <w:szCs w:val="24"/>
        </w:rPr>
        <w:lastRenderedPageBreak/>
        <w:t>Изиск</w:t>
      </w:r>
      <w:r w:rsidRPr="00803382">
        <w:rPr>
          <w:color w:val="231F20"/>
          <w:spacing w:val="-3"/>
          <w:sz w:val="24"/>
          <w:szCs w:val="24"/>
        </w:rPr>
        <w:t>в</w:t>
      </w:r>
      <w:r w:rsidRPr="00803382">
        <w:rPr>
          <w:color w:val="231F20"/>
          <w:sz w:val="24"/>
          <w:szCs w:val="24"/>
        </w:rPr>
        <w:t>ания</w:t>
      </w:r>
      <w:r w:rsidRPr="00803382">
        <w:rPr>
          <w:color w:val="231F20"/>
          <w:spacing w:val="3"/>
          <w:sz w:val="24"/>
          <w:szCs w:val="24"/>
        </w:rPr>
        <w:t>т</w:t>
      </w:r>
      <w:r w:rsidRPr="00803382">
        <w:rPr>
          <w:color w:val="231F20"/>
          <w:sz w:val="24"/>
          <w:szCs w:val="24"/>
        </w:rPr>
        <w:t>а към пътищ</w:t>
      </w:r>
      <w:r w:rsidRPr="00803382">
        <w:rPr>
          <w:color w:val="231F20"/>
          <w:spacing w:val="-6"/>
          <w:sz w:val="24"/>
          <w:szCs w:val="24"/>
        </w:rPr>
        <w:t>а</w:t>
      </w:r>
      <w:r w:rsidRPr="00803382">
        <w:rPr>
          <w:color w:val="231F20"/>
          <w:spacing w:val="3"/>
          <w:sz w:val="24"/>
          <w:szCs w:val="24"/>
        </w:rPr>
        <w:t>т</w:t>
      </w:r>
      <w:r w:rsidRPr="00803382">
        <w:rPr>
          <w:color w:val="231F20"/>
          <w:sz w:val="24"/>
          <w:szCs w:val="24"/>
        </w:rPr>
        <w:t>а за дви</w:t>
      </w:r>
      <w:r w:rsidRPr="00803382">
        <w:rPr>
          <w:color w:val="231F20"/>
          <w:spacing w:val="-3"/>
          <w:sz w:val="24"/>
          <w:szCs w:val="24"/>
        </w:rPr>
        <w:t>ж</w:t>
      </w:r>
      <w:r w:rsidRPr="00803382">
        <w:rPr>
          <w:color w:val="231F20"/>
          <w:sz w:val="24"/>
          <w:szCs w:val="24"/>
        </w:rPr>
        <w:t>ение на пр</w:t>
      </w:r>
      <w:r w:rsidRPr="00803382">
        <w:rPr>
          <w:color w:val="231F20"/>
          <w:spacing w:val="-3"/>
          <w:sz w:val="24"/>
          <w:szCs w:val="24"/>
        </w:rPr>
        <w:t>о</w:t>
      </w:r>
      <w:r w:rsidRPr="00803382">
        <w:rPr>
          <w:color w:val="231F20"/>
          <w:sz w:val="24"/>
          <w:szCs w:val="24"/>
        </w:rPr>
        <w:t>ти</w:t>
      </w:r>
      <w:r w:rsidRPr="00803382">
        <w:rPr>
          <w:color w:val="231F20"/>
          <w:spacing w:val="-2"/>
          <w:sz w:val="24"/>
          <w:szCs w:val="24"/>
        </w:rPr>
        <w:t>в</w:t>
      </w:r>
      <w:r w:rsidRPr="00803382">
        <w:rPr>
          <w:color w:val="231F20"/>
          <w:sz w:val="24"/>
          <w:szCs w:val="24"/>
        </w:rPr>
        <w:t>оп</w:t>
      </w:r>
      <w:r w:rsidRPr="00803382">
        <w:rPr>
          <w:color w:val="231F20"/>
          <w:spacing w:val="-6"/>
          <w:sz w:val="24"/>
          <w:szCs w:val="24"/>
        </w:rPr>
        <w:t>о</w:t>
      </w:r>
      <w:r w:rsidRPr="00803382">
        <w:rPr>
          <w:color w:val="231F20"/>
          <w:sz w:val="24"/>
          <w:szCs w:val="24"/>
        </w:rPr>
        <w:t>жарни а</w:t>
      </w:r>
      <w:r w:rsidRPr="00803382">
        <w:rPr>
          <w:color w:val="231F20"/>
          <w:spacing w:val="-6"/>
          <w:sz w:val="24"/>
          <w:szCs w:val="24"/>
        </w:rPr>
        <w:t>в</w:t>
      </w:r>
      <w:r w:rsidRPr="00803382">
        <w:rPr>
          <w:color w:val="231F20"/>
          <w:spacing w:val="-3"/>
          <w:sz w:val="24"/>
          <w:szCs w:val="24"/>
        </w:rPr>
        <w:t>т</w:t>
      </w:r>
      <w:r w:rsidRPr="00803382">
        <w:rPr>
          <w:color w:val="231F20"/>
          <w:sz w:val="24"/>
          <w:szCs w:val="24"/>
        </w:rPr>
        <w:t xml:space="preserve">оцистерни </w:t>
      </w:r>
      <w:r w:rsidRPr="00803382">
        <w:rPr>
          <w:color w:val="231F20"/>
          <w:spacing w:val="3"/>
          <w:sz w:val="24"/>
          <w:szCs w:val="24"/>
        </w:rPr>
        <w:t>с</w:t>
      </w:r>
      <w:r w:rsidRPr="00803382">
        <w:rPr>
          <w:color w:val="231F20"/>
          <w:sz w:val="24"/>
          <w:szCs w:val="24"/>
        </w:rPr>
        <w:t>а:</w:t>
      </w:r>
    </w:p>
    <w:p w:rsidR="00803382" w:rsidRPr="00803382" w:rsidRDefault="00803382" w:rsidP="00803382">
      <w:pPr>
        <w:autoSpaceDE/>
        <w:autoSpaceDN/>
        <w:spacing w:before="12" w:line="249" w:lineRule="auto"/>
        <w:ind w:right="44"/>
        <w:jc w:val="both"/>
        <w:rPr>
          <w:sz w:val="24"/>
          <w:szCs w:val="24"/>
        </w:rPr>
      </w:pPr>
      <w:r w:rsidRPr="00803382">
        <w:rPr>
          <w:color w:val="231F20"/>
          <w:sz w:val="24"/>
          <w:szCs w:val="24"/>
        </w:rPr>
        <w:t xml:space="preserve">-      </w:t>
      </w:r>
      <w:r w:rsidRPr="00803382">
        <w:rPr>
          <w:color w:val="231F20"/>
          <w:spacing w:val="59"/>
          <w:sz w:val="24"/>
          <w:szCs w:val="24"/>
        </w:rPr>
        <w:t xml:space="preserve"> </w:t>
      </w:r>
      <w:r w:rsidRPr="00803382">
        <w:rPr>
          <w:color w:val="231F20"/>
          <w:sz w:val="24"/>
          <w:szCs w:val="24"/>
        </w:rPr>
        <w:t>1 надлъ</w:t>
      </w:r>
      <w:r w:rsidRPr="00803382">
        <w:rPr>
          <w:color w:val="231F20"/>
          <w:spacing w:val="-3"/>
          <w:sz w:val="24"/>
          <w:szCs w:val="24"/>
        </w:rPr>
        <w:t>ж</w:t>
      </w:r>
      <w:r w:rsidRPr="00803382">
        <w:rPr>
          <w:color w:val="231F20"/>
          <w:sz w:val="24"/>
          <w:szCs w:val="24"/>
        </w:rPr>
        <w:t>ен наклон не по-</w:t>
      </w:r>
      <w:r w:rsidRPr="00803382">
        <w:rPr>
          <w:color w:val="231F20"/>
          <w:spacing w:val="-6"/>
          <w:sz w:val="24"/>
          <w:szCs w:val="24"/>
        </w:rPr>
        <w:t>г</w:t>
      </w:r>
      <w:r w:rsidRPr="00803382">
        <w:rPr>
          <w:color w:val="231F20"/>
          <w:spacing w:val="-3"/>
          <w:sz w:val="24"/>
          <w:szCs w:val="24"/>
        </w:rPr>
        <w:t>о</w:t>
      </w:r>
      <w:r w:rsidRPr="00803382">
        <w:rPr>
          <w:color w:val="231F20"/>
          <w:sz w:val="24"/>
          <w:szCs w:val="24"/>
        </w:rPr>
        <w:t xml:space="preserve">лям </w:t>
      </w:r>
      <w:r w:rsidRPr="00803382">
        <w:rPr>
          <w:color w:val="231F20"/>
          <w:spacing w:val="-3"/>
          <w:sz w:val="24"/>
          <w:szCs w:val="24"/>
        </w:rPr>
        <w:t>о</w:t>
      </w:r>
      <w:r w:rsidRPr="00803382">
        <w:rPr>
          <w:color w:val="231F20"/>
          <w:sz w:val="24"/>
          <w:szCs w:val="24"/>
        </w:rPr>
        <w:t>т 17 граду</w:t>
      </w:r>
      <w:r w:rsidRPr="00803382">
        <w:rPr>
          <w:color w:val="231F20"/>
          <w:spacing w:val="3"/>
          <w:sz w:val="24"/>
          <w:szCs w:val="24"/>
        </w:rPr>
        <w:t>с</w:t>
      </w:r>
      <w:r w:rsidRPr="00803382">
        <w:rPr>
          <w:color w:val="231F20"/>
          <w:sz w:val="24"/>
          <w:szCs w:val="24"/>
        </w:rPr>
        <w:t>а (30 %), н</w:t>
      </w:r>
      <w:r w:rsidRPr="00803382">
        <w:rPr>
          <w:color w:val="231F20"/>
          <w:spacing w:val="-3"/>
          <w:sz w:val="24"/>
          <w:szCs w:val="24"/>
        </w:rPr>
        <w:t>а</w:t>
      </w:r>
      <w:r w:rsidRPr="00803382">
        <w:rPr>
          <w:color w:val="231F20"/>
          <w:sz w:val="24"/>
          <w:szCs w:val="24"/>
        </w:rPr>
        <w:t>пр</w:t>
      </w:r>
      <w:r w:rsidRPr="00803382">
        <w:rPr>
          <w:color w:val="231F20"/>
          <w:spacing w:val="-6"/>
          <w:sz w:val="24"/>
          <w:szCs w:val="24"/>
        </w:rPr>
        <w:t>е</w:t>
      </w:r>
      <w:r w:rsidRPr="00803382">
        <w:rPr>
          <w:color w:val="231F20"/>
          <w:sz w:val="24"/>
          <w:szCs w:val="24"/>
        </w:rPr>
        <w:t xml:space="preserve">чен наклон 6 %, обща </w:t>
      </w:r>
      <w:r w:rsidRPr="00803382">
        <w:rPr>
          <w:color w:val="231F20"/>
          <w:spacing w:val="-3"/>
          <w:sz w:val="24"/>
          <w:szCs w:val="24"/>
        </w:rPr>
        <w:t>т</w:t>
      </w:r>
      <w:r w:rsidRPr="00803382">
        <w:rPr>
          <w:color w:val="231F20"/>
          <w:sz w:val="24"/>
          <w:szCs w:val="24"/>
        </w:rPr>
        <w:t>о</w:t>
      </w:r>
      <w:r w:rsidRPr="00803382">
        <w:rPr>
          <w:color w:val="231F20"/>
          <w:spacing w:val="-3"/>
          <w:sz w:val="24"/>
          <w:szCs w:val="24"/>
        </w:rPr>
        <w:t>в</w:t>
      </w:r>
      <w:r w:rsidRPr="00803382">
        <w:rPr>
          <w:color w:val="231F20"/>
          <w:sz w:val="24"/>
          <w:szCs w:val="24"/>
        </w:rPr>
        <w:t>арон</w:t>
      </w:r>
      <w:r w:rsidRPr="00803382">
        <w:rPr>
          <w:color w:val="231F20"/>
          <w:spacing w:val="6"/>
          <w:sz w:val="24"/>
          <w:szCs w:val="24"/>
        </w:rPr>
        <w:t>о</w:t>
      </w:r>
      <w:r w:rsidRPr="00803382">
        <w:rPr>
          <w:color w:val="231F20"/>
          <w:sz w:val="24"/>
          <w:szCs w:val="24"/>
        </w:rPr>
        <w:t>сим</w:t>
      </w:r>
      <w:r w:rsidRPr="00803382">
        <w:rPr>
          <w:color w:val="231F20"/>
          <w:spacing w:val="6"/>
          <w:sz w:val="24"/>
          <w:szCs w:val="24"/>
        </w:rPr>
        <w:t>о</w:t>
      </w:r>
      <w:r w:rsidRPr="00803382">
        <w:rPr>
          <w:color w:val="231F20"/>
          <w:sz w:val="24"/>
          <w:szCs w:val="24"/>
        </w:rPr>
        <w:t>ст 18 t, н</w:t>
      </w:r>
      <w:r w:rsidRPr="00803382">
        <w:rPr>
          <w:color w:val="231F20"/>
          <w:spacing w:val="-6"/>
          <w:sz w:val="24"/>
          <w:szCs w:val="24"/>
        </w:rPr>
        <w:t>а</w:t>
      </w:r>
      <w:r w:rsidRPr="00803382">
        <w:rPr>
          <w:color w:val="231F20"/>
          <w:spacing w:val="-3"/>
          <w:sz w:val="24"/>
          <w:szCs w:val="24"/>
        </w:rPr>
        <w:t>т</w:t>
      </w:r>
      <w:r w:rsidRPr="00803382">
        <w:rPr>
          <w:color w:val="231F20"/>
          <w:sz w:val="24"/>
          <w:szCs w:val="24"/>
        </w:rPr>
        <w:t>о</w:t>
      </w:r>
      <w:r w:rsidRPr="00803382">
        <w:rPr>
          <w:color w:val="231F20"/>
          <w:spacing w:val="-3"/>
          <w:sz w:val="24"/>
          <w:szCs w:val="24"/>
        </w:rPr>
        <w:t>в</w:t>
      </w:r>
      <w:r w:rsidRPr="00803382">
        <w:rPr>
          <w:color w:val="231F20"/>
          <w:sz w:val="24"/>
          <w:szCs w:val="24"/>
        </w:rPr>
        <w:t>ар</w:t>
      </w:r>
      <w:r w:rsidRPr="00803382">
        <w:rPr>
          <w:color w:val="231F20"/>
          <w:spacing w:val="-3"/>
          <w:sz w:val="24"/>
          <w:szCs w:val="24"/>
        </w:rPr>
        <w:t>в</w:t>
      </w:r>
      <w:r w:rsidRPr="00803382">
        <w:rPr>
          <w:color w:val="231F20"/>
          <w:sz w:val="24"/>
          <w:szCs w:val="24"/>
        </w:rPr>
        <w:t xml:space="preserve">ане на </w:t>
      </w:r>
      <w:r w:rsidRPr="00803382">
        <w:rPr>
          <w:color w:val="231F20"/>
          <w:spacing w:val="6"/>
          <w:sz w:val="24"/>
          <w:szCs w:val="24"/>
        </w:rPr>
        <w:t>о</w:t>
      </w:r>
      <w:r w:rsidRPr="00803382">
        <w:rPr>
          <w:color w:val="231F20"/>
          <w:sz w:val="24"/>
          <w:szCs w:val="24"/>
        </w:rPr>
        <w:t>с 14 t, ширина на пл</w:t>
      </w:r>
      <w:r w:rsidRPr="00803382">
        <w:rPr>
          <w:color w:val="231F20"/>
          <w:spacing w:val="-6"/>
          <w:sz w:val="24"/>
          <w:szCs w:val="24"/>
        </w:rPr>
        <w:t>а</w:t>
      </w:r>
      <w:r w:rsidRPr="00803382">
        <w:rPr>
          <w:color w:val="231F20"/>
          <w:sz w:val="24"/>
          <w:szCs w:val="24"/>
        </w:rPr>
        <w:t>тн</w:t>
      </w:r>
      <w:r w:rsidRPr="00803382">
        <w:rPr>
          <w:color w:val="231F20"/>
          <w:spacing w:val="-3"/>
          <w:sz w:val="24"/>
          <w:szCs w:val="24"/>
        </w:rPr>
        <w:t>от</w:t>
      </w:r>
      <w:r w:rsidRPr="00803382">
        <w:rPr>
          <w:color w:val="231F20"/>
          <w:sz w:val="24"/>
          <w:szCs w:val="24"/>
        </w:rPr>
        <w:t>о миним</w:t>
      </w:r>
      <w:r w:rsidRPr="00803382">
        <w:rPr>
          <w:color w:val="231F20"/>
          <w:spacing w:val="-3"/>
          <w:sz w:val="24"/>
          <w:szCs w:val="24"/>
        </w:rPr>
        <w:t>у</w:t>
      </w:r>
      <w:r w:rsidRPr="00803382">
        <w:rPr>
          <w:color w:val="231F20"/>
          <w:sz w:val="24"/>
          <w:szCs w:val="24"/>
        </w:rPr>
        <w:t>м 5.5 - 6 m;</w:t>
      </w:r>
    </w:p>
    <w:p w:rsidR="00803382" w:rsidRPr="00803382" w:rsidRDefault="00803382" w:rsidP="00803382">
      <w:pPr>
        <w:autoSpaceDE/>
        <w:autoSpaceDN/>
        <w:spacing w:line="249" w:lineRule="auto"/>
        <w:ind w:right="42"/>
        <w:jc w:val="both"/>
        <w:rPr>
          <w:sz w:val="24"/>
          <w:szCs w:val="24"/>
        </w:rPr>
      </w:pPr>
      <w:r w:rsidRPr="00803382">
        <w:rPr>
          <w:color w:val="231F20"/>
          <w:sz w:val="24"/>
          <w:szCs w:val="24"/>
        </w:rPr>
        <w:t xml:space="preserve">-       </w:t>
      </w:r>
      <w:r w:rsidRPr="00803382">
        <w:rPr>
          <w:color w:val="231F20"/>
          <w:spacing w:val="30"/>
          <w:sz w:val="24"/>
          <w:szCs w:val="24"/>
        </w:rPr>
        <w:t xml:space="preserve"> </w:t>
      </w:r>
      <w:r w:rsidRPr="00803382">
        <w:rPr>
          <w:color w:val="231F20"/>
          <w:sz w:val="24"/>
          <w:szCs w:val="24"/>
        </w:rPr>
        <w:t>на</w:t>
      </w:r>
      <w:r w:rsidRPr="00803382">
        <w:rPr>
          <w:color w:val="231F20"/>
          <w:spacing w:val="25"/>
          <w:sz w:val="24"/>
          <w:szCs w:val="24"/>
        </w:rPr>
        <w:t xml:space="preserve"> </w:t>
      </w:r>
      <w:r w:rsidRPr="00803382">
        <w:rPr>
          <w:color w:val="231F20"/>
          <w:spacing w:val="-1"/>
          <w:sz w:val="24"/>
          <w:szCs w:val="24"/>
        </w:rPr>
        <w:t>в</w:t>
      </w:r>
      <w:r w:rsidRPr="00803382">
        <w:rPr>
          <w:color w:val="231F20"/>
          <w:spacing w:val="3"/>
          <w:sz w:val="24"/>
          <w:szCs w:val="24"/>
        </w:rPr>
        <w:t>с</w:t>
      </w:r>
      <w:r w:rsidRPr="00803382">
        <w:rPr>
          <w:color w:val="231F20"/>
          <w:sz w:val="24"/>
          <w:szCs w:val="24"/>
        </w:rPr>
        <w:t>еки</w:t>
      </w:r>
      <w:r w:rsidRPr="00803382">
        <w:rPr>
          <w:color w:val="231F20"/>
          <w:spacing w:val="25"/>
          <w:sz w:val="24"/>
          <w:szCs w:val="24"/>
        </w:rPr>
        <w:t xml:space="preserve"> </w:t>
      </w:r>
      <w:r w:rsidRPr="00803382">
        <w:rPr>
          <w:color w:val="231F20"/>
          <w:sz w:val="24"/>
          <w:szCs w:val="24"/>
        </w:rPr>
        <w:t>300</w:t>
      </w:r>
      <w:r w:rsidRPr="00803382">
        <w:rPr>
          <w:color w:val="231F20"/>
          <w:spacing w:val="25"/>
          <w:sz w:val="24"/>
          <w:szCs w:val="24"/>
        </w:rPr>
        <w:t xml:space="preserve"> </w:t>
      </w:r>
      <w:r w:rsidRPr="00803382">
        <w:rPr>
          <w:color w:val="231F20"/>
          <w:sz w:val="24"/>
          <w:szCs w:val="24"/>
        </w:rPr>
        <w:t>-</w:t>
      </w:r>
      <w:r w:rsidRPr="00803382">
        <w:rPr>
          <w:color w:val="231F20"/>
          <w:spacing w:val="25"/>
          <w:sz w:val="24"/>
          <w:szCs w:val="24"/>
        </w:rPr>
        <w:t xml:space="preserve"> </w:t>
      </w:r>
      <w:r w:rsidRPr="00803382">
        <w:rPr>
          <w:color w:val="231F20"/>
          <w:sz w:val="24"/>
          <w:szCs w:val="24"/>
        </w:rPr>
        <w:t>500</w:t>
      </w:r>
      <w:r w:rsidRPr="00803382">
        <w:rPr>
          <w:color w:val="231F20"/>
          <w:spacing w:val="25"/>
          <w:sz w:val="24"/>
          <w:szCs w:val="24"/>
        </w:rPr>
        <w:t xml:space="preserve"> </w:t>
      </w:r>
      <w:r w:rsidRPr="00803382">
        <w:rPr>
          <w:color w:val="231F20"/>
          <w:sz w:val="24"/>
          <w:szCs w:val="24"/>
        </w:rPr>
        <w:t>m</w:t>
      </w:r>
      <w:r w:rsidRPr="00803382">
        <w:rPr>
          <w:color w:val="231F20"/>
          <w:spacing w:val="25"/>
          <w:sz w:val="24"/>
          <w:szCs w:val="24"/>
        </w:rPr>
        <w:t xml:space="preserve"> </w:t>
      </w:r>
      <w:r w:rsidRPr="00803382">
        <w:rPr>
          <w:color w:val="231F20"/>
          <w:spacing w:val="3"/>
          <w:sz w:val="24"/>
          <w:szCs w:val="24"/>
        </w:rPr>
        <w:t>с</w:t>
      </w:r>
      <w:r w:rsidRPr="00803382">
        <w:rPr>
          <w:color w:val="231F20"/>
          <w:sz w:val="24"/>
          <w:szCs w:val="24"/>
        </w:rPr>
        <w:t>е</w:t>
      </w:r>
      <w:r w:rsidRPr="00803382">
        <w:rPr>
          <w:color w:val="231F20"/>
          <w:spacing w:val="25"/>
          <w:sz w:val="24"/>
          <w:szCs w:val="24"/>
        </w:rPr>
        <w:t xml:space="preserve"> </w:t>
      </w:r>
      <w:r w:rsidRPr="00803382">
        <w:rPr>
          <w:color w:val="231F20"/>
          <w:sz w:val="24"/>
          <w:szCs w:val="24"/>
        </w:rPr>
        <w:t>пр</w:t>
      </w:r>
      <w:r w:rsidRPr="00803382">
        <w:rPr>
          <w:color w:val="231F20"/>
          <w:spacing w:val="-3"/>
          <w:sz w:val="24"/>
          <w:szCs w:val="24"/>
        </w:rPr>
        <w:t>е</w:t>
      </w:r>
      <w:r w:rsidRPr="00803382">
        <w:rPr>
          <w:color w:val="231F20"/>
          <w:sz w:val="24"/>
          <w:szCs w:val="24"/>
        </w:rPr>
        <w:t>движда</w:t>
      </w:r>
      <w:r w:rsidRPr="00803382">
        <w:rPr>
          <w:color w:val="231F20"/>
          <w:spacing w:val="25"/>
          <w:sz w:val="24"/>
          <w:szCs w:val="24"/>
        </w:rPr>
        <w:t xml:space="preserve"> </w:t>
      </w:r>
      <w:r w:rsidRPr="00803382">
        <w:rPr>
          <w:color w:val="231F20"/>
          <w:sz w:val="24"/>
          <w:szCs w:val="24"/>
        </w:rPr>
        <w:t>уширение</w:t>
      </w:r>
      <w:r w:rsidRPr="00803382">
        <w:rPr>
          <w:color w:val="231F20"/>
          <w:spacing w:val="25"/>
          <w:sz w:val="24"/>
          <w:szCs w:val="24"/>
        </w:rPr>
        <w:t xml:space="preserve"> </w:t>
      </w:r>
      <w:r w:rsidRPr="00803382">
        <w:rPr>
          <w:color w:val="231F20"/>
          <w:sz w:val="24"/>
          <w:szCs w:val="24"/>
        </w:rPr>
        <w:t>на</w:t>
      </w:r>
      <w:r w:rsidRPr="00803382">
        <w:rPr>
          <w:color w:val="231F20"/>
          <w:spacing w:val="25"/>
          <w:sz w:val="24"/>
          <w:szCs w:val="24"/>
        </w:rPr>
        <w:t xml:space="preserve"> </w:t>
      </w:r>
      <w:r w:rsidRPr="00803382">
        <w:rPr>
          <w:color w:val="231F20"/>
          <w:sz w:val="24"/>
          <w:szCs w:val="24"/>
        </w:rPr>
        <w:t>пл</w:t>
      </w:r>
      <w:r w:rsidRPr="00803382">
        <w:rPr>
          <w:color w:val="231F20"/>
          <w:spacing w:val="-6"/>
          <w:sz w:val="24"/>
          <w:szCs w:val="24"/>
        </w:rPr>
        <w:t>а</w:t>
      </w:r>
      <w:r w:rsidRPr="00803382">
        <w:rPr>
          <w:color w:val="231F20"/>
          <w:sz w:val="24"/>
          <w:szCs w:val="24"/>
        </w:rPr>
        <w:t>тн</w:t>
      </w:r>
      <w:r w:rsidRPr="00803382">
        <w:rPr>
          <w:color w:val="231F20"/>
          <w:spacing w:val="-3"/>
          <w:sz w:val="24"/>
          <w:szCs w:val="24"/>
        </w:rPr>
        <w:t>от</w:t>
      </w:r>
      <w:r w:rsidRPr="00803382">
        <w:rPr>
          <w:color w:val="231F20"/>
          <w:sz w:val="24"/>
          <w:szCs w:val="24"/>
        </w:rPr>
        <w:t>о</w:t>
      </w:r>
      <w:r w:rsidRPr="00803382">
        <w:rPr>
          <w:color w:val="231F20"/>
          <w:spacing w:val="25"/>
          <w:sz w:val="24"/>
          <w:szCs w:val="24"/>
        </w:rPr>
        <w:t xml:space="preserve"> </w:t>
      </w:r>
      <w:r w:rsidRPr="00803382">
        <w:rPr>
          <w:color w:val="231F20"/>
          <w:sz w:val="24"/>
          <w:szCs w:val="24"/>
        </w:rPr>
        <w:t>до</w:t>
      </w:r>
      <w:r w:rsidRPr="00803382">
        <w:rPr>
          <w:color w:val="231F20"/>
          <w:spacing w:val="25"/>
          <w:sz w:val="24"/>
          <w:szCs w:val="24"/>
        </w:rPr>
        <w:t xml:space="preserve"> </w:t>
      </w:r>
      <w:r w:rsidRPr="00803382">
        <w:rPr>
          <w:color w:val="231F20"/>
          <w:sz w:val="24"/>
          <w:szCs w:val="24"/>
        </w:rPr>
        <w:t>6</w:t>
      </w:r>
      <w:r w:rsidRPr="00803382">
        <w:rPr>
          <w:color w:val="231F20"/>
          <w:spacing w:val="25"/>
          <w:sz w:val="24"/>
          <w:szCs w:val="24"/>
        </w:rPr>
        <w:t xml:space="preserve"> </w:t>
      </w:r>
      <w:r w:rsidRPr="00803382">
        <w:rPr>
          <w:color w:val="231F20"/>
          <w:sz w:val="24"/>
          <w:szCs w:val="24"/>
        </w:rPr>
        <w:t>-</w:t>
      </w:r>
      <w:r w:rsidRPr="00803382">
        <w:rPr>
          <w:color w:val="231F20"/>
          <w:spacing w:val="25"/>
          <w:sz w:val="24"/>
          <w:szCs w:val="24"/>
        </w:rPr>
        <w:t xml:space="preserve"> </w:t>
      </w:r>
      <w:r w:rsidRPr="00803382">
        <w:rPr>
          <w:color w:val="231F20"/>
          <w:sz w:val="24"/>
          <w:szCs w:val="24"/>
        </w:rPr>
        <w:t>7</w:t>
      </w:r>
      <w:r w:rsidRPr="00803382">
        <w:rPr>
          <w:color w:val="231F20"/>
          <w:spacing w:val="25"/>
          <w:sz w:val="24"/>
          <w:szCs w:val="24"/>
        </w:rPr>
        <w:t xml:space="preserve"> </w:t>
      </w:r>
      <w:r w:rsidRPr="00803382">
        <w:rPr>
          <w:color w:val="231F20"/>
          <w:sz w:val="24"/>
          <w:szCs w:val="24"/>
        </w:rPr>
        <w:t>m,</w:t>
      </w:r>
      <w:r w:rsidRPr="00803382">
        <w:rPr>
          <w:color w:val="231F20"/>
          <w:spacing w:val="25"/>
          <w:sz w:val="24"/>
          <w:szCs w:val="24"/>
        </w:rPr>
        <w:t xml:space="preserve"> </w:t>
      </w:r>
      <w:r w:rsidRPr="00803382">
        <w:rPr>
          <w:color w:val="231F20"/>
          <w:spacing w:val="-12"/>
          <w:sz w:val="24"/>
          <w:szCs w:val="24"/>
        </w:rPr>
        <w:t>к</w:t>
      </w:r>
      <w:r w:rsidRPr="00803382">
        <w:rPr>
          <w:color w:val="231F20"/>
          <w:spacing w:val="3"/>
          <w:sz w:val="24"/>
          <w:szCs w:val="24"/>
        </w:rPr>
        <w:t>о</w:t>
      </w:r>
      <w:r w:rsidRPr="00803382">
        <w:rPr>
          <w:color w:val="231F20"/>
          <w:sz w:val="24"/>
          <w:szCs w:val="24"/>
        </w:rPr>
        <w:t>е</w:t>
      </w:r>
      <w:r w:rsidRPr="00803382">
        <w:rPr>
          <w:color w:val="231F20"/>
          <w:spacing w:val="-3"/>
          <w:sz w:val="24"/>
          <w:szCs w:val="24"/>
        </w:rPr>
        <w:t>т</w:t>
      </w:r>
      <w:r w:rsidRPr="00803382">
        <w:rPr>
          <w:color w:val="231F20"/>
          <w:sz w:val="24"/>
          <w:szCs w:val="24"/>
        </w:rPr>
        <w:t>о</w:t>
      </w:r>
      <w:r w:rsidRPr="00803382">
        <w:rPr>
          <w:color w:val="231F20"/>
          <w:spacing w:val="25"/>
          <w:sz w:val="24"/>
          <w:szCs w:val="24"/>
        </w:rPr>
        <w:t xml:space="preserve"> </w:t>
      </w:r>
      <w:r w:rsidRPr="00803382">
        <w:rPr>
          <w:color w:val="231F20"/>
          <w:sz w:val="24"/>
          <w:szCs w:val="24"/>
        </w:rPr>
        <w:t>сл</w:t>
      </w:r>
      <w:r w:rsidRPr="00803382">
        <w:rPr>
          <w:color w:val="231F20"/>
          <w:spacing w:val="-3"/>
          <w:sz w:val="24"/>
          <w:szCs w:val="24"/>
        </w:rPr>
        <w:t>у</w:t>
      </w:r>
      <w:r w:rsidRPr="00803382">
        <w:rPr>
          <w:color w:val="231F20"/>
          <w:sz w:val="24"/>
          <w:szCs w:val="24"/>
        </w:rPr>
        <w:t>жи за</w:t>
      </w:r>
      <w:r w:rsidRPr="00803382">
        <w:rPr>
          <w:color w:val="231F20"/>
          <w:spacing w:val="24"/>
          <w:sz w:val="24"/>
          <w:szCs w:val="24"/>
        </w:rPr>
        <w:t xml:space="preserve"> </w:t>
      </w:r>
      <w:r w:rsidRPr="00803382">
        <w:rPr>
          <w:color w:val="231F20"/>
          <w:sz w:val="24"/>
          <w:szCs w:val="24"/>
        </w:rPr>
        <w:t>ра</w:t>
      </w:r>
      <w:r w:rsidRPr="00803382">
        <w:rPr>
          <w:color w:val="231F20"/>
          <w:spacing w:val="-3"/>
          <w:sz w:val="24"/>
          <w:szCs w:val="24"/>
        </w:rPr>
        <w:t>з</w:t>
      </w:r>
      <w:r w:rsidRPr="00803382">
        <w:rPr>
          <w:color w:val="231F20"/>
          <w:sz w:val="24"/>
          <w:szCs w:val="24"/>
        </w:rPr>
        <w:t>мина</w:t>
      </w:r>
      <w:r w:rsidRPr="00803382">
        <w:rPr>
          <w:color w:val="231F20"/>
          <w:spacing w:val="-3"/>
          <w:sz w:val="24"/>
          <w:szCs w:val="24"/>
        </w:rPr>
        <w:t>в</w:t>
      </w:r>
      <w:r w:rsidRPr="00803382">
        <w:rPr>
          <w:color w:val="231F20"/>
          <w:sz w:val="24"/>
          <w:szCs w:val="24"/>
        </w:rPr>
        <w:t>ане</w:t>
      </w:r>
      <w:r w:rsidRPr="00803382">
        <w:rPr>
          <w:color w:val="231F20"/>
          <w:spacing w:val="24"/>
          <w:sz w:val="24"/>
          <w:szCs w:val="24"/>
        </w:rPr>
        <w:t xml:space="preserve"> </w:t>
      </w:r>
      <w:r w:rsidRPr="00803382">
        <w:rPr>
          <w:color w:val="231F20"/>
          <w:sz w:val="24"/>
          <w:szCs w:val="24"/>
        </w:rPr>
        <w:t>на</w:t>
      </w:r>
      <w:r w:rsidRPr="00803382">
        <w:rPr>
          <w:color w:val="231F20"/>
          <w:spacing w:val="24"/>
          <w:sz w:val="24"/>
          <w:szCs w:val="24"/>
        </w:rPr>
        <w:t xml:space="preserve"> </w:t>
      </w:r>
      <w:r w:rsidRPr="00803382">
        <w:rPr>
          <w:color w:val="231F20"/>
          <w:sz w:val="24"/>
          <w:szCs w:val="24"/>
        </w:rPr>
        <w:t>а</w:t>
      </w:r>
      <w:r w:rsidRPr="00803382">
        <w:rPr>
          <w:color w:val="231F20"/>
          <w:spacing w:val="-6"/>
          <w:sz w:val="24"/>
          <w:szCs w:val="24"/>
        </w:rPr>
        <w:t>в</w:t>
      </w:r>
      <w:r w:rsidRPr="00803382">
        <w:rPr>
          <w:color w:val="231F20"/>
          <w:spacing w:val="-3"/>
          <w:sz w:val="24"/>
          <w:szCs w:val="24"/>
        </w:rPr>
        <w:t>т</w:t>
      </w:r>
      <w:r w:rsidRPr="00803382">
        <w:rPr>
          <w:color w:val="231F20"/>
          <w:sz w:val="24"/>
          <w:szCs w:val="24"/>
        </w:rPr>
        <w:t>оцистерните,</w:t>
      </w:r>
      <w:r w:rsidRPr="00803382">
        <w:rPr>
          <w:color w:val="231F20"/>
          <w:spacing w:val="24"/>
          <w:sz w:val="24"/>
          <w:szCs w:val="24"/>
        </w:rPr>
        <w:t xml:space="preserve"> </w:t>
      </w:r>
      <w:r w:rsidRPr="00803382">
        <w:rPr>
          <w:color w:val="231F20"/>
          <w:spacing w:val="-12"/>
          <w:sz w:val="24"/>
          <w:szCs w:val="24"/>
        </w:rPr>
        <w:t>к</w:t>
      </w:r>
      <w:r w:rsidRPr="00803382">
        <w:rPr>
          <w:color w:val="231F20"/>
          <w:sz w:val="24"/>
          <w:szCs w:val="24"/>
        </w:rPr>
        <w:t>ог</w:t>
      </w:r>
      <w:r w:rsidRPr="00803382">
        <w:rPr>
          <w:color w:val="231F20"/>
          <w:spacing w:val="-6"/>
          <w:sz w:val="24"/>
          <w:szCs w:val="24"/>
        </w:rPr>
        <w:t>а</w:t>
      </w:r>
      <w:r w:rsidRPr="00803382">
        <w:rPr>
          <w:color w:val="231F20"/>
          <w:spacing w:val="-3"/>
          <w:sz w:val="24"/>
          <w:szCs w:val="24"/>
        </w:rPr>
        <w:t>т</w:t>
      </w:r>
      <w:r w:rsidRPr="00803382">
        <w:rPr>
          <w:color w:val="231F20"/>
          <w:sz w:val="24"/>
          <w:szCs w:val="24"/>
        </w:rPr>
        <w:t>о</w:t>
      </w:r>
      <w:r w:rsidRPr="00803382">
        <w:rPr>
          <w:color w:val="231F20"/>
          <w:spacing w:val="24"/>
          <w:sz w:val="24"/>
          <w:szCs w:val="24"/>
        </w:rPr>
        <w:t xml:space="preserve"> </w:t>
      </w:r>
      <w:r w:rsidRPr="00803382">
        <w:rPr>
          <w:color w:val="231F20"/>
          <w:spacing w:val="-3"/>
          <w:sz w:val="24"/>
          <w:szCs w:val="24"/>
        </w:rPr>
        <w:t>т</w:t>
      </w:r>
      <w:r w:rsidRPr="00803382">
        <w:rPr>
          <w:color w:val="231F20"/>
          <w:sz w:val="24"/>
          <w:szCs w:val="24"/>
        </w:rPr>
        <w:t>о</w:t>
      </w:r>
      <w:r w:rsidRPr="00803382">
        <w:rPr>
          <w:color w:val="231F20"/>
          <w:spacing w:val="-3"/>
          <w:sz w:val="24"/>
          <w:szCs w:val="24"/>
        </w:rPr>
        <w:t>в</w:t>
      </w:r>
      <w:r w:rsidRPr="00803382">
        <w:rPr>
          <w:color w:val="231F20"/>
          <w:sz w:val="24"/>
          <w:szCs w:val="24"/>
        </w:rPr>
        <w:t>а</w:t>
      </w:r>
      <w:r w:rsidRPr="00803382">
        <w:rPr>
          <w:color w:val="231F20"/>
          <w:spacing w:val="24"/>
          <w:sz w:val="24"/>
          <w:szCs w:val="24"/>
        </w:rPr>
        <w:t xml:space="preserve"> </w:t>
      </w:r>
      <w:r w:rsidRPr="00803382">
        <w:rPr>
          <w:color w:val="231F20"/>
          <w:sz w:val="24"/>
          <w:szCs w:val="24"/>
        </w:rPr>
        <w:t>не</w:t>
      </w:r>
      <w:r w:rsidRPr="00803382">
        <w:rPr>
          <w:color w:val="231F20"/>
          <w:spacing w:val="24"/>
          <w:sz w:val="24"/>
          <w:szCs w:val="24"/>
        </w:rPr>
        <w:t xml:space="preserve"> </w:t>
      </w:r>
      <w:r w:rsidRPr="00803382">
        <w:rPr>
          <w:color w:val="231F20"/>
          <w:sz w:val="24"/>
          <w:szCs w:val="24"/>
        </w:rPr>
        <w:t>е</w:t>
      </w:r>
      <w:r w:rsidRPr="00803382">
        <w:rPr>
          <w:color w:val="231F20"/>
          <w:spacing w:val="24"/>
          <w:sz w:val="24"/>
          <w:szCs w:val="24"/>
        </w:rPr>
        <w:t xml:space="preserve"> </w:t>
      </w:r>
      <w:r w:rsidRPr="00803382">
        <w:rPr>
          <w:color w:val="231F20"/>
          <w:spacing w:val="-6"/>
          <w:sz w:val="24"/>
          <w:szCs w:val="24"/>
        </w:rPr>
        <w:t>в</w:t>
      </w:r>
      <w:r w:rsidRPr="00803382">
        <w:rPr>
          <w:color w:val="231F20"/>
          <w:sz w:val="24"/>
          <w:szCs w:val="24"/>
        </w:rPr>
        <w:t>ъ</w:t>
      </w:r>
      <w:r w:rsidRPr="00803382">
        <w:rPr>
          <w:color w:val="231F20"/>
          <w:spacing w:val="-3"/>
          <w:sz w:val="24"/>
          <w:szCs w:val="24"/>
        </w:rPr>
        <w:t>з</w:t>
      </w:r>
      <w:r w:rsidRPr="00803382">
        <w:rPr>
          <w:color w:val="231F20"/>
          <w:sz w:val="24"/>
          <w:szCs w:val="24"/>
        </w:rPr>
        <w:t>м</w:t>
      </w:r>
      <w:r w:rsidRPr="00803382">
        <w:rPr>
          <w:color w:val="231F20"/>
          <w:spacing w:val="-6"/>
          <w:sz w:val="24"/>
          <w:szCs w:val="24"/>
        </w:rPr>
        <w:t>о</w:t>
      </w:r>
      <w:r w:rsidRPr="00803382">
        <w:rPr>
          <w:color w:val="231F20"/>
          <w:sz w:val="24"/>
          <w:szCs w:val="24"/>
        </w:rPr>
        <w:t>жно</w:t>
      </w:r>
      <w:r w:rsidRPr="00803382">
        <w:rPr>
          <w:color w:val="231F20"/>
          <w:spacing w:val="24"/>
          <w:sz w:val="24"/>
          <w:szCs w:val="24"/>
        </w:rPr>
        <w:t xml:space="preserve"> </w:t>
      </w:r>
      <w:r w:rsidRPr="00803382">
        <w:rPr>
          <w:color w:val="231F20"/>
          <w:sz w:val="24"/>
          <w:szCs w:val="24"/>
        </w:rPr>
        <w:t>при</w:t>
      </w:r>
      <w:r w:rsidRPr="00803382">
        <w:rPr>
          <w:color w:val="231F20"/>
          <w:spacing w:val="24"/>
          <w:sz w:val="24"/>
          <w:szCs w:val="24"/>
        </w:rPr>
        <w:t xml:space="preserve"> </w:t>
      </w:r>
      <w:r w:rsidRPr="00803382">
        <w:rPr>
          <w:color w:val="231F20"/>
          <w:sz w:val="24"/>
          <w:szCs w:val="24"/>
        </w:rPr>
        <w:t>същ</w:t>
      </w:r>
      <w:r w:rsidRPr="00803382">
        <w:rPr>
          <w:color w:val="231F20"/>
          <w:spacing w:val="6"/>
          <w:sz w:val="24"/>
          <w:szCs w:val="24"/>
        </w:rPr>
        <w:t>е</w:t>
      </w:r>
      <w:r w:rsidRPr="00803382">
        <w:rPr>
          <w:color w:val="231F20"/>
          <w:sz w:val="24"/>
          <w:szCs w:val="24"/>
        </w:rPr>
        <w:t>ст</w:t>
      </w:r>
      <w:r w:rsidRPr="00803382">
        <w:rPr>
          <w:color w:val="231F20"/>
          <w:spacing w:val="-8"/>
          <w:sz w:val="24"/>
          <w:szCs w:val="24"/>
        </w:rPr>
        <w:t>в</w:t>
      </w:r>
      <w:r w:rsidRPr="00803382">
        <w:rPr>
          <w:color w:val="231F20"/>
          <w:sz w:val="24"/>
          <w:szCs w:val="24"/>
        </w:rPr>
        <w:t>у</w:t>
      </w:r>
      <w:r w:rsidRPr="00803382">
        <w:rPr>
          <w:color w:val="231F20"/>
          <w:spacing w:val="-3"/>
          <w:sz w:val="24"/>
          <w:szCs w:val="24"/>
        </w:rPr>
        <w:t>в</w:t>
      </w:r>
      <w:r w:rsidRPr="00803382">
        <w:rPr>
          <w:color w:val="231F20"/>
          <w:sz w:val="24"/>
          <w:szCs w:val="24"/>
        </w:rPr>
        <w:t>ащ</w:t>
      </w:r>
      <w:r w:rsidRPr="00803382">
        <w:rPr>
          <w:color w:val="231F20"/>
          <w:spacing w:val="-6"/>
          <w:sz w:val="24"/>
          <w:szCs w:val="24"/>
        </w:rPr>
        <w:t>а</w:t>
      </w:r>
      <w:r w:rsidRPr="00803382">
        <w:rPr>
          <w:color w:val="231F20"/>
          <w:spacing w:val="3"/>
          <w:sz w:val="24"/>
          <w:szCs w:val="24"/>
        </w:rPr>
        <w:t>т</w:t>
      </w:r>
      <w:r w:rsidRPr="00803382">
        <w:rPr>
          <w:color w:val="231F20"/>
          <w:sz w:val="24"/>
          <w:szCs w:val="24"/>
        </w:rPr>
        <w:t>а</w:t>
      </w:r>
      <w:r w:rsidRPr="00803382">
        <w:rPr>
          <w:color w:val="231F20"/>
          <w:spacing w:val="24"/>
          <w:sz w:val="24"/>
          <w:szCs w:val="24"/>
        </w:rPr>
        <w:t xml:space="preserve"> </w:t>
      </w:r>
      <w:r w:rsidRPr="00803382">
        <w:rPr>
          <w:color w:val="231F20"/>
          <w:sz w:val="24"/>
          <w:szCs w:val="24"/>
        </w:rPr>
        <w:t>ширина</w:t>
      </w:r>
      <w:r w:rsidRPr="00803382">
        <w:rPr>
          <w:color w:val="231F20"/>
          <w:spacing w:val="24"/>
          <w:sz w:val="24"/>
          <w:szCs w:val="24"/>
        </w:rPr>
        <w:t xml:space="preserve"> </w:t>
      </w:r>
      <w:r w:rsidRPr="00803382">
        <w:rPr>
          <w:color w:val="231F20"/>
          <w:sz w:val="24"/>
          <w:szCs w:val="24"/>
        </w:rPr>
        <w:t>на</w:t>
      </w:r>
      <w:r w:rsidRPr="00803382">
        <w:rPr>
          <w:color w:val="231F20"/>
          <w:sz w:val="24"/>
          <w:szCs w:val="24"/>
          <w:lang w:val="bg-BG"/>
        </w:rPr>
        <w:t xml:space="preserve"> </w:t>
      </w:r>
      <w:r w:rsidRPr="00803382">
        <w:rPr>
          <w:color w:val="231F20"/>
          <w:sz w:val="24"/>
          <w:szCs w:val="24"/>
        </w:rPr>
        <w:t>пл</w:t>
      </w:r>
      <w:r w:rsidRPr="00803382">
        <w:rPr>
          <w:color w:val="231F20"/>
          <w:spacing w:val="-6"/>
          <w:sz w:val="24"/>
          <w:szCs w:val="24"/>
        </w:rPr>
        <w:t>а</w:t>
      </w:r>
      <w:r w:rsidRPr="00803382">
        <w:rPr>
          <w:color w:val="231F20"/>
          <w:sz w:val="24"/>
          <w:szCs w:val="24"/>
        </w:rPr>
        <w:t>тн</w:t>
      </w:r>
      <w:r w:rsidRPr="00803382">
        <w:rPr>
          <w:color w:val="231F20"/>
          <w:spacing w:val="-3"/>
          <w:sz w:val="24"/>
          <w:szCs w:val="24"/>
        </w:rPr>
        <w:t>от</w:t>
      </w:r>
      <w:r w:rsidRPr="00803382">
        <w:rPr>
          <w:color w:val="231F20"/>
          <w:sz w:val="24"/>
          <w:szCs w:val="24"/>
        </w:rPr>
        <w:t>о.</w:t>
      </w:r>
      <w:r w:rsidRPr="00803382">
        <w:rPr>
          <w:color w:val="231F20"/>
          <w:spacing w:val="5"/>
          <w:sz w:val="24"/>
          <w:szCs w:val="24"/>
        </w:rPr>
        <w:t xml:space="preserve"> </w:t>
      </w:r>
      <w:r w:rsidRPr="00803382">
        <w:rPr>
          <w:color w:val="231F20"/>
          <w:sz w:val="24"/>
          <w:szCs w:val="24"/>
        </w:rPr>
        <w:t>На</w:t>
      </w:r>
      <w:r w:rsidRPr="00803382">
        <w:rPr>
          <w:color w:val="231F20"/>
          <w:spacing w:val="5"/>
          <w:sz w:val="24"/>
          <w:szCs w:val="24"/>
        </w:rPr>
        <w:t xml:space="preserve"> </w:t>
      </w:r>
      <w:r w:rsidRPr="00803382">
        <w:rPr>
          <w:color w:val="231F20"/>
          <w:spacing w:val="-1"/>
          <w:sz w:val="24"/>
          <w:szCs w:val="24"/>
        </w:rPr>
        <w:t>в</w:t>
      </w:r>
      <w:r w:rsidRPr="00803382">
        <w:rPr>
          <w:color w:val="231F20"/>
          <w:spacing w:val="3"/>
          <w:sz w:val="24"/>
          <w:szCs w:val="24"/>
        </w:rPr>
        <w:t>с</w:t>
      </w:r>
      <w:r w:rsidRPr="00803382">
        <w:rPr>
          <w:color w:val="231F20"/>
          <w:sz w:val="24"/>
          <w:szCs w:val="24"/>
        </w:rPr>
        <w:t>еки</w:t>
      </w:r>
      <w:r w:rsidRPr="00803382">
        <w:rPr>
          <w:color w:val="231F20"/>
          <w:spacing w:val="5"/>
          <w:sz w:val="24"/>
          <w:szCs w:val="24"/>
        </w:rPr>
        <w:t xml:space="preserve"> </w:t>
      </w:r>
      <w:r w:rsidRPr="00803382">
        <w:rPr>
          <w:color w:val="231F20"/>
          <w:sz w:val="24"/>
          <w:szCs w:val="24"/>
        </w:rPr>
        <w:t>3-5</w:t>
      </w:r>
      <w:r w:rsidRPr="00803382">
        <w:rPr>
          <w:color w:val="231F20"/>
          <w:spacing w:val="5"/>
          <w:sz w:val="24"/>
          <w:szCs w:val="24"/>
        </w:rPr>
        <w:t xml:space="preserve"> </w:t>
      </w:r>
      <w:r w:rsidRPr="00803382">
        <w:rPr>
          <w:color w:val="231F20"/>
          <w:sz w:val="24"/>
          <w:szCs w:val="24"/>
        </w:rPr>
        <w:t>km</w:t>
      </w:r>
      <w:r w:rsidRPr="00803382">
        <w:rPr>
          <w:color w:val="231F20"/>
          <w:spacing w:val="5"/>
          <w:sz w:val="24"/>
          <w:szCs w:val="24"/>
        </w:rPr>
        <w:t xml:space="preserve"> </w:t>
      </w:r>
      <w:r w:rsidRPr="00803382">
        <w:rPr>
          <w:color w:val="231F20"/>
          <w:sz w:val="24"/>
          <w:szCs w:val="24"/>
        </w:rPr>
        <w:t>при</w:t>
      </w:r>
      <w:r w:rsidRPr="00803382">
        <w:rPr>
          <w:color w:val="231F20"/>
          <w:spacing w:val="5"/>
          <w:sz w:val="24"/>
          <w:szCs w:val="24"/>
        </w:rPr>
        <w:t xml:space="preserve"> </w:t>
      </w:r>
      <w:r w:rsidRPr="00803382">
        <w:rPr>
          <w:color w:val="231F20"/>
          <w:sz w:val="24"/>
          <w:szCs w:val="24"/>
        </w:rPr>
        <w:t>лип</w:t>
      </w:r>
      <w:r w:rsidRPr="00803382">
        <w:rPr>
          <w:color w:val="231F20"/>
          <w:spacing w:val="3"/>
          <w:sz w:val="24"/>
          <w:szCs w:val="24"/>
        </w:rPr>
        <w:t>с</w:t>
      </w:r>
      <w:r w:rsidRPr="00803382">
        <w:rPr>
          <w:color w:val="231F20"/>
          <w:sz w:val="24"/>
          <w:szCs w:val="24"/>
        </w:rPr>
        <w:t>а</w:t>
      </w:r>
      <w:r w:rsidRPr="00803382">
        <w:rPr>
          <w:color w:val="231F20"/>
          <w:spacing w:val="5"/>
          <w:sz w:val="24"/>
          <w:szCs w:val="24"/>
        </w:rPr>
        <w:t xml:space="preserve"> </w:t>
      </w:r>
      <w:r w:rsidRPr="00803382">
        <w:rPr>
          <w:color w:val="231F20"/>
          <w:sz w:val="24"/>
          <w:szCs w:val="24"/>
        </w:rPr>
        <w:t>на</w:t>
      </w:r>
      <w:r w:rsidRPr="00803382">
        <w:rPr>
          <w:color w:val="231F20"/>
          <w:spacing w:val="5"/>
          <w:sz w:val="24"/>
          <w:szCs w:val="24"/>
        </w:rPr>
        <w:t xml:space="preserve"> </w:t>
      </w:r>
      <w:r w:rsidRPr="00803382">
        <w:rPr>
          <w:color w:val="231F20"/>
          <w:sz w:val="24"/>
          <w:szCs w:val="24"/>
        </w:rPr>
        <w:t>п</w:t>
      </w:r>
      <w:r w:rsidRPr="00803382">
        <w:rPr>
          <w:color w:val="231F20"/>
          <w:spacing w:val="-7"/>
          <w:sz w:val="24"/>
          <w:szCs w:val="24"/>
        </w:rPr>
        <w:t>о</w:t>
      </w:r>
      <w:r w:rsidRPr="00803382">
        <w:rPr>
          <w:color w:val="231F20"/>
          <w:sz w:val="24"/>
          <w:szCs w:val="24"/>
        </w:rPr>
        <w:t>д</w:t>
      </w:r>
      <w:r w:rsidRPr="00803382">
        <w:rPr>
          <w:color w:val="231F20"/>
          <w:spacing w:val="-9"/>
          <w:sz w:val="24"/>
          <w:szCs w:val="24"/>
        </w:rPr>
        <w:t>х</w:t>
      </w:r>
      <w:r w:rsidRPr="00803382">
        <w:rPr>
          <w:color w:val="231F20"/>
          <w:spacing w:val="-7"/>
          <w:sz w:val="24"/>
          <w:szCs w:val="24"/>
        </w:rPr>
        <w:t>о</w:t>
      </w:r>
      <w:r w:rsidRPr="00803382">
        <w:rPr>
          <w:color w:val="231F20"/>
          <w:sz w:val="24"/>
          <w:szCs w:val="24"/>
        </w:rPr>
        <w:t>дящи</w:t>
      </w:r>
      <w:r w:rsidRPr="00803382">
        <w:rPr>
          <w:color w:val="231F20"/>
          <w:spacing w:val="5"/>
          <w:sz w:val="24"/>
          <w:szCs w:val="24"/>
        </w:rPr>
        <w:t xml:space="preserve"> </w:t>
      </w:r>
      <w:r w:rsidRPr="00803382">
        <w:rPr>
          <w:color w:val="231F20"/>
          <w:sz w:val="24"/>
          <w:szCs w:val="24"/>
        </w:rPr>
        <w:t>м</w:t>
      </w:r>
      <w:r w:rsidRPr="00803382">
        <w:rPr>
          <w:color w:val="231F20"/>
          <w:spacing w:val="6"/>
          <w:sz w:val="24"/>
          <w:szCs w:val="24"/>
        </w:rPr>
        <w:t>е</w:t>
      </w:r>
      <w:r w:rsidRPr="00803382">
        <w:rPr>
          <w:color w:val="231F20"/>
          <w:sz w:val="24"/>
          <w:szCs w:val="24"/>
        </w:rPr>
        <w:t>с</w:t>
      </w:r>
      <w:r w:rsidRPr="00803382">
        <w:rPr>
          <w:color w:val="231F20"/>
          <w:spacing w:val="3"/>
          <w:sz w:val="24"/>
          <w:szCs w:val="24"/>
        </w:rPr>
        <w:t>т</w:t>
      </w:r>
      <w:r w:rsidRPr="00803382">
        <w:rPr>
          <w:color w:val="231F20"/>
          <w:sz w:val="24"/>
          <w:szCs w:val="24"/>
        </w:rPr>
        <w:t>а</w:t>
      </w:r>
      <w:r w:rsidRPr="00803382">
        <w:rPr>
          <w:color w:val="231F20"/>
          <w:spacing w:val="5"/>
          <w:sz w:val="24"/>
          <w:szCs w:val="24"/>
        </w:rPr>
        <w:t xml:space="preserve"> </w:t>
      </w:r>
      <w:r w:rsidRPr="00803382">
        <w:rPr>
          <w:color w:val="231F20"/>
          <w:spacing w:val="3"/>
          <w:sz w:val="24"/>
          <w:szCs w:val="24"/>
        </w:rPr>
        <w:t>с</w:t>
      </w:r>
      <w:r w:rsidRPr="00803382">
        <w:rPr>
          <w:color w:val="231F20"/>
          <w:sz w:val="24"/>
          <w:szCs w:val="24"/>
        </w:rPr>
        <w:t>е</w:t>
      </w:r>
      <w:r w:rsidRPr="00803382">
        <w:rPr>
          <w:color w:val="231F20"/>
          <w:spacing w:val="5"/>
          <w:sz w:val="24"/>
          <w:szCs w:val="24"/>
        </w:rPr>
        <w:t xml:space="preserve"> </w:t>
      </w:r>
      <w:r w:rsidRPr="00803382">
        <w:rPr>
          <w:color w:val="231F20"/>
          <w:sz w:val="24"/>
          <w:szCs w:val="24"/>
        </w:rPr>
        <w:t>пр</w:t>
      </w:r>
      <w:r w:rsidRPr="00803382">
        <w:rPr>
          <w:color w:val="231F20"/>
          <w:spacing w:val="3"/>
          <w:sz w:val="24"/>
          <w:szCs w:val="24"/>
        </w:rPr>
        <w:t>о</w:t>
      </w:r>
      <w:r w:rsidRPr="00803382">
        <w:rPr>
          <w:color w:val="231F20"/>
          <w:sz w:val="24"/>
          <w:szCs w:val="24"/>
        </w:rPr>
        <w:t>е</w:t>
      </w:r>
      <w:r w:rsidRPr="00803382">
        <w:rPr>
          <w:color w:val="231F20"/>
          <w:spacing w:val="-3"/>
          <w:sz w:val="24"/>
          <w:szCs w:val="24"/>
        </w:rPr>
        <w:t>к</w:t>
      </w:r>
      <w:r w:rsidRPr="00803382">
        <w:rPr>
          <w:color w:val="231F20"/>
          <w:sz w:val="24"/>
          <w:szCs w:val="24"/>
        </w:rPr>
        <w:t>тир</w:t>
      </w:r>
      <w:r w:rsidRPr="00803382">
        <w:rPr>
          <w:color w:val="231F20"/>
          <w:spacing w:val="-6"/>
          <w:sz w:val="24"/>
          <w:szCs w:val="24"/>
        </w:rPr>
        <w:t>а</w:t>
      </w:r>
      <w:r w:rsidRPr="00803382">
        <w:rPr>
          <w:color w:val="231F20"/>
          <w:sz w:val="24"/>
          <w:szCs w:val="24"/>
        </w:rPr>
        <w:t>т</w:t>
      </w:r>
      <w:r w:rsidRPr="00803382">
        <w:rPr>
          <w:color w:val="231F20"/>
          <w:spacing w:val="5"/>
          <w:sz w:val="24"/>
          <w:szCs w:val="24"/>
        </w:rPr>
        <w:t xml:space="preserve"> </w:t>
      </w:r>
      <w:r w:rsidRPr="00803382">
        <w:rPr>
          <w:color w:val="231F20"/>
          <w:sz w:val="24"/>
          <w:szCs w:val="24"/>
        </w:rPr>
        <w:t>площадки</w:t>
      </w:r>
      <w:r w:rsidRPr="00803382">
        <w:rPr>
          <w:color w:val="231F20"/>
          <w:spacing w:val="5"/>
          <w:sz w:val="24"/>
          <w:szCs w:val="24"/>
        </w:rPr>
        <w:t xml:space="preserve"> </w:t>
      </w:r>
      <w:r w:rsidRPr="00803382">
        <w:rPr>
          <w:color w:val="231F20"/>
          <w:sz w:val="24"/>
          <w:szCs w:val="24"/>
        </w:rPr>
        <w:t>за</w:t>
      </w:r>
      <w:r w:rsidRPr="00803382">
        <w:rPr>
          <w:color w:val="231F20"/>
          <w:spacing w:val="5"/>
          <w:sz w:val="24"/>
          <w:szCs w:val="24"/>
        </w:rPr>
        <w:t xml:space="preserve"> </w:t>
      </w:r>
      <w:r w:rsidRPr="00803382">
        <w:rPr>
          <w:color w:val="231F20"/>
          <w:sz w:val="24"/>
          <w:szCs w:val="24"/>
        </w:rPr>
        <w:t>обръщане с ра</w:t>
      </w:r>
      <w:r w:rsidRPr="00803382">
        <w:rPr>
          <w:color w:val="231F20"/>
          <w:spacing w:val="-3"/>
          <w:sz w:val="24"/>
          <w:szCs w:val="24"/>
        </w:rPr>
        <w:t>з</w:t>
      </w:r>
      <w:r w:rsidRPr="00803382">
        <w:rPr>
          <w:color w:val="231F20"/>
          <w:sz w:val="24"/>
          <w:szCs w:val="24"/>
        </w:rPr>
        <w:t>мери 12 х 12 m;</w:t>
      </w:r>
    </w:p>
    <w:p w:rsidR="00803382" w:rsidRPr="00803382" w:rsidRDefault="00803382" w:rsidP="00803382">
      <w:pPr>
        <w:autoSpaceDE/>
        <w:autoSpaceDN/>
        <w:spacing w:line="249" w:lineRule="auto"/>
        <w:ind w:right="43"/>
        <w:jc w:val="both"/>
        <w:rPr>
          <w:sz w:val="24"/>
          <w:szCs w:val="24"/>
        </w:rPr>
      </w:pPr>
      <w:r w:rsidRPr="00803382">
        <w:rPr>
          <w:color w:val="231F20"/>
          <w:sz w:val="24"/>
          <w:szCs w:val="24"/>
        </w:rPr>
        <w:t xml:space="preserve">-       </w:t>
      </w:r>
      <w:r w:rsidRPr="00803382">
        <w:rPr>
          <w:color w:val="231F20"/>
          <w:spacing w:val="30"/>
          <w:sz w:val="24"/>
          <w:szCs w:val="24"/>
        </w:rPr>
        <w:t xml:space="preserve"> </w:t>
      </w:r>
      <w:r w:rsidRPr="00803382">
        <w:rPr>
          <w:color w:val="231F20"/>
          <w:sz w:val="24"/>
          <w:szCs w:val="24"/>
        </w:rPr>
        <w:t>не</w:t>
      </w:r>
      <w:r w:rsidRPr="00803382">
        <w:rPr>
          <w:color w:val="231F20"/>
          <w:spacing w:val="22"/>
          <w:sz w:val="24"/>
          <w:szCs w:val="24"/>
        </w:rPr>
        <w:t xml:space="preserve"> </w:t>
      </w:r>
      <w:r w:rsidRPr="00803382">
        <w:rPr>
          <w:color w:val="231F20"/>
          <w:spacing w:val="3"/>
          <w:sz w:val="24"/>
          <w:szCs w:val="24"/>
        </w:rPr>
        <w:t>с</w:t>
      </w:r>
      <w:r w:rsidRPr="00803382">
        <w:rPr>
          <w:color w:val="231F20"/>
          <w:sz w:val="24"/>
          <w:szCs w:val="24"/>
        </w:rPr>
        <w:t>е</w:t>
      </w:r>
      <w:r w:rsidRPr="00803382">
        <w:rPr>
          <w:color w:val="231F20"/>
          <w:spacing w:val="22"/>
          <w:sz w:val="24"/>
          <w:szCs w:val="24"/>
        </w:rPr>
        <w:t xml:space="preserve"> </w:t>
      </w:r>
      <w:r w:rsidRPr="00803382">
        <w:rPr>
          <w:color w:val="231F20"/>
          <w:sz w:val="24"/>
          <w:szCs w:val="24"/>
        </w:rPr>
        <w:t>пр</w:t>
      </w:r>
      <w:r w:rsidRPr="00803382">
        <w:rPr>
          <w:color w:val="231F20"/>
          <w:spacing w:val="3"/>
          <w:sz w:val="24"/>
          <w:szCs w:val="24"/>
        </w:rPr>
        <w:t>о</w:t>
      </w:r>
      <w:r w:rsidRPr="00803382">
        <w:rPr>
          <w:color w:val="231F20"/>
          <w:sz w:val="24"/>
          <w:szCs w:val="24"/>
        </w:rPr>
        <w:t>е</w:t>
      </w:r>
      <w:r w:rsidRPr="00803382">
        <w:rPr>
          <w:color w:val="231F20"/>
          <w:spacing w:val="-3"/>
          <w:sz w:val="24"/>
          <w:szCs w:val="24"/>
        </w:rPr>
        <w:t>к</w:t>
      </w:r>
      <w:r w:rsidRPr="00803382">
        <w:rPr>
          <w:color w:val="231F20"/>
          <w:sz w:val="24"/>
          <w:szCs w:val="24"/>
        </w:rPr>
        <w:t>тир</w:t>
      </w:r>
      <w:r w:rsidRPr="00803382">
        <w:rPr>
          <w:color w:val="231F20"/>
          <w:spacing w:val="-6"/>
          <w:sz w:val="24"/>
          <w:szCs w:val="24"/>
        </w:rPr>
        <w:t>а</w:t>
      </w:r>
      <w:r w:rsidRPr="00803382">
        <w:rPr>
          <w:color w:val="231F20"/>
          <w:sz w:val="24"/>
          <w:szCs w:val="24"/>
        </w:rPr>
        <w:t>т</w:t>
      </w:r>
      <w:r w:rsidRPr="00803382">
        <w:rPr>
          <w:color w:val="231F20"/>
          <w:spacing w:val="22"/>
          <w:sz w:val="24"/>
          <w:szCs w:val="24"/>
        </w:rPr>
        <w:t xml:space="preserve"> </w:t>
      </w:r>
      <w:r w:rsidRPr="00803382">
        <w:rPr>
          <w:color w:val="231F20"/>
          <w:sz w:val="24"/>
          <w:szCs w:val="24"/>
        </w:rPr>
        <w:t>за</w:t>
      </w:r>
      <w:r w:rsidRPr="00803382">
        <w:rPr>
          <w:color w:val="231F20"/>
          <w:spacing w:val="22"/>
          <w:sz w:val="24"/>
          <w:szCs w:val="24"/>
        </w:rPr>
        <w:t xml:space="preserve"> </w:t>
      </w:r>
      <w:r w:rsidRPr="00803382">
        <w:rPr>
          <w:color w:val="231F20"/>
          <w:sz w:val="24"/>
          <w:szCs w:val="24"/>
        </w:rPr>
        <w:t>дви</w:t>
      </w:r>
      <w:r w:rsidRPr="00803382">
        <w:rPr>
          <w:color w:val="231F20"/>
          <w:spacing w:val="-3"/>
          <w:sz w:val="24"/>
          <w:szCs w:val="24"/>
        </w:rPr>
        <w:t>ж</w:t>
      </w:r>
      <w:r w:rsidRPr="00803382">
        <w:rPr>
          <w:color w:val="231F20"/>
          <w:sz w:val="24"/>
          <w:szCs w:val="24"/>
        </w:rPr>
        <w:t>ение</w:t>
      </w:r>
      <w:r w:rsidRPr="00803382">
        <w:rPr>
          <w:color w:val="231F20"/>
          <w:spacing w:val="22"/>
          <w:sz w:val="24"/>
          <w:szCs w:val="24"/>
        </w:rPr>
        <w:t xml:space="preserve"> </w:t>
      </w:r>
      <w:r w:rsidRPr="00803382">
        <w:rPr>
          <w:color w:val="231F20"/>
          <w:sz w:val="24"/>
          <w:szCs w:val="24"/>
        </w:rPr>
        <w:t>на</w:t>
      </w:r>
      <w:r w:rsidRPr="00803382">
        <w:rPr>
          <w:color w:val="231F20"/>
          <w:spacing w:val="22"/>
          <w:sz w:val="24"/>
          <w:szCs w:val="24"/>
        </w:rPr>
        <w:t xml:space="preserve"> </w:t>
      </w:r>
      <w:r w:rsidRPr="00803382">
        <w:rPr>
          <w:color w:val="231F20"/>
          <w:sz w:val="24"/>
          <w:szCs w:val="24"/>
        </w:rPr>
        <w:t>пп</w:t>
      </w:r>
      <w:r w:rsidRPr="00803382">
        <w:rPr>
          <w:color w:val="231F20"/>
          <w:spacing w:val="22"/>
          <w:sz w:val="24"/>
          <w:szCs w:val="24"/>
        </w:rPr>
        <w:t xml:space="preserve"> </w:t>
      </w:r>
      <w:r w:rsidRPr="00803382">
        <w:rPr>
          <w:color w:val="231F20"/>
          <w:sz w:val="24"/>
          <w:szCs w:val="24"/>
        </w:rPr>
        <w:t>а</w:t>
      </w:r>
      <w:r w:rsidRPr="00803382">
        <w:rPr>
          <w:color w:val="231F20"/>
          <w:spacing w:val="-6"/>
          <w:sz w:val="24"/>
          <w:szCs w:val="24"/>
        </w:rPr>
        <w:t>в</w:t>
      </w:r>
      <w:r w:rsidRPr="00803382">
        <w:rPr>
          <w:color w:val="231F20"/>
          <w:spacing w:val="-3"/>
          <w:sz w:val="24"/>
          <w:szCs w:val="24"/>
        </w:rPr>
        <w:t>т</w:t>
      </w:r>
      <w:r w:rsidRPr="00803382">
        <w:rPr>
          <w:color w:val="231F20"/>
          <w:sz w:val="24"/>
          <w:szCs w:val="24"/>
        </w:rPr>
        <w:t>оцистерни</w:t>
      </w:r>
      <w:r w:rsidRPr="00803382">
        <w:rPr>
          <w:color w:val="231F20"/>
          <w:spacing w:val="22"/>
          <w:sz w:val="24"/>
          <w:szCs w:val="24"/>
        </w:rPr>
        <w:t xml:space="preserve"> </w:t>
      </w:r>
      <w:r w:rsidRPr="00803382">
        <w:rPr>
          <w:color w:val="231F20"/>
          <w:sz w:val="24"/>
          <w:szCs w:val="24"/>
        </w:rPr>
        <w:t>пътища</w:t>
      </w:r>
      <w:r w:rsidRPr="00803382">
        <w:rPr>
          <w:color w:val="231F20"/>
          <w:spacing w:val="22"/>
          <w:sz w:val="24"/>
          <w:szCs w:val="24"/>
        </w:rPr>
        <w:t xml:space="preserve"> </w:t>
      </w:r>
      <w:r w:rsidRPr="00803382">
        <w:rPr>
          <w:color w:val="231F20"/>
          <w:spacing w:val="-3"/>
          <w:sz w:val="24"/>
          <w:szCs w:val="24"/>
        </w:rPr>
        <w:t>б</w:t>
      </w:r>
      <w:r w:rsidRPr="00803382">
        <w:rPr>
          <w:color w:val="231F20"/>
          <w:spacing w:val="3"/>
          <w:sz w:val="24"/>
          <w:szCs w:val="24"/>
        </w:rPr>
        <w:t>е</w:t>
      </w:r>
      <w:r w:rsidRPr="00803382">
        <w:rPr>
          <w:color w:val="231F20"/>
          <w:sz w:val="24"/>
          <w:szCs w:val="24"/>
        </w:rPr>
        <w:t>з</w:t>
      </w:r>
      <w:r w:rsidRPr="00803382">
        <w:rPr>
          <w:color w:val="231F20"/>
          <w:spacing w:val="22"/>
          <w:sz w:val="24"/>
          <w:szCs w:val="24"/>
        </w:rPr>
        <w:t xml:space="preserve"> </w:t>
      </w:r>
      <w:r w:rsidRPr="00803382">
        <w:rPr>
          <w:color w:val="231F20"/>
          <w:sz w:val="24"/>
          <w:szCs w:val="24"/>
        </w:rPr>
        <w:t>из</w:t>
      </w:r>
      <w:r w:rsidRPr="00803382">
        <w:rPr>
          <w:color w:val="231F20"/>
          <w:spacing w:val="-9"/>
          <w:sz w:val="24"/>
          <w:szCs w:val="24"/>
        </w:rPr>
        <w:t>х</w:t>
      </w:r>
      <w:r w:rsidRPr="00803382">
        <w:rPr>
          <w:color w:val="231F20"/>
          <w:spacing w:val="-7"/>
          <w:sz w:val="24"/>
          <w:szCs w:val="24"/>
        </w:rPr>
        <w:t>о</w:t>
      </w:r>
      <w:r w:rsidRPr="00803382">
        <w:rPr>
          <w:color w:val="231F20"/>
          <w:sz w:val="24"/>
          <w:szCs w:val="24"/>
        </w:rPr>
        <w:t>д</w:t>
      </w:r>
      <w:r w:rsidRPr="00803382">
        <w:rPr>
          <w:color w:val="231F20"/>
          <w:spacing w:val="22"/>
          <w:sz w:val="24"/>
          <w:szCs w:val="24"/>
        </w:rPr>
        <w:t xml:space="preserve"> </w:t>
      </w:r>
      <w:r w:rsidRPr="00803382">
        <w:rPr>
          <w:color w:val="231F20"/>
          <w:sz w:val="24"/>
          <w:szCs w:val="24"/>
        </w:rPr>
        <w:t>с</w:t>
      </w:r>
      <w:r w:rsidRPr="00803382">
        <w:rPr>
          <w:color w:val="231F20"/>
          <w:spacing w:val="22"/>
          <w:sz w:val="24"/>
          <w:szCs w:val="24"/>
        </w:rPr>
        <w:t xml:space="preserve"> </w:t>
      </w:r>
      <w:r w:rsidRPr="00803382">
        <w:rPr>
          <w:color w:val="231F20"/>
          <w:sz w:val="24"/>
          <w:szCs w:val="24"/>
        </w:rPr>
        <w:t>дължина</w:t>
      </w:r>
      <w:r w:rsidRPr="00803382">
        <w:rPr>
          <w:color w:val="231F20"/>
          <w:spacing w:val="22"/>
          <w:sz w:val="24"/>
          <w:szCs w:val="24"/>
        </w:rPr>
        <w:t xml:space="preserve"> </w:t>
      </w:r>
      <w:r w:rsidRPr="00803382">
        <w:rPr>
          <w:color w:val="231F20"/>
          <w:sz w:val="24"/>
          <w:szCs w:val="24"/>
        </w:rPr>
        <w:t xml:space="preserve">по- </w:t>
      </w:r>
      <w:r w:rsidRPr="00803382">
        <w:rPr>
          <w:color w:val="231F20"/>
          <w:spacing w:val="-6"/>
          <w:sz w:val="24"/>
          <w:szCs w:val="24"/>
        </w:rPr>
        <w:t>г</w:t>
      </w:r>
      <w:r w:rsidRPr="00803382">
        <w:rPr>
          <w:color w:val="231F20"/>
          <w:spacing w:val="-3"/>
          <w:sz w:val="24"/>
          <w:szCs w:val="24"/>
        </w:rPr>
        <w:t>о</w:t>
      </w:r>
      <w:r w:rsidRPr="00803382">
        <w:rPr>
          <w:color w:val="231F20"/>
          <w:sz w:val="24"/>
          <w:szCs w:val="24"/>
        </w:rPr>
        <w:t>ля</w:t>
      </w:r>
      <w:r w:rsidRPr="00803382">
        <w:rPr>
          <w:color w:val="231F20"/>
          <w:spacing w:val="-2"/>
          <w:sz w:val="24"/>
          <w:szCs w:val="24"/>
        </w:rPr>
        <w:t>м</w:t>
      </w:r>
      <w:r w:rsidRPr="00803382">
        <w:rPr>
          <w:color w:val="231F20"/>
          <w:sz w:val="24"/>
          <w:szCs w:val="24"/>
        </w:rPr>
        <w:t xml:space="preserve">а </w:t>
      </w:r>
      <w:r w:rsidRPr="00803382">
        <w:rPr>
          <w:color w:val="231F20"/>
          <w:spacing w:val="-3"/>
          <w:sz w:val="24"/>
          <w:szCs w:val="24"/>
        </w:rPr>
        <w:t>о</w:t>
      </w:r>
      <w:r w:rsidRPr="00803382">
        <w:rPr>
          <w:color w:val="231F20"/>
          <w:sz w:val="24"/>
          <w:szCs w:val="24"/>
        </w:rPr>
        <w:t>т 500 m.;</w:t>
      </w:r>
    </w:p>
    <w:p w:rsidR="00803382" w:rsidRPr="00803382" w:rsidRDefault="00803382" w:rsidP="00803382">
      <w:pPr>
        <w:autoSpaceDE/>
        <w:autoSpaceDN/>
        <w:spacing w:line="249" w:lineRule="auto"/>
        <w:ind w:right="42"/>
        <w:jc w:val="both"/>
        <w:rPr>
          <w:sz w:val="24"/>
          <w:szCs w:val="24"/>
        </w:rPr>
      </w:pPr>
      <w:r w:rsidRPr="00803382">
        <w:rPr>
          <w:color w:val="231F20"/>
          <w:sz w:val="24"/>
          <w:szCs w:val="24"/>
        </w:rPr>
        <w:t xml:space="preserve">-       </w:t>
      </w:r>
      <w:r w:rsidRPr="00803382">
        <w:rPr>
          <w:color w:val="231F20"/>
          <w:spacing w:val="30"/>
          <w:sz w:val="24"/>
          <w:szCs w:val="24"/>
        </w:rPr>
        <w:t xml:space="preserve"> </w:t>
      </w:r>
      <w:r w:rsidRPr="00803382">
        <w:rPr>
          <w:color w:val="231F20"/>
          <w:sz w:val="24"/>
          <w:szCs w:val="24"/>
        </w:rPr>
        <w:t>гъс</w:t>
      </w:r>
      <w:r w:rsidRPr="00803382">
        <w:rPr>
          <w:color w:val="231F20"/>
          <w:spacing w:val="-3"/>
          <w:sz w:val="24"/>
          <w:szCs w:val="24"/>
        </w:rPr>
        <w:t>то</w:t>
      </w:r>
      <w:r w:rsidRPr="00803382">
        <w:rPr>
          <w:color w:val="231F20"/>
          <w:spacing w:val="3"/>
          <w:sz w:val="24"/>
          <w:szCs w:val="24"/>
        </w:rPr>
        <w:t>т</w:t>
      </w:r>
      <w:r w:rsidRPr="00803382">
        <w:rPr>
          <w:color w:val="231F20"/>
          <w:sz w:val="24"/>
          <w:szCs w:val="24"/>
        </w:rPr>
        <w:t>а</w:t>
      </w:r>
      <w:r w:rsidRPr="00803382">
        <w:rPr>
          <w:color w:val="231F20"/>
          <w:spacing w:val="2"/>
          <w:sz w:val="24"/>
          <w:szCs w:val="24"/>
        </w:rPr>
        <w:t xml:space="preserve"> </w:t>
      </w:r>
      <w:r w:rsidRPr="00803382">
        <w:rPr>
          <w:color w:val="231F20"/>
          <w:sz w:val="24"/>
          <w:szCs w:val="24"/>
        </w:rPr>
        <w:t>на</w:t>
      </w:r>
      <w:r w:rsidRPr="00803382">
        <w:rPr>
          <w:color w:val="231F20"/>
          <w:spacing w:val="2"/>
          <w:sz w:val="24"/>
          <w:szCs w:val="24"/>
        </w:rPr>
        <w:t xml:space="preserve"> </w:t>
      </w:r>
      <w:r w:rsidRPr="00803382">
        <w:rPr>
          <w:color w:val="231F20"/>
          <w:sz w:val="24"/>
          <w:szCs w:val="24"/>
        </w:rPr>
        <w:t>пътн</w:t>
      </w:r>
      <w:r w:rsidRPr="00803382">
        <w:rPr>
          <w:color w:val="231F20"/>
          <w:spacing w:val="-6"/>
          <w:sz w:val="24"/>
          <w:szCs w:val="24"/>
        </w:rPr>
        <w:t>а</w:t>
      </w:r>
      <w:r w:rsidRPr="00803382">
        <w:rPr>
          <w:color w:val="231F20"/>
          <w:spacing w:val="3"/>
          <w:sz w:val="24"/>
          <w:szCs w:val="24"/>
        </w:rPr>
        <w:t>т</w:t>
      </w:r>
      <w:r w:rsidRPr="00803382">
        <w:rPr>
          <w:color w:val="231F20"/>
          <w:sz w:val="24"/>
          <w:szCs w:val="24"/>
        </w:rPr>
        <w:t>а</w:t>
      </w:r>
      <w:r w:rsidRPr="00803382">
        <w:rPr>
          <w:color w:val="231F20"/>
          <w:spacing w:val="2"/>
          <w:sz w:val="24"/>
          <w:szCs w:val="24"/>
        </w:rPr>
        <w:t xml:space="preserve"> </w:t>
      </w:r>
      <w:r w:rsidRPr="00803382">
        <w:rPr>
          <w:color w:val="231F20"/>
          <w:sz w:val="24"/>
          <w:szCs w:val="24"/>
        </w:rPr>
        <w:t>мрежа,</w:t>
      </w:r>
      <w:r w:rsidRPr="00803382">
        <w:rPr>
          <w:color w:val="231F20"/>
          <w:spacing w:val="2"/>
          <w:sz w:val="24"/>
          <w:szCs w:val="24"/>
        </w:rPr>
        <w:t xml:space="preserve"> </w:t>
      </w:r>
      <w:r w:rsidRPr="00803382">
        <w:rPr>
          <w:color w:val="231F20"/>
          <w:sz w:val="24"/>
          <w:szCs w:val="24"/>
        </w:rPr>
        <w:t>изп</w:t>
      </w:r>
      <w:r w:rsidRPr="00803382">
        <w:rPr>
          <w:color w:val="231F20"/>
          <w:spacing w:val="-3"/>
          <w:sz w:val="24"/>
          <w:szCs w:val="24"/>
        </w:rPr>
        <w:t>о</w:t>
      </w:r>
      <w:r w:rsidRPr="00803382">
        <w:rPr>
          <w:color w:val="231F20"/>
          <w:sz w:val="24"/>
          <w:szCs w:val="24"/>
        </w:rPr>
        <w:t>лз</w:t>
      </w:r>
      <w:r w:rsidRPr="00803382">
        <w:rPr>
          <w:color w:val="231F20"/>
          <w:spacing w:val="-3"/>
          <w:sz w:val="24"/>
          <w:szCs w:val="24"/>
        </w:rPr>
        <w:t>в</w:t>
      </w:r>
      <w:r w:rsidRPr="00803382">
        <w:rPr>
          <w:color w:val="231F20"/>
          <w:sz w:val="24"/>
          <w:szCs w:val="24"/>
        </w:rPr>
        <w:t>ана</w:t>
      </w:r>
      <w:r w:rsidRPr="00803382">
        <w:rPr>
          <w:color w:val="231F20"/>
          <w:spacing w:val="2"/>
          <w:sz w:val="24"/>
          <w:szCs w:val="24"/>
        </w:rPr>
        <w:t xml:space="preserve"> </w:t>
      </w:r>
      <w:r w:rsidRPr="00803382">
        <w:rPr>
          <w:color w:val="231F20"/>
          <w:sz w:val="24"/>
          <w:szCs w:val="24"/>
        </w:rPr>
        <w:t>за</w:t>
      </w:r>
      <w:r w:rsidRPr="00803382">
        <w:rPr>
          <w:color w:val="231F20"/>
          <w:spacing w:val="2"/>
          <w:sz w:val="24"/>
          <w:szCs w:val="24"/>
        </w:rPr>
        <w:t xml:space="preserve"> </w:t>
      </w:r>
      <w:r w:rsidRPr="00803382">
        <w:rPr>
          <w:color w:val="231F20"/>
          <w:sz w:val="24"/>
          <w:szCs w:val="24"/>
        </w:rPr>
        <w:t>дви</w:t>
      </w:r>
      <w:r w:rsidRPr="00803382">
        <w:rPr>
          <w:color w:val="231F20"/>
          <w:spacing w:val="-3"/>
          <w:sz w:val="24"/>
          <w:szCs w:val="24"/>
        </w:rPr>
        <w:t>ж</w:t>
      </w:r>
      <w:r w:rsidRPr="00803382">
        <w:rPr>
          <w:color w:val="231F20"/>
          <w:sz w:val="24"/>
          <w:szCs w:val="24"/>
        </w:rPr>
        <w:t>ение</w:t>
      </w:r>
      <w:r w:rsidRPr="00803382">
        <w:rPr>
          <w:color w:val="231F20"/>
          <w:spacing w:val="2"/>
          <w:sz w:val="24"/>
          <w:szCs w:val="24"/>
        </w:rPr>
        <w:t xml:space="preserve"> </w:t>
      </w:r>
      <w:r w:rsidRPr="00803382">
        <w:rPr>
          <w:color w:val="231F20"/>
          <w:sz w:val="24"/>
          <w:szCs w:val="24"/>
        </w:rPr>
        <w:t>на</w:t>
      </w:r>
      <w:r w:rsidRPr="00803382">
        <w:rPr>
          <w:color w:val="231F20"/>
          <w:spacing w:val="2"/>
          <w:sz w:val="24"/>
          <w:szCs w:val="24"/>
        </w:rPr>
        <w:t xml:space="preserve"> </w:t>
      </w:r>
      <w:r w:rsidRPr="00803382">
        <w:rPr>
          <w:color w:val="231F20"/>
          <w:sz w:val="24"/>
          <w:szCs w:val="24"/>
        </w:rPr>
        <w:t>пр</w:t>
      </w:r>
      <w:r w:rsidRPr="00803382">
        <w:rPr>
          <w:color w:val="231F20"/>
          <w:spacing w:val="-3"/>
          <w:sz w:val="24"/>
          <w:szCs w:val="24"/>
        </w:rPr>
        <w:t>о</w:t>
      </w:r>
      <w:r w:rsidRPr="00803382">
        <w:rPr>
          <w:color w:val="231F20"/>
          <w:sz w:val="24"/>
          <w:szCs w:val="24"/>
        </w:rPr>
        <w:t>ти</w:t>
      </w:r>
      <w:r w:rsidRPr="00803382">
        <w:rPr>
          <w:color w:val="231F20"/>
          <w:spacing w:val="-2"/>
          <w:sz w:val="24"/>
          <w:szCs w:val="24"/>
        </w:rPr>
        <w:t>в</w:t>
      </w:r>
      <w:r w:rsidRPr="00803382">
        <w:rPr>
          <w:color w:val="231F20"/>
          <w:sz w:val="24"/>
          <w:szCs w:val="24"/>
        </w:rPr>
        <w:t>оп</w:t>
      </w:r>
      <w:r w:rsidRPr="00803382">
        <w:rPr>
          <w:color w:val="231F20"/>
          <w:spacing w:val="-6"/>
          <w:sz w:val="24"/>
          <w:szCs w:val="24"/>
        </w:rPr>
        <w:t>о</w:t>
      </w:r>
      <w:r w:rsidRPr="00803382">
        <w:rPr>
          <w:color w:val="231F20"/>
          <w:sz w:val="24"/>
          <w:szCs w:val="24"/>
        </w:rPr>
        <w:t>жарни</w:t>
      </w:r>
      <w:r w:rsidRPr="00803382">
        <w:rPr>
          <w:color w:val="231F20"/>
          <w:spacing w:val="2"/>
          <w:sz w:val="24"/>
          <w:szCs w:val="24"/>
        </w:rPr>
        <w:t xml:space="preserve"> </w:t>
      </w:r>
      <w:r w:rsidRPr="00803382">
        <w:rPr>
          <w:color w:val="231F20"/>
          <w:sz w:val="24"/>
          <w:szCs w:val="24"/>
        </w:rPr>
        <w:t>а</w:t>
      </w:r>
      <w:r w:rsidRPr="00803382">
        <w:rPr>
          <w:color w:val="231F20"/>
          <w:spacing w:val="-6"/>
          <w:sz w:val="24"/>
          <w:szCs w:val="24"/>
        </w:rPr>
        <w:t>в</w:t>
      </w:r>
      <w:r w:rsidRPr="00803382">
        <w:rPr>
          <w:color w:val="231F20"/>
          <w:spacing w:val="-3"/>
          <w:sz w:val="24"/>
          <w:szCs w:val="24"/>
        </w:rPr>
        <w:t>т</w:t>
      </w:r>
      <w:r w:rsidRPr="00803382">
        <w:rPr>
          <w:color w:val="231F20"/>
          <w:sz w:val="24"/>
          <w:szCs w:val="24"/>
        </w:rPr>
        <w:t>оцистерни миним</w:t>
      </w:r>
      <w:r w:rsidRPr="00803382">
        <w:rPr>
          <w:color w:val="231F20"/>
          <w:spacing w:val="-3"/>
          <w:sz w:val="24"/>
          <w:szCs w:val="24"/>
        </w:rPr>
        <w:t>у</w:t>
      </w:r>
      <w:r w:rsidRPr="00803382">
        <w:rPr>
          <w:color w:val="231F20"/>
          <w:sz w:val="24"/>
          <w:szCs w:val="24"/>
        </w:rPr>
        <w:t xml:space="preserve">м 0.5 km/100 ha за </w:t>
      </w:r>
      <w:r w:rsidRPr="00803382">
        <w:rPr>
          <w:color w:val="231F20"/>
          <w:spacing w:val="-2"/>
          <w:sz w:val="24"/>
          <w:szCs w:val="24"/>
        </w:rPr>
        <w:t>в</w:t>
      </w:r>
      <w:r w:rsidRPr="00803382">
        <w:rPr>
          <w:color w:val="231F20"/>
          <w:spacing w:val="3"/>
          <w:sz w:val="24"/>
          <w:szCs w:val="24"/>
        </w:rPr>
        <w:t>с</w:t>
      </w:r>
      <w:r w:rsidRPr="00803382">
        <w:rPr>
          <w:color w:val="231F20"/>
          <w:sz w:val="24"/>
          <w:szCs w:val="24"/>
        </w:rPr>
        <w:t>еки с</w:t>
      </w:r>
      <w:r w:rsidRPr="00803382">
        <w:rPr>
          <w:color w:val="231F20"/>
          <w:spacing w:val="-3"/>
          <w:sz w:val="24"/>
          <w:szCs w:val="24"/>
        </w:rPr>
        <w:t>т</w:t>
      </w:r>
      <w:r w:rsidRPr="00803382">
        <w:rPr>
          <w:color w:val="231F20"/>
          <w:sz w:val="24"/>
          <w:szCs w:val="24"/>
        </w:rPr>
        <w:t>опански участък.</w:t>
      </w:r>
    </w:p>
    <w:p w:rsidR="00803382" w:rsidRPr="00803382" w:rsidRDefault="00803382" w:rsidP="00803382">
      <w:pPr>
        <w:autoSpaceDE/>
        <w:autoSpaceDN/>
        <w:spacing w:before="8" w:line="280" w:lineRule="exact"/>
        <w:rPr>
          <w:rFonts w:ascii="Calibri" w:eastAsia="Calibri" w:hAnsi="Calibri"/>
          <w:sz w:val="28"/>
          <w:szCs w:val="28"/>
        </w:rPr>
      </w:pPr>
    </w:p>
    <w:p w:rsidR="00803382" w:rsidRPr="00803382" w:rsidRDefault="00803382" w:rsidP="00803382">
      <w:pPr>
        <w:autoSpaceDE/>
        <w:autoSpaceDN/>
        <w:spacing w:before="29"/>
        <w:ind w:right="-20"/>
        <w:rPr>
          <w:b/>
          <w:bCs/>
          <w:sz w:val="24"/>
          <w:szCs w:val="24"/>
          <w:lang w:val="bg-BG"/>
        </w:rPr>
      </w:pPr>
      <w:r w:rsidRPr="00803382">
        <w:rPr>
          <w:b/>
          <w:bCs/>
          <w:sz w:val="24"/>
          <w:szCs w:val="24"/>
        </w:rPr>
        <w:t xml:space="preserve">IІІ. </w:t>
      </w:r>
      <w:r w:rsidRPr="00803382">
        <w:rPr>
          <w:b/>
          <w:bCs/>
          <w:spacing w:val="1"/>
          <w:sz w:val="24"/>
          <w:szCs w:val="24"/>
          <w:lang w:val="bg-BG"/>
        </w:rPr>
        <w:t>ТЕХНИЧЕСКИ ПРОЕКТ</w:t>
      </w:r>
    </w:p>
    <w:p w:rsidR="00803382" w:rsidRPr="00803382" w:rsidRDefault="00803382" w:rsidP="00803382">
      <w:pPr>
        <w:autoSpaceDE/>
        <w:autoSpaceDN/>
        <w:spacing w:before="70"/>
        <w:ind w:right="-20"/>
        <w:rPr>
          <w:b/>
          <w:bCs/>
          <w:spacing w:val="53"/>
          <w:sz w:val="24"/>
          <w:szCs w:val="24"/>
          <w:lang w:val="bg-BG"/>
        </w:rPr>
      </w:pPr>
    </w:p>
    <w:p w:rsidR="00803382" w:rsidRPr="00803382" w:rsidRDefault="00803382" w:rsidP="00803382">
      <w:pPr>
        <w:autoSpaceDE/>
        <w:autoSpaceDN/>
        <w:spacing w:before="70"/>
        <w:ind w:right="-20" w:firstLine="720"/>
        <w:jc w:val="both"/>
        <w:rPr>
          <w:spacing w:val="1"/>
          <w:sz w:val="24"/>
          <w:szCs w:val="24"/>
          <w:lang w:val="bg-BG"/>
        </w:rPr>
      </w:pPr>
      <w:r w:rsidRPr="00803382">
        <w:rPr>
          <w:spacing w:val="1"/>
          <w:sz w:val="24"/>
          <w:szCs w:val="24"/>
          <w:lang w:val="bg-BG"/>
        </w:rPr>
        <w:t>Предмет на обществената поръчка е изготвяне на технически проекти за изграждане на два горски пътя за движение на противопожарни автоцистерни с обща дължина 10 000 метра.</w:t>
      </w:r>
      <w:r w:rsidRPr="00803382">
        <w:rPr>
          <w:spacing w:val="1"/>
          <w:sz w:val="24"/>
          <w:szCs w:val="24"/>
        </w:rPr>
        <w:t xml:space="preserve"> </w:t>
      </w:r>
    </w:p>
    <w:p w:rsidR="00803382" w:rsidRPr="00803382" w:rsidRDefault="00803382" w:rsidP="00803382">
      <w:pPr>
        <w:autoSpaceDE/>
        <w:autoSpaceDN/>
        <w:spacing w:before="70"/>
        <w:ind w:right="-20"/>
        <w:jc w:val="both"/>
        <w:rPr>
          <w:spacing w:val="1"/>
          <w:sz w:val="24"/>
          <w:szCs w:val="24"/>
          <w:lang w:val="bg-BG"/>
        </w:rPr>
      </w:pPr>
    </w:p>
    <w:p w:rsidR="00803382" w:rsidRPr="00803382" w:rsidRDefault="00803382" w:rsidP="00803382">
      <w:pPr>
        <w:autoSpaceDE/>
        <w:autoSpaceDN/>
        <w:spacing w:before="70"/>
        <w:ind w:right="-20"/>
        <w:jc w:val="both"/>
        <w:rPr>
          <w:b/>
          <w:spacing w:val="1"/>
          <w:sz w:val="24"/>
          <w:szCs w:val="24"/>
          <w:lang w:val="bg-BG"/>
        </w:rPr>
      </w:pPr>
      <w:r w:rsidRPr="00803382">
        <w:rPr>
          <w:b/>
          <w:spacing w:val="1"/>
          <w:sz w:val="24"/>
          <w:szCs w:val="24"/>
          <w:lang w:val="bg-BG"/>
        </w:rPr>
        <w:t>ПОДОБЕКТИ:</w:t>
      </w:r>
    </w:p>
    <w:p w:rsidR="00803382" w:rsidRPr="00803382" w:rsidRDefault="00803382" w:rsidP="00803382">
      <w:pPr>
        <w:autoSpaceDE/>
        <w:autoSpaceDN/>
        <w:spacing w:before="70"/>
        <w:ind w:right="-20"/>
        <w:jc w:val="both"/>
        <w:rPr>
          <w:b/>
          <w:spacing w:val="1"/>
          <w:sz w:val="24"/>
          <w:szCs w:val="24"/>
          <w:lang w:val="bg-BG"/>
        </w:rPr>
      </w:pPr>
    </w:p>
    <w:p w:rsidR="00803382" w:rsidRPr="00803382" w:rsidRDefault="00803382" w:rsidP="00816FDD">
      <w:pPr>
        <w:widowControl/>
        <w:numPr>
          <w:ilvl w:val="0"/>
          <w:numId w:val="19"/>
        </w:numPr>
        <w:suppressAutoHyphens/>
        <w:autoSpaceDE/>
        <w:autoSpaceDN/>
        <w:spacing w:after="200" w:line="276" w:lineRule="auto"/>
        <w:ind w:left="0" w:right="-20" w:firstLine="567"/>
        <w:contextualSpacing/>
        <w:rPr>
          <w:b/>
          <w:bCs/>
          <w:color w:val="231F20"/>
          <w:sz w:val="24"/>
          <w:szCs w:val="24"/>
          <w:lang w:val="bg-BG"/>
        </w:rPr>
      </w:pPr>
      <w:r w:rsidRPr="00803382">
        <w:rPr>
          <w:b/>
          <w:bCs/>
          <w:color w:val="231F20"/>
          <w:sz w:val="24"/>
          <w:szCs w:val="24"/>
        </w:rPr>
        <w:t>Пътища за дви</w:t>
      </w:r>
      <w:r w:rsidRPr="00803382">
        <w:rPr>
          <w:b/>
          <w:bCs/>
          <w:color w:val="231F20"/>
          <w:spacing w:val="-3"/>
          <w:sz w:val="24"/>
          <w:szCs w:val="24"/>
        </w:rPr>
        <w:t>ж</w:t>
      </w:r>
      <w:r w:rsidRPr="00803382">
        <w:rPr>
          <w:b/>
          <w:bCs/>
          <w:color w:val="231F20"/>
          <w:sz w:val="24"/>
          <w:szCs w:val="24"/>
        </w:rPr>
        <w:t>ение на пр</w:t>
      </w:r>
      <w:r w:rsidRPr="00803382">
        <w:rPr>
          <w:b/>
          <w:bCs/>
          <w:color w:val="231F20"/>
          <w:spacing w:val="-3"/>
          <w:sz w:val="24"/>
          <w:szCs w:val="24"/>
        </w:rPr>
        <w:t>о</w:t>
      </w:r>
      <w:r w:rsidRPr="00803382">
        <w:rPr>
          <w:b/>
          <w:bCs/>
          <w:color w:val="231F20"/>
          <w:sz w:val="24"/>
          <w:szCs w:val="24"/>
        </w:rPr>
        <w:t>ти</w:t>
      </w:r>
      <w:r w:rsidRPr="00803382">
        <w:rPr>
          <w:b/>
          <w:bCs/>
          <w:color w:val="231F20"/>
          <w:spacing w:val="-2"/>
          <w:sz w:val="24"/>
          <w:szCs w:val="24"/>
        </w:rPr>
        <w:t>в</w:t>
      </w:r>
      <w:r w:rsidRPr="00803382">
        <w:rPr>
          <w:b/>
          <w:bCs/>
          <w:color w:val="231F20"/>
          <w:sz w:val="24"/>
          <w:szCs w:val="24"/>
        </w:rPr>
        <w:t>оп</w:t>
      </w:r>
      <w:r w:rsidRPr="00803382">
        <w:rPr>
          <w:b/>
          <w:bCs/>
          <w:color w:val="231F20"/>
          <w:spacing w:val="-6"/>
          <w:sz w:val="24"/>
          <w:szCs w:val="24"/>
        </w:rPr>
        <w:t>о</w:t>
      </w:r>
      <w:r w:rsidRPr="00803382">
        <w:rPr>
          <w:b/>
          <w:bCs/>
          <w:color w:val="231F20"/>
          <w:sz w:val="24"/>
          <w:szCs w:val="24"/>
        </w:rPr>
        <w:t>жарни а</w:t>
      </w:r>
      <w:r w:rsidRPr="00803382">
        <w:rPr>
          <w:b/>
          <w:bCs/>
          <w:color w:val="231F20"/>
          <w:spacing w:val="-6"/>
          <w:sz w:val="24"/>
          <w:szCs w:val="24"/>
        </w:rPr>
        <w:t>в</w:t>
      </w:r>
      <w:r w:rsidRPr="00803382">
        <w:rPr>
          <w:b/>
          <w:bCs/>
          <w:color w:val="231F20"/>
          <w:spacing w:val="-3"/>
          <w:sz w:val="24"/>
          <w:szCs w:val="24"/>
        </w:rPr>
        <w:t>т</w:t>
      </w:r>
      <w:r w:rsidRPr="00803382">
        <w:rPr>
          <w:b/>
          <w:bCs/>
          <w:color w:val="231F20"/>
          <w:sz w:val="24"/>
          <w:szCs w:val="24"/>
        </w:rPr>
        <w:t>оцистерни</w:t>
      </w:r>
      <w:r w:rsidRPr="00803382">
        <w:rPr>
          <w:b/>
          <w:bCs/>
          <w:color w:val="231F20"/>
          <w:sz w:val="24"/>
          <w:szCs w:val="24"/>
          <w:lang w:val="bg-BG"/>
        </w:rPr>
        <w:t>:</w:t>
      </w:r>
    </w:p>
    <w:p w:rsidR="00803382" w:rsidRPr="00803382" w:rsidRDefault="00803382" w:rsidP="00803382">
      <w:pPr>
        <w:autoSpaceDE/>
        <w:autoSpaceDN/>
        <w:ind w:right="-20" w:firstLine="567"/>
        <w:contextualSpacing/>
        <w:rPr>
          <w:b/>
          <w:bCs/>
          <w:color w:val="231F20"/>
          <w:sz w:val="24"/>
          <w:szCs w:val="24"/>
          <w:lang w:val="bg-BG"/>
        </w:rPr>
      </w:pPr>
    </w:p>
    <w:p w:rsidR="00803382" w:rsidRPr="00803382" w:rsidRDefault="00803382" w:rsidP="00816FDD">
      <w:pPr>
        <w:widowControl/>
        <w:numPr>
          <w:ilvl w:val="0"/>
          <w:numId w:val="21"/>
        </w:numPr>
        <w:suppressAutoHyphens/>
        <w:autoSpaceDE/>
        <w:autoSpaceDN/>
        <w:spacing w:after="200" w:line="276" w:lineRule="auto"/>
        <w:ind w:left="0" w:right="-20" w:firstLine="567"/>
        <w:contextualSpacing/>
        <w:rPr>
          <w:sz w:val="24"/>
          <w:szCs w:val="24"/>
          <w:lang w:val="bg-BG"/>
        </w:rPr>
      </w:pPr>
      <w:r w:rsidRPr="00803382">
        <w:rPr>
          <w:b/>
          <w:bCs/>
          <w:color w:val="231F20"/>
          <w:sz w:val="24"/>
          <w:szCs w:val="24"/>
          <w:lang w:val="bg-BG"/>
        </w:rPr>
        <w:t xml:space="preserve"> Участък от Път</w:t>
      </w:r>
      <w:r w:rsidRPr="00803382">
        <w:rPr>
          <w:rFonts w:ascii="Calibri" w:eastAsia="Calibri" w:hAnsi="Calibri"/>
        </w:rPr>
        <w:t xml:space="preserve"> </w:t>
      </w:r>
      <w:r w:rsidRPr="00803382">
        <w:rPr>
          <w:b/>
          <w:bCs/>
          <w:color w:val="231F20"/>
          <w:sz w:val="24"/>
          <w:szCs w:val="24"/>
          <w:lang w:val="bg-BG"/>
        </w:rPr>
        <w:t xml:space="preserve">SFO2235 /I-8/-Нови хан-Габра  - м. Мали попов дел – м. Ивако – граница з-ще. Долни Лозен, Столична община от </w:t>
      </w:r>
      <w:r w:rsidRPr="00803382">
        <w:rPr>
          <w:b/>
          <w:bCs/>
          <w:color w:val="231F20"/>
          <w:sz w:val="24"/>
          <w:szCs w:val="24"/>
        </w:rPr>
        <w:t xml:space="preserve">km 0+000 </w:t>
      </w:r>
      <w:r w:rsidRPr="00803382">
        <w:rPr>
          <w:b/>
          <w:bCs/>
          <w:color w:val="231F20"/>
          <w:sz w:val="24"/>
          <w:szCs w:val="24"/>
          <w:lang w:val="bg-BG"/>
        </w:rPr>
        <w:t xml:space="preserve">до </w:t>
      </w:r>
      <w:r w:rsidRPr="00803382">
        <w:rPr>
          <w:b/>
          <w:bCs/>
          <w:color w:val="231F20"/>
          <w:sz w:val="24"/>
          <w:szCs w:val="24"/>
        </w:rPr>
        <w:t>km 3+000</w:t>
      </w:r>
      <w:r w:rsidRPr="00803382">
        <w:rPr>
          <w:b/>
          <w:bCs/>
          <w:color w:val="231F20"/>
          <w:sz w:val="24"/>
          <w:szCs w:val="24"/>
          <w:lang w:val="bg-BG"/>
        </w:rPr>
        <w:t xml:space="preserve"> </w:t>
      </w:r>
    </w:p>
    <w:p w:rsidR="00803382" w:rsidRPr="00803382" w:rsidRDefault="00803382" w:rsidP="00803382">
      <w:pPr>
        <w:autoSpaceDE/>
        <w:autoSpaceDN/>
        <w:spacing w:before="70"/>
        <w:ind w:right="-20" w:firstLine="567"/>
        <w:jc w:val="both"/>
        <w:rPr>
          <w:spacing w:val="1"/>
          <w:sz w:val="24"/>
          <w:szCs w:val="24"/>
        </w:rPr>
      </w:pPr>
      <w:r w:rsidRPr="00803382">
        <w:rPr>
          <w:spacing w:val="1"/>
          <w:sz w:val="24"/>
          <w:szCs w:val="24"/>
          <w:lang w:val="bg-BG"/>
        </w:rPr>
        <w:t xml:space="preserve">Участъкът  е съществуващ горски път с ширина на полосата от </w:t>
      </w:r>
      <w:r w:rsidRPr="00803382">
        <w:rPr>
          <w:spacing w:val="1"/>
          <w:sz w:val="24"/>
          <w:szCs w:val="24"/>
        </w:rPr>
        <w:t>3.00</w:t>
      </w:r>
      <w:r w:rsidRPr="00803382">
        <w:rPr>
          <w:spacing w:val="1"/>
          <w:sz w:val="24"/>
          <w:szCs w:val="24"/>
          <w:lang w:val="bg-BG"/>
        </w:rPr>
        <w:t xml:space="preserve"> – до 5.50</w:t>
      </w:r>
      <w:r w:rsidRPr="00803382">
        <w:rPr>
          <w:spacing w:val="1"/>
          <w:sz w:val="24"/>
          <w:szCs w:val="24"/>
        </w:rPr>
        <w:t xml:space="preserve"> m</w:t>
      </w:r>
      <w:r w:rsidRPr="00803382">
        <w:rPr>
          <w:spacing w:val="1"/>
          <w:sz w:val="24"/>
          <w:szCs w:val="24"/>
          <w:lang w:val="bg-BG"/>
        </w:rPr>
        <w:t xml:space="preserve">. Поради планинския терен, липса на отводнителни съоръжения и липса на твърда настилка пътя е с дълбоки коловизи и изравяния. </w:t>
      </w:r>
      <w:r w:rsidRPr="00803382">
        <w:rPr>
          <w:spacing w:val="1"/>
          <w:sz w:val="24"/>
          <w:szCs w:val="24"/>
        </w:rPr>
        <w:t xml:space="preserve"> </w:t>
      </w:r>
    </w:p>
    <w:p w:rsidR="00803382" w:rsidRPr="00803382" w:rsidRDefault="00803382" w:rsidP="00803382">
      <w:pPr>
        <w:autoSpaceDE/>
        <w:autoSpaceDN/>
        <w:spacing w:before="70"/>
        <w:ind w:right="-20" w:firstLine="567"/>
        <w:jc w:val="both"/>
        <w:rPr>
          <w:spacing w:val="1"/>
          <w:sz w:val="24"/>
          <w:szCs w:val="24"/>
        </w:rPr>
      </w:pPr>
    </w:p>
    <w:p w:rsidR="00803382" w:rsidRPr="00803382" w:rsidRDefault="00803382" w:rsidP="00816FDD">
      <w:pPr>
        <w:widowControl/>
        <w:numPr>
          <w:ilvl w:val="0"/>
          <w:numId w:val="21"/>
        </w:numPr>
        <w:suppressAutoHyphens/>
        <w:autoSpaceDE/>
        <w:autoSpaceDN/>
        <w:spacing w:after="200" w:line="276" w:lineRule="auto"/>
        <w:ind w:left="0" w:right="-20" w:firstLine="567"/>
        <w:contextualSpacing/>
        <w:rPr>
          <w:sz w:val="24"/>
          <w:szCs w:val="24"/>
          <w:lang w:val="bg-BG"/>
        </w:rPr>
      </w:pPr>
      <w:r w:rsidRPr="00803382">
        <w:rPr>
          <w:b/>
          <w:bCs/>
          <w:color w:val="231F20"/>
          <w:sz w:val="24"/>
          <w:szCs w:val="24"/>
          <w:lang w:val="bg-BG"/>
        </w:rPr>
        <w:t xml:space="preserve"> Участък от Път</w:t>
      </w:r>
      <w:r w:rsidRPr="00803382">
        <w:rPr>
          <w:rFonts w:ascii="Calibri" w:eastAsia="Calibri" w:hAnsi="Calibri"/>
        </w:rPr>
        <w:t xml:space="preserve"> </w:t>
      </w:r>
      <w:r w:rsidRPr="00803382">
        <w:rPr>
          <w:b/>
          <w:bCs/>
          <w:color w:val="231F20"/>
          <w:sz w:val="24"/>
          <w:szCs w:val="24"/>
          <w:lang w:val="bg-BG"/>
        </w:rPr>
        <w:t xml:space="preserve">SFO2235 /I-8/-Нови хан-Габра  - м. Чуките – м. Шаваро – м. Йолова ливада  - АМ „Тракия“ от </w:t>
      </w:r>
      <w:r w:rsidRPr="00803382">
        <w:rPr>
          <w:b/>
          <w:bCs/>
          <w:color w:val="231F20"/>
          <w:sz w:val="24"/>
          <w:szCs w:val="24"/>
        </w:rPr>
        <w:t xml:space="preserve">km 0+000 </w:t>
      </w:r>
      <w:r w:rsidRPr="00803382">
        <w:rPr>
          <w:b/>
          <w:bCs/>
          <w:color w:val="231F20"/>
          <w:sz w:val="24"/>
          <w:szCs w:val="24"/>
          <w:lang w:val="bg-BG"/>
        </w:rPr>
        <w:t xml:space="preserve">до </w:t>
      </w:r>
      <w:r w:rsidRPr="00803382">
        <w:rPr>
          <w:b/>
          <w:bCs/>
          <w:color w:val="231F20"/>
          <w:sz w:val="24"/>
          <w:szCs w:val="24"/>
        </w:rPr>
        <w:t xml:space="preserve">km </w:t>
      </w:r>
      <w:r w:rsidRPr="00803382">
        <w:rPr>
          <w:b/>
          <w:bCs/>
          <w:color w:val="231F20"/>
          <w:sz w:val="24"/>
          <w:szCs w:val="24"/>
          <w:lang w:val="bg-BG"/>
        </w:rPr>
        <w:t>7</w:t>
      </w:r>
      <w:r w:rsidRPr="00803382">
        <w:rPr>
          <w:b/>
          <w:bCs/>
          <w:color w:val="231F20"/>
          <w:sz w:val="24"/>
          <w:szCs w:val="24"/>
        </w:rPr>
        <w:t>+000</w:t>
      </w:r>
      <w:r w:rsidRPr="00803382">
        <w:rPr>
          <w:b/>
          <w:bCs/>
          <w:color w:val="231F20"/>
          <w:sz w:val="24"/>
          <w:szCs w:val="24"/>
          <w:lang w:val="bg-BG"/>
        </w:rPr>
        <w:t xml:space="preserve"> </w:t>
      </w:r>
    </w:p>
    <w:p w:rsidR="00803382" w:rsidRPr="00803382" w:rsidRDefault="00803382" w:rsidP="00803382">
      <w:pPr>
        <w:autoSpaceDE/>
        <w:autoSpaceDN/>
        <w:spacing w:before="70"/>
        <w:ind w:right="-20" w:firstLine="567"/>
        <w:jc w:val="both"/>
        <w:rPr>
          <w:spacing w:val="1"/>
          <w:sz w:val="24"/>
          <w:szCs w:val="24"/>
          <w:lang w:val="bg-BG"/>
        </w:rPr>
      </w:pPr>
      <w:r w:rsidRPr="00803382">
        <w:rPr>
          <w:spacing w:val="1"/>
          <w:sz w:val="24"/>
          <w:szCs w:val="24"/>
          <w:lang w:val="bg-BG"/>
        </w:rPr>
        <w:t>Участъкът  е съществуващ горски път  с ширина на полосата от 2</w:t>
      </w:r>
      <w:r w:rsidRPr="00803382">
        <w:rPr>
          <w:spacing w:val="1"/>
          <w:sz w:val="24"/>
          <w:szCs w:val="24"/>
        </w:rPr>
        <w:t>.00</w:t>
      </w:r>
      <w:r w:rsidRPr="00803382">
        <w:rPr>
          <w:spacing w:val="1"/>
          <w:sz w:val="24"/>
          <w:szCs w:val="24"/>
          <w:lang w:val="bg-BG"/>
        </w:rPr>
        <w:t xml:space="preserve"> – до 7.00</w:t>
      </w:r>
      <w:r w:rsidRPr="00803382">
        <w:rPr>
          <w:spacing w:val="1"/>
          <w:sz w:val="24"/>
          <w:szCs w:val="24"/>
        </w:rPr>
        <w:t xml:space="preserve"> m</w:t>
      </w:r>
      <w:r w:rsidRPr="00803382">
        <w:rPr>
          <w:spacing w:val="1"/>
          <w:sz w:val="24"/>
          <w:szCs w:val="24"/>
          <w:lang w:val="bg-BG"/>
        </w:rPr>
        <w:t>. Поради планинския терен, липса на отводнителни съоръжения и липса на твърда настилка пътя е с дълбоки коловизи и изравяния.</w:t>
      </w:r>
    </w:p>
    <w:p w:rsidR="00803382" w:rsidRPr="00803382" w:rsidRDefault="00803382" w:rsidP="00803382">
      <w:pPr>
        <w:autoSpaceDE/>
        <w:autoSpaceDN/>
        <w:spacing w:before="70"/>
        <w:ind w:right="-20"/>
        <w:jc w:val="both"/>
        <w:rPr>
          <w:spacing w:val="1"/>
          <w:sz w:val="24"/>
          <w:szCs w:val="24"/>
        </w:rPr>
      </w:pPr>
    </w:p>
    <w:p w:rsidR="00803382" w:rsidRPr="00803382" w:rsidRDefault="00803382" w:rsidP="00816FDD">
      <w:pPr>
        <w:widowControl/>
        <w:numPr>
          <w:ilvl w:val="0"/>
          <w:numId w:val="21"/>
        </w:numPr>
        <w:suppressAutoHyphens/>
        <w:autoSpaceDE/>
        <w:autoSpaceDN/>
        <w:spacing w:after="200" w:line="276" w:lineRule="auto"/>
        <w:ind w:left="1077" w:hanging="357"/>
        <w:contextualSpacing/>
        <w:jc w:val="both"/>
        <w:rPr>
          <w:rFonts w:eastAsia="Calibri"/>
          <w:sz w:val="24"/>
          <w:szCs w:val="24"/>
          <w:lang w:val="bg-BG"/>
        </w:rPr>
      </w:pPr>
      <w:r w:rsidRPr="00803382">
        <w:rPr>
          <w:rFonts w:eastAsia="Calibri"/>
          <w:sz w:val="24"/>
          <w:szCs w:val="24"/>
          <w:lang w:val="bg-BG"/>
        </w:rPr>
        <w:t>Геодезия</w:t>
      </w:r>
    </w:p>
    <w:p w:rsidR="00803382" w:rsidRPr="00803382" w:rsidRDefault="00803382" w:rsidP="00803382">
      <w:pPr>
        <w:widowControl/>
        <w:autoSpaceDE/>
        <w:autoSpaceDN/>
        <w:jc w:val="both"/>
        <w:rPr>
          <w:sz w:val="24"/>
          <w:szCs w:val="24"/>
          <w:lang w:val="bg-BG"/>
        </w:rPr>
      </w:pPr>
      <w:r w:rsidRPr="00803382">
        <w:rPr>
          <w:sz w:val="24"/>
          <w:szCs w:val="24"/>
          <w:lang w:val="bg-BG"/>
        </w:rPr>
        <w:t>Всички геодезически работи трябва да отговарят на изискванията на "Инструкция за създаване и поддържане на геодезически мрежи с местно значение", издание на ГУГКК от 1986 г, като се спазват специфичните изисквания указани в техническото задание. Направа на опорен полигон от минимум 3бр. точки на километър.  Стабилизирането на опорния полигон да се направи с</w:t>
      </w:r>
      <w:r w:rsidRPr="00803382">
        <w:rPr>
          <w:sz w:val="24"/>
          <w:szCs w:val="24"/>
        </w:rPr>
        <w:t xml:space="preserve"> </w:t>
      </w:r>
      <w:r w:rsidRPr="00803382">
        <w:rPr>
          <w:sz w:val="24"/>
          <w:szCs w:val="24"/>
          <w:lang w:val="bg-BG"/>
        </w:rPr>
        <w:t xml:space="preserve">дървени колове с размери 2/2/30см, набит в терена и окопан.  Върху  кола да се изпише трайно номера на полигоновата точка. Полигоновите точки да бъдат реперирани до три съществуващи трайни дадености. Допустимите стойности на средните квадратни грешки в положението на точките от геодезическия полигон, след изравнението не трябва да надвишават +/- 0.10 м. От </w:t>
      </w:r>
      <w:r w:rsidRPr="00803382">
        <w:rPr>
          <w:sz w:val="24"/>
          <w:szCs w:val="24"/>
          <w:lang w:val="bg-BG"/>
        </w:rPr>
        <w:lastRenderedPageBreak/>
        <w:t>положения опорен полигон да се заснеме ситуационно съществуващия път по полярен метод в оста, ръбовете и други характерни точки от пътя. Подробните точки да бъдат през 10 м в прав участък и на 5 м в хоризонтални криви с малък радиус и в характерни точки от пътя. Заснемат се всички точки, в оста, ръбовете на полосата включително площадки и откоси. В зоните на кръстовищата  с други горски пътища се заснема от ръба на настилката на 20 м. Всички точки да бъдат изчислени с координати, обвързани с опорния полигон. Да се създаде височинна основа от трайно стабилизирани нивелачни репери, които да бъдат, на стабилна съществуваща основа – съоръжения, сгради, масивни скали и други. Височините на заснетите точки да се определят чрез тригонометрична нивелация изписани с точност до трети знак след десетичната точка.</w:t>
      </w:r>
    </w:p>
    <w:p w:rsidR="00803382" w:rsidRPr="00803382" w:rsidRDefault="00803382" w:rsidP="00803382">
      <w:pPr>
        <w:widowControl/>
        <w:autoSpaceDE/>
        <w:autoSpaceDN/>
        <w:jc w:val="both"/>
        <w:rPr>
          <w:sz w:val="24"/>
          <w:szCs w:val="24"/>
          <w:lang w:val="bg-BG"/>
        </w:rPr>
      </w:pPr>
    </w:p>
    <w:p w:rsidR="00803382" w:rsidRPr="00803382" w:rsidRDefault="00803382" w:rsidP="00816FDD">
      <w:pPr>
        <w:widowControl/>
        <w:numPr>
          <w:ilvl w:val="0"/>
          <w:numId w:val="21"/>
        </w:numPr>
        <w:suppressAutoHyphens/>
        <w:autoSpaceDE/>
        <w:autoSpaceDN/>
        <w:spacing w:after="200" w:line="276" w:lineRule="auto"/>
        <w:ind w:left="720"/>
        <w:contextualSpacing/>
        <w:jc w:val="both"/>
        <w:rPr>
          <w:rFonts w:eastAsia="Calibri"/>
          <w:sz w:val="24"/>
          <w:szCs w:val="24"/>
          <w:lang w:val="bg-BG"/>
        </w:rPr>
      </w:pPr>
      <w:r w:rsidRPr="00803382">
        <w:rPr>
          <w:rFonts w:eastAsia="Calibri"/>
          <w:sz w:val="24"/>
          <w:szCs w:val="24"/>
          <w:lang w:val="bg-BG"/>
        </w:rPr>
        <w:t>Пътна</w:t>
      </w:r>
    </w:p>
    <w:p w:rsidR="00803382" w:rsidRPr="00803382" w:rsidRDefault="00803382" w:rsidP="00803382">
      <w:pPr>
        <w:autoSpaceDE/>
        <w:autoSpaceDN/>
        <w:spacing w:after="200" w:line="276" w:lineRule="auto"/>
        <w:ind w:right="-96"/>
        <w:jc w:val="both"/>
        <w:rPr>
          <w:rFonts w:eastAsia="Calibri"/>
          <w:sz w:val="24"/>
          <w:szCs w:val="24"/>
          <w:lang w:val="bg-BG"/>
        </w:rPr>
      </w:pPr>
      <w:r w:rsidRPr="00803382">
        <w:rPr>
          <w:rFonts w:eastAsia="Calibri"/>
          <w:sz w:val="24"/>
          <w:szCs w:val="24"/>
        </w:rPr>
        <w:t>Проектът да се разработи с технически елементи съответстващи на проектната скорост в отделните хомогенни участъци от пътя и настоящото техническо задание, съгласно изискванията на Нормативи за основните геометрични елементи за горските автомобилни пътища при условието за максимално придържане към съществуващия път.</w:t>
      </w:r>
      <w:r w:rsidRPr="00803382">
        <w:rPr>
          <w:rFonts w:eastAsia="Calibri"/>
          <w:sz w:val="24"/>
          <w:szCs w:val="24"/>
          <w:lang w:val="bg-BG"/>
        </w:rPr>
        <w:t xml:space="preserve"> </w:t>
      </w:r>
      <w:r w:rsidRPr="00803382">
        <w:rPr>
          <w:rFonts w:eastAsia="Calibri"/>
          <w:sz w:val="24"/>
          <w:szCs w:val="24"/>
        </w:rPr>
        <w:t>Проектираното пътното трасе да се придържа максимално към съществуващото положение и да се запази съществуващата настилка.</w:t>
      </w:r>
      <w:r w:rsidRPr="00803382">
        <w:rPr>
          <w:rFonts w:eastAsia="Calibri"/>
          <w:sz w:val="24"/>
          <w:szCs w:val="24"/>
          <w:lang w:val="bg-BG"/>
        </w:rPr>
        <w:t xml:space="preserve"> </w:t>
      </w:r>
      <w:r w:rsidRPr="00803382">
        <w:rPr>
          <w:rFonts w:eastAsia="Calibri"/>
          <w:sz w:val="24"/>
          <w:szCs w:val="24"/>
        </w:rPr>
        <w:t xml:space="preserve">Да се обърне специално внимание на отводняването на пътното платно и пътното тяло. Да се предвидят всички необходими видове строителни работи, които да осигуряват правилното оттичане на водите от пътното тяло. Пътните окопи да се почистят и </w:t>
      </w:r>
      <w:r w:rsidRPr="00803382">
        <w:rPr>
          <w:rFonts w:eastAsia="Calibri"/>
          <w:sz w:val="24"/>
          <w:szCs w:val="24"/>
          <w:lang w:val="bg-BG"/>
        </w:rPr>
        <w:t>оформят</w:t>
      </w:r>
      <w:r w:rsidRPr="00803382">
        <w:rPr>
          <w:rFonts w:eastAsia="Calibri"/>
          <w:sz w:val="24"/>
          <w:szCs w:val="24"/>
        </w:rPr>
        <w:t xml:space="preserve"> при необходимост. Да се предвиди попълването на банкетите с несортиран трошен камък.</w:t>
      </w:r>
      <w:r w:rsidRPr="00803382">
        <w:rPr>
          <w:rFonts w:eastAsia="Calibri"/>
          <w:sz w:val="24"/>
          <w:szCs w:val="24"/>
          <w:lang w:val="bg-BG"/>
        </w:rPr>
        <w:t xml:space="preserve"> </w:t>
      </w:r>
      <w:r w:rsidRPr="00803382">
        <w:rPr>
          <w:rFonts w:eastAsia="Calibri"/>
          <w:sz w:val="24"/>
          <w:szCs w:val="24"/>
        </w:rPr>
        <w:t>За по-добро отводняване да се предвид</w:t>
      </w:r>
      <w:r w:rsidRPr="00803382">
        <w:rPr>
          <w:rFonts w:eastAsia="Calibri"/>
          <w:sz w:val="24"/>
          <w:szCs w:val="24"/>
          <w:lang w:val="bg-BG"/>
        </w:rPr>
        <w:t>ят</w:t>
      </w:r>
      <w:r w:rsidRPr="00803382">
        <w:rPr>
          <w:rFonts w:eastAsia="Calibri"/>
          <w:sz w:val="24"/>
          <w:szCs w:val="24"/>
        </w:rPr>
        <w:t xml:space="preserve"> </w:t>
      </w:r>
      <w:r w:rsidRPr="00803382">
        <w:rPr>
          <w:rFonts w:eastAsia="Calibri"/>
          <w:sz w:val="24"/>
          <w:szCs w:val="24"/>
          <w:lang w:val="bg-BG"/>
        </w:rPr>
        <w:t xml:space="preserve">при необходимост нови </w:t>
      </w:r>
      <w:r w:rsidRPr="00803382">
        <w:rPr>
          <w:rFonts w:eastAsia="Calibri"/>
          <w:sz w:val="24"/>
          <w:szCs w:val="24"/>
        </w:rPr>
        <w:t xml:space="preserve"> водосто</w:t>
      </w:r>
      <w:r w:rsidRPr="00803382">
        <w:rPr>
          <w:rFonts w:eastAsia="Calibri"/>
          <w:sz w:val="24"/>
          <w:szCs w:val="24"/>
          <w:lang w:val="bg-BG"/>
        </w:rPr>
        <w:t>ци</w:t>
      </w:r>
      <w:r w:rsidRPr="00803382">
        <w:rPr>
          <w:rFonts w:eastAsia="Calibri"/>
          <w:sz w:val="24"/>
          <w:szCs w:val="24"/>
        </w:rPr>
        <w:t>, да се предвиди ремонт на същестуващите водостоци, както и да се изградят нови окопни водостоци при пресичане с прилежащте горски пътища.</w:t>
      </w:r>
      <w:r w:rsidRPr="00803382">
        <w:rPr>
          <w:rFonts w:eastAsia="Calibri"/>
          <w:sz w:val="24"/>
          <w:szCs w:val="24"/>
          <w:lang w:val="bg-BG"/>
        </w:rPr>
        <w:t xml:space="preserve"> </w:t>
      </w:r>
      <w:r w:rsidRPr="00803382">
        <w:rPr>
          <w:rFonts w:eastAsia="Calibri"/>
          <w:sz w:val="24"/>
          <w:szCs w:val="24"/>
        </w:rPr>
        <w:t>Да се предвиди изсичане на дървета и храсти в обхвата на пътния габарит, както и почисване на окопи и банкети. В обхвата на населеното място да се предвидят нови бордюри и ремонт на тротоарите.</w:t>
      </w:r>
      <w:r w:rsidRPr="00803382">
        <w:rPr>
          <w:rFonts w:eastAsia="Calibri"/>
          <w:sz w:val="24"/>
          <w:szCs w:val="24"/>
          <w:lang w:val="bg-BG"/>
        </w:rPr>
        <w:t xml:space="preserve"> </w:t>
      </w:r>
      <w:r w:rsidRPr="00803382">
        <w:rPr>
          <w:rFonts w:eastAsia="Calibri"/>
          <w:sz w:val="24"/>
          <w:szCs w:val="24"/>
        </w:rPr>
        <w:t>Техническото решение в план да съвпада със съществуващото ситуационно развитие на пътя.</w:t>
      </w:r>
      <w:r w:rsidRPr="00803382">
        <w:rPr>
          <w:rFonts w:eastAsia="Calibri"/>
          <w:sz w:val="24"/>
          <w:szCs w:val="24"/>
          <w:lang w:val="bg-BG"/>
        </w:rPr>
        <w:t xml:space="preserve"> </w:t>
      </w:r>
      <w:r w:rsidRPr="00803382">
        <w:rPr>
          <w:rFonts w:eastAsia="Calibri"/>
          <w:sz w:val="24"/>
          <w:szCs w:val="24"/>
        </w:rPr>
        <w:t>Всички  точки по приетата ос и  тези  в техните  сечения  на настилката  и  в обхвата на пътя да бъдат изчислени с координати, обвързани с опорния полигон.</w:t>
      </w:r>
      <w:r w:rsidRPr="00803382">
        <w:rPr>
          <w:rFonts w:eastAsia="Calibri"/>
          <w:sz w:val="24"/>
          <w:szCs w:val="24"/>
          <w:lang w:val="bg-BG"/>
        </w:rPr>
        <w:t xml:space="preserve"> </w:t>
      </w:r>
      <w:r w:rsidRPr="00803382">
        <w:rPr>
          <w:rFonts w:eastAsia="Calibri"/>
          <w:sz w:val="24"/>
          <w:szCs w:val="24"/>
        </w:rPr>
        <w:t>Техническото решение в план и профил да съвпада или да бъде близко до съществуващото ситуационно и нивелетно развитие на пътя. Радиусите на съществуващите хоризонтални и вертикални крива да не се намаляват.</w:t>
      </w:r>
      <w:r w:rsidRPr="00803382">
        <w:rPr>
          <w:rFonts w:eastAsia="Calibri"/>
          <w:sz w:val="24"/>
          <w:szCs w:val="24"/>
          <w:lang w:val="bg-BG"/>
        </w:rPr>
        <w:t xml:space="preserve"> </w:t>
      </w:r>
      <w:r w:rsidRPr="00803382">
        <w:rPr>
          <w:rFonts w:eastAsia="Calibri"/>
          <w:sz w:val="24"/>
          <w:szCs w:val="24"/>
        </w:rPr>
        <w:t>Пикетажът и нивелетата да се водят в проектната ос. Точките в ръбовете на настилката да се намират в сечения, перпендикулярни на оста. Координати и коти да се дават в оста и в ръбовете, при запазване на постоянна ширина на настилката.</w:t>
      </w:r>
      <w:r w:rsidRPr="00803382">
        <w:rPr>
          <w:rFonts w:eastAsia="Calibri"/>
          <w:sz w:val="24"/>
          <w:szCs w:val="24"/>
          <w:lang w:val="bg-BG"/>
        </w:rPr>
        <w:t xml:space="preserve"> </w:t>
      </w:r>
      <w:r w:rsidRPr="00803382">
        <w:rPr>
          <w:rFonts w:eastAsia="Calibri"/>
          <w:sz w:val="24"/>
          <w:szCs w:val="24"/>
        </w:rPr>
        <w:t>Проектното решение трябва да гарантира ефективно отводняване на пътя. Да бъде  предвидено  възстановяване  и  нормално  функциониране  на  отводнителните съоръжения- водостоци, окопи и др. При необходимост трябва да се предвиди подобряване, включително и изграждане   на   нови   отводнителни   съоръжения.  Когато пропускането на водата през водостоците е нарушено, да се предвиди почистване   на   съоръжението   и   профилиране   на   коритото   на   дерето   в   обсега   на съоръжението.</w:t>
      </w:r>
    </w:p>
    <w:p w:rsidR="00803382" w:rsidRPr="00803382" w:rsidRDefault="00803382" w:rsidP="00816FDD">
      <w:pPr>
        <w:widowControl/>
        <w:numPr>
          <w:ilvl w:val="0"/>
          <w:numId w:val="21"/>
        </w:numPr>
        <w:suppressAutoHyphens/>
        <w:autoSpaceDE/>
        <w:autoSpaceDN/>
        <w:spacing w:after="200" w:line="276" w:lineRule="auto"/>
        <w:ind w:right="-96"/>
        <w:jc w:val="both"/>
        <w:rPr>
          <w:bCs/>
          <w:sz w:val="24"/>
          <w:szCs w:val="24"/>
          <w:lang w:val="bg-BG"/>
        </w:rPr>
      </w:pPr>
      <w:r w:rsidRPr="00803382">
        <w:rPr>
          <w:bCs/>
          <w:sz w:val="24"/>
          <w:szCs w:val="24"/>
          <w:lang w:val="bg-BG"/>
        </w:rPr>
        <w:t>Организация на движението</w:t>
      </w:r>
    </w:p>
    <w:p w:rsidR="00803382" w:rsidRPr="00803382" w:rsidRDefault="00803382" w:rsidP="00803382">
      <w:pPr>
        <w:autoSpaceDE/>
        <w:autoSpaceDN/>
        <w:spacing w:after="200" w:line="276" w:lineRule="auto"/>
        <w:jc w:val="both"/>
        <w:rPr>
          <w:rFonts w:eastAsia="Calibri"/>
          <w:sz w:val="24"/>
          <w:szCs w:val="24"/>
          <w:lang w:val="bg-BG"/>
        </w:rPr>
      </w:pPr>
      <w:r w:rsidRPr="00803382">
        <w:rPr>
          <w:rFonts w:eastAsia="Calibri"/>
          <w:sz w:val="24"/>
          <w:szCs w:val="24"/>
        </w:rPr>
        <w:lastRenderedPageBreak/>
        <w:t>Проектите</w:t>
      </w:r>
      <w:r w:rsidRPr="00803382">
        <w:rPr>
          <w:rFonts w:eastAsia="Calibri"/>
          <w:sz w:val="24"/>
          <w:szCs w:val="24"/>
        </w:rPr>
        <w:tab/>
        <w:t>за</w:t>
      </w:r>
      <w:r w:rsidRPr="00803382">
        <w:rPr>
          <w:rFonts w:eastAsia="Calibri"/>
          <w:sz w:val="24"/>
          <w:szCs w:val="24"/>
        </w:rPr>
        <w:tab/>
        <w:t>вертикална</w:t>
      </w:r>
      <w:r w:rsidRPr="00803382">
        <w:rPr>
          <w:rFonts w:eastAsia="Calibri"/>
          <w:sz w:val="24"/>
          <w:szCs w:val="24"/>
        </w:rPr>
        <w:tab/>
        <w:t>сигнализация с пътни знаци и хоризонтална маркировка да се разработят съгласно изискванията на Закона и Правилника за движение по пътищата и Наредби № 2, № 3 и № 18 на МРРБ в две части: временна сигнализация по време на строителството и постоянна при експлоатацията на пътя.</w:t>
      </w:r>
    </w:p>
    <w:p w:rsidR="00803382" w:rsidRPr="00803382" w:rsidRDefault="00803382" w:rsidP="00803382">
      <w:pPr>
        <w:autoSpaceDE/>
        <w:autoSpaceDN/>
        <w:spacing w:line="276" w:lineRule="auto"/>
        <w:rPr>
          <w:color w:val="231F20"/>
          <w:sz w:val="24"/>
          <w:szCs w:val="24"/>
          <w:lang w:val="bg-BG"/>
        </w:rPr>
      </w:pPr>
    </w:p>
    <w:p w:rsidR="00803382" w:rsidRPr="00803382" w:rsidRDefault="00803382" w:rsidP="00803382">
      <w:pPr>
        <w:autoSpaceDE/>
        <w:autoSpaceDN/>
        <w:spacing w:after="200" w:line="276" w:lineRule="auto"/>
        <w:jc w:val="both"/>
        <w:rPr>
          <w:rFonts w:eastAsia="Calibri"/>
          <w:b/>
          <w:i/>
          <w:sz w:val="24"/>
          <w:szCs w:val="24"/>
          <w:lang w:val="bg-BG"/>
        </w:rPr>
      </w:pPr>
      <w:r w:rsidRPr="00803382">
        <w:rPr>
          <w:rFonts w:eastAsia="Calibri"/>
          <w:b/>
          <w:i/>
          <w:sz w:val="24"/>
          <w:szCs w:val="24"/>
        </w:rPr>
        <w:t xml:space="preserve">IV. </w:t>
      </w:r>
      <w:r w:rsidRPr="00803382">
        <w:rPr>
          <w:rFonts w:eastAsia="Calibri"/>
          <w:b/>
          <w:i/>
          <w:sz w:val="24"/>
          <w:szCs w:val="24"/>
          <w:lang w:val="bg-BG"/>
        </w:rPr>
        <w:t>НОРМАТИВИ ЗА ПРОЕКТА</w:t>
      </w:r>
    </w:p>
    <w:p w:rsidR="00803382" w:rsidRPr="00803382" w:rsidRDefault="00803382" w:rsidP="00803382">
      <w:pPr>
        <w:autoSpaceDE/>
        <w:autoSpaceDN/>
        <w:ind w:right="58"/>
        <w:jc w:val="both"/>
        <w:rPr>
          <w:sz w:val="24"/>
          <w:szCs w:val="24"/>
        </w:rPr>
      </w:pPr>
      <w:r w:rsidRPr="00803382">
        <w:rPr>
          <w:spacing w:val="1"/>
          <w:sz w:val="24"/>
          <w:szCs w:val="24"/>
          <w:lang w:val="bg-BG"/>
        </w:rPr>
        <w:t>Техническите</w:t>
      </w:r>
      <w:r w:rsidRPr="00803382">
        <w:rPr>
          <w:spacing w:val="2"/>
          <w:sz w:val="24"/>
          <w:szCs w:val="24"/>
        </w:rPr>
        <w:t xml:space="preserve">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pacing w:val="-2"/>
          <w:sz w:val="24"/>
          <w:szCs w:val="24"/>
        </w:rPr>
        <w:t>т</w:t>
      </w:r>
      <w:r w:rsidRPr="00803382">
        <w:rPr>
          <w:sz w:val="24"/>
          <w:szCs w:val="24"/>
        </w:rPr>
        <w:t>и</w:t>
      </w:r>
      <w:r w:rsidRPr="00803382">
        <w:rPr>
          <w:spacing w:val="4"/>
          <w:sz w:val="24"/>
          <w:szCs w:val="24"/>
        </w:rPr>
        <w:t xml:space="preserve"> </w:t>
      </w:r>
      <w:r w:rsidRPr="00803382">
        <w:rPr>
          <w:spacing w:val="-1"/>
          <w:sz w:val="24"/>
          <w:szCs w:val="24"/>
        </w:rPr>
        <w:t>с</w:t>
      </w:r>
      <w:r w:rsidRPr="00803382">
        <w:rPr>
          <w:sz w:val="24"/>
          <w:szCs w:val="24"/>
        </w:rPr>
        <w:t>л</w:t>
      </w:r>
      <w:r w:rsidRPr="00803382">
        <w:rPr>
          <w:spacing w:val="-1"/>
          <w:sz w:val="24"/>
          <w:szCs w:val="24"/>
        </w:rPr>
        <w:t>е</w:t>
      </w:r>
      <w:r w:rsidRPr="00803382">
        <w:rPr>
          <w:sz w:val="24"/>
          <w:szCs w:val="24"/>
        </w:rPr>
        <w:t>два</w:t>
      </w:r>
      <w:r w:rsidRPr="00803382">
        <w:rPr>
          <w:spacing w:val="2"/>
          <w:sz w:val="24"/>
          <w:szCs w:val="24"/>
        </w:rPr>
        <w:t xml:space="preserve"> </w:t>
      </w:r>
      <w:r w:rsidRPr="00803382">
        <w:rPr>
          <w:sz w:val="24"/>
          <w:szCs w:val="24"/>
        </w:rPr>
        <w:t>да</w:t>
      </w:r>
      <w:r w:rsidRPr="00803382">
        <w:rPr>
          <w:spacing w:val="2"/>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т</w:t>
      </w:r>
      <w:r w:rsidRPr="00803382">
        <w:rPr>
          <w:spacing w:val="3"/>
          <w:sz w:val="24"/>
          <w:szCs w:val="24"/>
        </w:rPr>
        <w:t xml:space="preserve"> </w:t>
      </w:r>
      <w:r w:rsidRPr="00803382">
        <w:rPr>
          <w:spacing w:val="1"/>
          <w:sz w:val="24"/>
          <w:szCs w:val="24"/>
        </w:rPr>
        <w:t>из</w:t>
      </w:r>
      <w:r w:rsidRPr="00803382">
        <w:rPr>
          <w:sz w:val="24"/>
          <w:szCs w:val="24"/>
        </w:rPr>
        <w:t>г</w:t>
      </w:r>
      <w:r w:rsidRPr="00803382">
        <w:rPr>
          <w:spacing w:val="-2"/>
          <w:sz w:val="24"/>
          <w:szCs w:val="24"/>
        </w:rPr>
        <w:t>о</w:t>
      </w:r>
      <w:r w:rsidRPr="00803382">
        <w:rPr>
          <w:sz w:val="24"/>
          <w:szCs w:val="24"/>
        </w:rPr>
        <w:t>тв</w:t>
      </w:r>
      <w:r w:rsidRPr="00803382">
        <w:rPr>
          <w:spacing w:val="-1"/>
          <w:sz w:val="24"/>
          <w:szCs w:val="24"/>
        </w:rPr>
        <w:t>е</w:t>
      </w:r>
      <w:r w:rsidRPr="00803382">
        <w:rPr>
          <w:spacing w:val="1"/>
          <w:sz w:val="24"/>
          <w:szCs w:val="24"/>
        </w:rPr>
        <w:t>н</w:t>
      </w:r>
      <w:r w:rsidRPr="00803382">
        <w:rPr>
          <w:sz w:val="24"/>
          <w:szCs w:val="24"/>
        </w:rPr>
        <w:t>и</w:t>
      </w:r>
      <w:r w:rsidRPr="00803382">
        <w:rPr>
          <w:spacing w:val="4"/>
          <w:sz w:val="24"/>
          <w:szCs w:val="24"/>
        </w:rPr>
        <w:t xml:space="preserve"> </w:t>
      </w:r>
      <w:r w:rsidRPr="00803382">
        <w:rPr>
          <w:spacing w:val="-3"/>
          <w:sz w:val="24"/>
          <w:szCs w:val="24"/>
        </w:rPr>
        <w:t>с</w:t>
      </w:r>
      <w:r w:rsidRPr="00803382">
        <w:rPr>
          <w:sz w:val="24"/>
          <w:szCs w:val="24"/>
        </w:rPr>
        <w:t>ъг</w:t>
      </w:r>
      <w:r w:rsidRPr="00803382">
        <w:rPr>
          <w:spacing w:val="1"/>
          <w:sz w:val="24"/>
          <w:szCs w:val="24"/>
        </w:rPr>
        <w:t>л</w:t>
      </w:r>
      <w:r w:rsidRPr="00803382">
        <w:rPr>
          <w:spacing w:val="-1"/>
          <w:sz w:val="24"/>
          <w:szCs w:val="24"/>
        </w:rPr>
        <w:t>ас</w:t>
      </w:r>
      <w:r w:rsidRPr="00803382">
        <w:rPr>
          <w:spacing w:val="1"/>
          <w:sz w:val="24"/>
          <w:szCs w:val="24"/>
        </w:rPr>
        <w:t>н</w:t>
      </w:r>
      <w:r w:rsidRPr="00803382">
        <w:rPr>
          <w:sz w:val="24"/>
          <w:szCs w:val="24"/>
        </w:rPr>
        <w:t>о</w:t>
      </w:r>
      <w:r w:rsidRPr="00803382">
        <w:rPr>
          <w:spacing w:val="3"/>
          <w:sz w:val="24"/>
          <w:szCs w:val="24"/>
        </w:rPr>
        <w:t xml:space="preserve"> </w:t>
      </w:r>
      <w:r w:rsidRPr="00803382">
        <w:rPr>
          <w:sz w:val="24"/>
          <w:szCs w:val="24"/>
        </w:rPr>
        <w:t>ЗУТ,</w:t>
      </w:r>
      <w:r w:rsidRPr="00803382">
        <w:rPr>
          <w:spacing w:val="3"/>
          <w:sz w:val="24"/>
          <w:szCs w:val="24"/>
        </w:rPr>
        <w:t xml:space="preserve"> </w:t>
      </w:r>
      <w:r w:rsidRPr="00803382">
        <w:rPr>
          <w:sz w:val="24"/>
          <w:szCs w:val="24"/>
        </w:rPr>
        <w:t>Н</w:t>
      </w:r>
      <w:r w:rsidRPr="00803382">
        <w:rPr>
          <w:spacing w:val="-1"/>
          <w:sz w:val="24"/>
          <w:szCs w:val="24"/>
        </w:rPr>
        <w:t>а</w:t>
      </w:r>
      <w:r w:rsidRPr="00803382">
        <w:rPr>
          <w:sz w:val="24"/>
          <w:szCs w:val="24"/>
        </w:rPr>
        <w:t>р</w:t>
      </w:r>
      <w:r w:rsidRPr="00803382">
        <w:rPr>
          <w:spacing w:val="-1"/>
          <w:sz w:val="24"/>
          <w:szCs w:val="24"/>
        </w:rPr>
        <w:t>е</w:t>
      </w:r>
      <w:r w:rsidRPr="00803382">
        <w:rPr>
          <w:sz w:val="24"/>
          <w:szCs w:val="24"/>
        </w:rPr>
        <w:t>дба</w:t>
      </w:r>
      <w:r w:rsidRPr="00803382">
        <w:rPr>
          <w:spacing w:val="5"/>
          <w:sz w:val="24"/>
          <w:szCs w:val="24"/>
        </w:rPr>
        <w:t xml:space="preserve"> </w:t>
      </w:r>
      <w:r w:rsidRPr="00803382">
        <w:rPr>
          <w:spacing w:val="-1"/>
          <w:sz w:val="24"/>
          <w:szCs w:val="24"/>
        </w:rPr>
        <w:t>№</w:t>
      </w:r>
      <w:r w:rsidRPr="00803382">
        <w:rPr>
          <w:sz w:val="24"/>
          <w:szCs w:val="24"/>
        </w:rPr>
        <w:t>4</w:t>
      </w:r>
      <w:r w:rsidRPr="00803382">
        <w:rPr>
          <w:spacing w:val="3"/>
          <w:sz w:val="24"/>
          <w:szCs w:val="24"/>
        </w:rPr>
        <w:t xml:space="preserve"> </w:t>
      </w:r>
      <w:r w:rsidRPr="00803382">
        <w:rPr>
          <w:sz w:val="24"/>
          <w:szCs w:val="24"/>
        </w:rPr>
        <w:t>от</w:t>
      </w:r>
      <w:r w:rsidRPr="00803382">
        <w:rPr>
          <w:spacing w:val="4"/>
          <w:sz w:val="24"/>
          <w:szCs w:val="24"/>
        </w:rPr>
        <w:t xml:space="preserve"> </w:t>
      </w:r>
      <w:r w:rsidRPr="00803382">
        <w:rPr>
          <w:sz w:val="24"/>
          <w:szCs w:val="24"/>
        </w:rPr>
        <w:t>2001</w:t>
      </w:r>
      <w:r w:rsidRPr="00803382">
        <w:rPr>
          <w:spacing w:val="3"/>
          <w:sz w:val="24"/>
          <w:szCs w:val="24"/>
        </w:rPr>
        <w:t xml:space="preserve"> </w:t>
      </w:r>
      <w:r w:rsidRPr="00803382">
        <w:rPr>
          <w:sz w:val="24"/>
          <w:szCs w:val="24"/>
        </w:rPr>
        <w:t>г.</w:t>
      </w:r>
      <w:r w:rsidRPr="00803382">
        <w:rPr>
          <w:spacing w:val="3"/>
          <w:sz w:val="24"/>
          <w:szCs w:val="24"/>
        </w:rPr>
        <w:t xml:space="preserve"> </w:t>
      </w:r>
      <w:r w:rsidRPr="00803382">
        <w:rPr>
          <w:spacing w:val="1"/>
          <w:sz w:val="24"/>
          <w:szCs w:val="24"/>
        </w:rPr>
        <w:t>з</w:t>
      </w:r>
      <w:r w:rsidRPr="00803382">
        <w:rPr>
          <w:sz w:val="24"/>
          <w:szCs w:val="24"/>
        </w:rPr>
        <w:t>а</w:t>
      </w:r>
      <w:r w:rsidRPr="00803382">
        <w:rPr>
          <w:spacing w:val="2"/>
          <w:sz w:val="24"/>
          <w:szCs w:val="24"/>
        </w:rPr>
        <w:t xml:space="preserve"> </w:t>
      </w:r>
      <w:r w:rsidRPr="00803382">
        <w:rPr>
          <w:sz w:val="24"/>
          <w:szCs w:val="24"/>
        </w:rPr>
        <w:t>о</w:t>
      </w:r>
      <w:r w:rsidRPr="00803382">
        <w:rPr>
          <w:spacing w:val="-2"/>
          <w:sz w:val="24"/>
          <w:szCs w:val="24"/>
        </w:rPr>
        <w:t>б</w:t>
      </w:r>
      <w:r w:rsidRPr="00803382">
        <w:rPr>
          <w:spacing w:val="2"/>
          <w:sz w:val="24"/>
          <w:szCs w:val="24"/>
        </w:rPr>
        <w:t>х</w:t>
      </w:r>
      <w:r w:rsidRPr="00803382">
        <w:rPr>
          <w:sz w:val="24"/>
          <w:szCs w:val="24"/>
        </w:rPr>
        <w:t>в</w:t>
      </w:r>
      <w:r w:rsidRPr="00803382">
        <w:rPr>
          <w:spacing w:val="-1"/>
          <w:sz w:val="24"/>
          <w:szCs w:val="24"/>
        </w:rPr>
        <w:t>а</w:t>
      </w:r>
      <w:r w:rsidRPr="00803382">
        <w:rPr>
          <w:sz w:val="24"/>
          <w:szCs w:val="24"/>
        </w:rPr>
        <w:t xml:space="preserve">та и </w:t>
      </w:r>
      <w:r w:rsidRPr="00803382">
        <w:rPr>
          <w:spacing w:val="-1"/>
          <w:sz w:val="24"/>
          <w:szCs w:val="24"/>
        </w:rPr>
        <w:t>с</w:t>
      </w:r>
      <w:r w:rsidRPr="00803382">
        <w:rPr>
          <w:sz w:val="24"/>
          <w:szCs w:val="24"/>
        </w:rPr>
        <w:t>ъ</w:t>
      </w:r>
      <w:r w:rsidRPr="00803382">
        <w:rPr>
          <w:spacing w:val="1"/>
          <w:sz w:val="24"/>
          <w:szCs w:val="24"/>
        </w:rPr>
        <w:t>д</w:t>
      </w:r>
      <w:r w:rsidRPr="00803382">
        <w:rPr>
          <w:sz w:val="24"/>
          <w:szCs w:val="24"/>
        </w:rPr>
        <w:t>ърж</w:t>
      </w:r>
      <w:r w:rsidRPr="00803382">
        <w:rPr>
          <w:spacing w:val="-1"/>
          <w:sz w:val="24"/>
          <w:szCs w:val="24"/>
        </w:rPr>
        <w:t>а</w:t>
      </w:r>
      <w:r w:rsidRPr="00803382">
        <w:rPr>
          <w:spacing w:val="1"/>
          <w:sz w:val="24"/>
          <w:szCs w:val="24"/>
        </w:rPr>
        <w:t>ни</w:t>
      </w:r>
      <w:r w:rsidRPr="00803382">
        <w:rPr>
          <w:spacing w:val="-1"/>
          <w:sz w:val="24"/>
          <w:szCs w:val="24"/>
        </w:rPr>
        <w:t>е</w:t>
      </w:r>
      <w:r w:rsidRPr="00803382">
        <w:rPr>
          <w:sz w:val="24"/>
          <w:szCs w:val="24"/>
        </w:rPr>
        <w:t>то</w:t>
      </w:r>
      <w:r w:rsidRPr="00803382">
        <w:rPr>
          <w:spacing w:val="3"/>
          <w:sz w:val="24"/>
          <w:szCs w:val="24"/>
        </w:rPr>
        <w:t xml:space="preserve"> </w:t>
      </w:r>
      <w:r w:rsidRPr="00803382">
        <w:rPr>
          <w:spacing w:val="1"/>
          <w:sz w:val="24"/>
          <w:szCs w:val="24"/>
        </w:rPr>
        <w:t>н</w:t>
      </w:r>
      <w:r w:rsidRPr="00803382">
        <w:rPr>
          <w:sz w:val="24"/>
          <w:szCs w:val="24"/>
        </w:rPr>
        <w:t xml:space="preserve">а </w:t>
      </w:r>
      <w:r w:rsidRPr="00803382">
        <w:rPr>
          <w:spacing w:val="1"/>
          <w:sz w:val="24"/>
          <w:szCs w:val="24"/>
        </w:rPr>
        <w:t>ин</w:t>
      </w:r>
      <w:r w:rsidRPr="00803382">
        <w:rPr>
          <w:sz w:val="24"/>
          <w:szCs w:val="24"/>
        </w:rPr>
        <w:t>в</w:t>
      </w:r>
      <w:r w:rsidRPr="00803382">
        <w:rPr>
          <w:spacing w:val="-4"/>
          <w:sz w:val="24"/>
          <w:szCs w:val="24"/>
        </w:rPr>
        <w:t>е</w:t>
      </w:r>
      <w:r w:rsidRPr="00803382">
        <w:rPr>
          <w:spacing w:val="-1"/>
          <w:sz w:val="24"/>
          <w:szCs w:val="24"/>
        </w:rPr>
        <w:t>с</w:t>
      </w:r>
      <w:r w:rsidRPr="00803382">
        <w:rPr>
          <w:sz w:val="24"/>
          <w:szCs w:val="24"/>
        </w:rPr>
        <w:t>т</w:t>
      </w:r>
      <w:r w:rsidRPr="00803382">
        <w:rPr>
          <w:spacing w:val="1"/>
          <w:sz w:val="24"/>
          <w:szCs w:val="24"/>
        </w:rPr>
        <w:t>ици</w:t>
      </w:r>
      <w:r w:rsidRPr="00803382">
        <w:rPr>
          <w:spacing w:val="-2"/>
          <w:sz w:val="24"/>
          <w:szCs w:val="24"/>
        </w:rPr>
        <w:t>о</w:t>
      </w:r>
      <w:r w:rsidRPr="00803382">
        <w:rPr>
          <w:spacing w:val="1"/>
          <w:sz w:val="24"/>
          <w:szCs w:val="24"/>
        </w:rPr>
        <w:t>н</w:t>
      </w:r>
      <w:r w:rsidRPr="00803382">
        <w:rPr>
          <w:spacing w:val="-1"/>
          <w:sz w:val="24"/>
          <w:szCs w:val="24"/>
        </w:rPr>
        <w:t>н</w:t>
      </w:r>
      <w:r w:rsidRPr="00803382">
        <w:rPr>
          <w:spacing w:val="1"/>
          <w:sz w:val="24"/>
          <w:szCs w:val="24"/>
        </w:rPr>
        <w:t>и</w:t>
      </w:r>
      <w:r w:rsidRPr="00803382">
        <w:rPr>
          <w:sz w:val="24"/>
          <w:szCs w:val="24"/>
        </w:rPr>
        <w:t xml:space="preserve">те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z w:val="24"/>
          <w:szCs w:val="24"/>
        </w:rPr>
        <w:t>ти и</w:t>
      </w:r>
      <w:r w:rsidRPr="00803382">
        <w:rPr>
          <w:spacing w:val="4"/>
          <w:sz w:val="24"/>
          <w:szCs w:val="24"/>
        </w:rPr>
        <w:t xml:space="preserve"> </w:t>
      </w:r>
      <w:r w:rsidRPr="00803382">
        <w:rPr>
          <w:sz w:val="24"/>
          <w:szCs w:val="24"/>
        </w:rPr>
        <w:t>д</w:t>
      </w:r>
      <w:r w:rsidRPr="00803382">
        <w:rPr>
          <w:spacing w:val="2"/>
          <w:sz w:val="24"/>
          <w:szCs w:val="24"/>
        </w:rPr>
        <w:t>р</w:t>
      </w:r>
      <w:r w:rsidRPr="00803382">
        <w:rPr>
          <w:spacing w:val="-7"/>
          <w:sz w:val="24"/>
          <w:szCs w:val="24"/>
        </w:rPr>
        <w:t>у</w:t>
      </w:r>
      <w:r w:rsidRPr="00803382">
        <w:rPr>
          <w:sz w:val="24"/>
          <w:szCs w:val="24"/>
        </w:rPr>
        <w:t>га</w:t>
      </w:r>
      <w:r w:rsidRPr="00803382">
        <w:rPr>
          <w:spacing w:val="5"/>
          <w:sz w:val="24"/>
          <w:szCs w:val="24"/>
        </w:rPr>
        <w:t xml:space="preserve"> </w:t>
      </w:r>
      <w:r w:rsidRPr="00803382">
        <w:rPr>
          <w:spacing w:val="-1"/>
          <w:sz w:val="24"/>
          <w:szCs w:val="24"/>
        </w:rPr>
        <w:t>с</w:t>
      </w:r>
      <w:r w:rsidRPr="00803382">
        <w:rPr>
          <w:sz w:val="24"/>
          <w:szCs w:val="24"/>
        </w:rPr>
        <w:t>вър</w:t>
      </w:r>
      <w:r w:rsidRPr="00803382">
        <w:rPr>
          <w:spacing w:val="1"/>
          <w:sz w:val="24"/>
          <w:szCs w:val="24"/>
        </w:rPr>
        <w:t>з</w:t>
      </w:r>
      <w:r w:rsidRPr="00803382">
        <w:rPr>
          <w:spacing w:val="-1"/>
          <w:sz w:val="24"/>
          <w:szCs w:val="24"/>
        </w:rPr>
        <w:t>а</w:t>
      </w:r>
      <w:r w:rsidRPr="00803382">
        <w:rPr>
          <w:spacing w:val="1"/>
          <w:sz w:val="24"/>
          <w:szCs w:val="24"/>
        </w:rPr>
        <w:t>н</w:t>
      </w:r>
      <w:r w:rsidRPr="00803382">
        <w:rPr>
          <w:sz w:val="24"/>
          <w:szCs w:val="24"/>
        </w:rPr>
        <w:t>а</w:t>
      </w:r>
      <w:r w:rsidRPr="00803382">
        <w:rPr>
          <w:spacing w:val="2"/>
          <w:sz w:val="24"/>
          <w:szCs w:val="24"/>
        </w:rPr>
        <w:t xml:space="preserve"> </w:t>
      </w:r>
      <w:r w:rsidRPr="00803382">
        <w:rPr>
          <w:spacing w:val="1"/>
          <w:sz w:val="24"/>
          <w:szCs w:val="24"/>
        </w:rPr>
        <w:t>п</w:t>
      </w:r>
      <w:r w:rsidRPr="00803382">
        <w:rPr>
          <w:sz w:val="24"/>
          <w:szCs w:val="24"/>
        </w:rPr>
        <w:t>од</w:t>
      </w:r>
      <w:r w:rsidRPr="00803382">
        <w:rPr>
          <w:spacing w:val="-1"/>
          <w:sz w:val="24"/>
          <w:szCs w:val="24"/>
        </w:rPr>
        <w:t>за</w:t>
      </w:r>
      <w:r w:rsidRPr="00803382">
        <w:rPr>
          <w:spacing w:val="1"/>
          <w:sz w:val="24"/>
          <w:szCs w:val="24"/>
        </w:rPr>
        <w:t>к</w:t>
      </w:r>
      <w:r w:rsidRPr="00803382">
        <w:rPr>
          <w:sz w:val="24"/>
          <w:szCs w:val="24"/>
        </w:rPr>
        <w:t>о</w:t>
      </w:r>
      <w:r w:rsidRPr="00803382">
        <w:rPr>
          <w:spacing w:val="1"/>
          <w:sz w:val="24"/>
          <w:szCs w:val="24"/>
        </w:rPr>
        <w:t>н</w:t>
      </w:r>
      <w:r w:rsidRPr="00803382">
        <w:rPr>
          <w:sz w:val="24"/>
          <w:szCs w:val="24"/>
        </w:rPr>
        <w:t>ова</w:t>
      </w:r>
      <w:r w:rsidRPr="00803382">
        <w:rPr>
          <w:spacing w:val="2"/>
          <w:sz w:val="24"/>
          <w:szCs w:val="24"/>
        </w:rPr>
        <w:t xml:space="preserve"> </w:t>
      </w:r>
      <w:r w:rsidRPr="00803382">
        <w:rPr>
          <w:spacing w:val="1"/>
          <w:sz w:val="24"/>
          <w:szCs w:val="24"/>
        </w:rPr>
        <w:t>н</w:t>
      </w:r>
      <w:r w:rsidRPr="00803382">
        <w:rPr>
          <w:sz w:val="24"/>
          <w:szCs w:val="24"/>
        </w:rPr>
        <w:t>ор</w:t>
      </w:r>
      <w:r w:rsidRPr="00803382">
        <w:rPr>
          <w:spacing w:val="-1"/>
          <w:sz w:val="24"/>
          <w:szCs w:val="24"/>
        </w:rPr>
        <w:t>ма</w:t>
      </w:r>
      <w:r w:rsidRPr="00803382">
        <w:rPr>
          <w:sz w:val="24"/>
          <w:szCs w:val="24"/>
        </w:rPr>
        <w:t>т</w:t>
      </w:r>
      <w:r w:rsidRPr="00803382">
        <w:rPr>
          <w:spacing w:val="1"/>
          <w:sz w:val="24"/>
          <w:szCs w:val="24"/>
        </w:rPr>
        <w:t>и</w:t>
      </w:r>
      <w:r w:rsidRPr="00803382">
        <w:rPr>
          <w:sz w:val="24"/>
          <w:szCs w:val="24"/>
        </w:rPr>
        <w:t>вна</w:t>
      </w:r>
      <w:r w:rsidRPr="00803382">
        <w:rPr>
          <w:spacing w:val="5"/>
          <w:sz w:val="24"/>
          <w:szCs w:val="24"/>
        </w:rPr>
        <w:t xml:space="preserve"> </w:t>
      </w:r>
      <w:r w:rsidRPr="00803382">
        <w:rPr>
          <w:spacing w:val="-5"/>
          <w:sz w:val="24"/>
          <w:szCs w:val="24"/>
        </w:rPr>
        <w:t>у</w:t>
      </w:r>
      <w:r w:rsidRPr="00803382">
        <w:rPr>
          <w:sz w:val="24"/>
          <w:szCs w:val="24"/>
        </w:rPr>
        <w:t>р</w:t>
      </w:r>
      <w:r w:rsidRPr="00803382">
        <w:rPr>
          <w:spacing w:val="-1"/>
          <w:sz w:val="24"/>
          <w:szCs w:val="24"/>
        </w:rPr>
        <w:t>е</w:t>
      </w:r>
      <w:r w:rsidRPr="00803382">
        <w:rPr>
          <w:sz w:val="24"/>
          <w:szCs w:val="24"/>
        </w:rPr>
        <w:t>дба</w:t>
      </w:r>
      <w:r w:rsidRPr="00803382">
        <w:rPr>
          <w:spacing w:val="3"/>
          <w:sz w:val="24"/>
          <w:szCs w:val="24"/>
        </w:rPr>
        <w:t xml:space="preserve"> </w:t>
      </w:r>
      <w:r w:rsidRPr="00803382">
        <w:rPr>
          <w:spacing w:val="1"/>
          <w:sz w:val="24"/>
          <w:szCs w:val="24"/>
        </w:rPr>
        <w:t>п</w:t>
      </w:r>
      <w:r w:rsidRPr="00803382">
        <w:rPr>
          <w:sz w:val="24"/>
          <w:szCs w:val="24"/>
        </w:rPr>
        <w:t xml:space="preserve">о </w:t>
      </w:r>
      <w:r w:rsidRPr="00803382">
        <w:rPr>
          <w:spacing w:val="1"/>
          <w:sz w:val="24"/>
          <w:szCs w:val="24"/>
        </w:rPr>
        <w:t>п</w:t>
      </w:r>
      <w:r w:rsidRPr="00803382">
        <w:rPr>
          <w:sz w:val="24"/>
          <w:szCs w:val="24"/>
        </w:rPr>
        <w:t>р</w:t>
      </w:r>
      <w:r w:rsidRPr="00803382">
        <w:rPr>
          <w:spacing w:val="1"/>
          <w:sz w:val="24"/>
          <w:szCs w:val="24"/>
        </w:rPr>
        <w:t>и</w:t>
      </w:r>
      <w:r w:rsidRPr="00803382">
        <w:rPr>
          <w:sz w:val="24"/>
          <w:szCs w:val="24"/>
        </w:rPr>
        <w:t>лож</w:t>
      </w:r>
      <w:r w:rsidRPr="00803382">
        <w:rPr>
          <w:spacing w:val="1"/>
          <w:sz w:val="24"/>
          <w:szCs w:val="24"/>
        </w:rPr>
        <w:t>и</w:t>
      </w:r>
      <w:r w:rsidRPr="00803382">
        <w:rPr>
          <w:spacing w:val="-3"/>
          <w:sz w:val="24"/>
          <w:szCs w:val="24"/>
        </w:rPr>
        <w:t>м</w:t>
      </w:r>
      <w:r w:rsidRPr="00803382">
        <w:rPr>
          <w:spacing w:val="1"/>
          <w:sz w:val="24"/>
          <w:szCs w:val="24"/>
        </w:rPr>
        <w:t>и</w:t>
      </w:r>
      <w:r w:rsidRPr="00803382">
        <w:rPr>
          <w:sz w:val="24"/>
          <w:szCs w:val="24"/>
        </w:rPr>
        <w:t>те</w:t>
      </w:r>
      <w:r w:rsidRPr="00803382">
        <w:rPr>
          <w:spacing w:val="1"/>
          <w:sz w:val="24"/>
          <w:szCs w:val="24"/>
        </w:rPr>
        <w:t xml:space="preserve"> </w:t>
      </w:r>
      <w:r w:rsidRPr="00803382">
        <w:rPr>
          <w:spacing w:val="-1"/>
          <w:sz w:val="24"/>
          <w:szCs w:val="24"/>
        </w:rPr>
        <w:t>час</w:t>
      </w:r>
      <w:r w:rsidRPr="00803382">
        <w:rPr>
          <w:sz w:val="24"/>
          <w:szCs w:val="24"/>
        </w:rPr>
        <w:t>ти</w:t>
      </w:r>
      <w:r w:rsidRPr="00803382">
        <w:rPr>
          <w:spacing w:val="3"/>
          <w:sz w:val="24"/>
          <w:szCs w:val="24"/>
        </w:rPr>
        <w:t xml:space="preserve"> </w:t>
      </w:r>
      <w:r w:rsidRPr="00803382">
        <w:rPr>
          <w:sz w:val="24"/>
          <w:szCs w:val="24"/>
        </w:rPr>
        <w:t>в</w:t>
      </w:r>
      <w:r w:rsidRPr="00803382">
        <w:rPr>
          <w:spacing w:val="1"/>
          <w:sz w:val="24"/>
          <w:szCs w:val="24"/>
        </w:rPr>
        <w:t xml:space="preserve"> </w:t>
      </w:r>
      <w:r w:rsidRPr="00803382">
        <w:rPr>
          <w:spacing w:val="-1"/>
          <w:sz w:val="24"/>
          <w:szCs w:val="24"/>
        </w:rPr>
        <w:t>за</w:t>
      </w:r>
      <w:r w:rsidRPr="00803382">
        <w:rPr>
          <w:sz w:val="24"/>
          <w:szCs w:val="24"/>
        </w:rPr>
        <w:t>ви</w:t>
      </w:r>
      <w:r w:rsidRPr="00803382">
        <w:rPr>
          <w:spacing w:val="-1"/>
          <w:sz w:val="24"/>
          <w:szCs w:val="24"/>
        </w:rPr>
        <w:t>с</w:t>
      </w:r>
      <w:r w:rsidRPr="00803382">
        <w:rPr>
          <w:spacing w:val="1"/>
          <w:sz w:val="24"/>
          <w:szCs w:val="24"/>
        </w:rPr>
        <w:t>и</w:t>
      </w:r>
      <w:r w:rsidRPr="00803382">
        <w:rPr>
          <w:spacing w:val="-1"/>
          <w:sz w:val="24"/>
          <w:szCs w:val="24"/>
        </w:rPr>
        <w:t>м</w:t>
      </w:r>
      <w:r w:rsidRPr="00803382">
        <w:rPr>
          <w:sz w:val="24"/>
          <w:szCs w:val="24"/>
        </w:rPr>
        <w:t>о</w:t>
      </w:r>
      <w:r w:rsidRPr="00803382">
        <w:rPr>
          <w:spacing w:val="-1"/>
          <w:sz w:val="24"/>
          <w:szCs w:val="24"/>
        </w:rPr>
        <w:t>с</w:t>
      </w:r>
      <w:r w:rsidRPr="00803382">
        <w:rPr>
          <w:sz w:val="24"/>
          <w:szCs w:val="24"/>
        </w:rPr>
        <w:t>т</w:t>
      </w:r>
      <w:r w:rsidRPr="00803382">
        <w:rPr>
          <w:spacing w:val="2"/>
          <w:sz w:val="24"/>
          <w:szCs w:val="24"/>
        </w:rPr>
        <w:t xml:space="preserve"> </w:t>
      </w:r>
      <w:r w:rsidRPr="00803382">
        <w:rPr>
          <w:sz w:val="24"/>
          <w:szCs w:val="24"/>
        </w:rPr>
        <w:t>от</w:t>
      </w:r>
      <w:r w:rsidRPr="00803382">
        <w:rPr>
          <w:spacing w:val="3"/>
          <w:sz w:val="24"/>
          <w:szCs w:val="24"/>
        </w:rPr>
        <w:t xml:space="preserve"> </w:t>
      </w:r>
      <w:r w:rsidRPr="00803382">
        <w:rPr>
          <w:sz w:val="24"/>
          <w:szCs w:val="24"/>
        </w:rPr>
        <w:t>до</w:t>
      </w:r>
      <w:r w:rsidRPr="00803382">
        <w:rPr>
          <w:spacing w:val="4"/>
          <w:sz w:val="24"/>
          <w:szCs w:val="24"/>
        </w:rPr>
        <w:t>п</w:t>
      </w:r>
      <w:r w:rsidRPr="00803382">
        <w:rPr>
          <w:spacing w:val="-7"/>
          <w:sz w:val="24"/>
          <w:szCs w:val="24"/>
        </w:rPr>
        <w:t>у</w:t>
      </w:r>
      <w:r w:rsidRPr="00803382">
        <w:rPr>
          <w:spacing w:val="-1"/>
          <w:sz w:val="24"/>
          <w:szCs w:val="24"/>
        </w:rPr>
        <w:t>с</w:t>
      </w:r>
      <w:r w:rsidRPr="00803382">
        <w:rPr>
          <w:sz w:val="24"/>
          <w:szCs w:val="24"/>
        </w:rPr>
        <w:t>т</w:t>
      </w:r>
      <w:r w:rsidRPr="00803382">
        <w:rPr>
          <w:spacing w:val="1"/>
          <w:sz w:val="24"/>
          <w:szCs w:val="24"/>
        </w:rPr>
        <w:t>ими</w:t>
      </w:r>
      <w:r w:rsidRPr="00803382">
        <w:rPr>
          <w:sz w:val="24"/>
          <w:szCs w:val="24"/>
        </w:rPr>
        <w:t>те</w:t>
      </w:r>
      <w:r w:rsidRPr="00803382">
        <w:rPr>
          <w:spacing w:val="1"/>
          <w:sz w:val="24"/>
          <w:szCs w:val="24"/>
        </w:rPr>
        <w:t xml:space="preserve"> з</w:t>
      </w:r>
      <w:r w:rsidRPr="00803382">
        <w:rPr>
          <w:sz w:val="24"/>
          <w:szCs w:val="24"/>
        </w:rPr>
        <w:t>а</w:t>
      </w:r>
      <w:r w:rsidRPr="00803382">
        <w:rPr>
          <w:spacing w:val="1"/>
          <w:sz w:val="24"/>
          <w:szCs w:val="24"/>
        </w:rPr>
        <w:t xml:space="preserve"> </w:t>
      </w:r>
      <w:r w:rsidRPr="00803382">
        <w:rPr>
          <w:spacing w:val="-2"/>
          <w:sz w:val="24"/>
          <w:szCs w:val="24"/>
        </w:rPr>
        <w:t>ф</w:t>
      </w:r>
      <w:r w:rsidRPr="00803382">
        <w:rPr>
          <w:spacing w:val="1"/>
          <w:sz w:val="24"/>
          <w:szCs w:val="24"/>
        </w:rPr>
        <w:t>и</w:t>
      </w:r>
      <w:r w:rsidRPr="00803382">
        <w:rPr>
          <w:spacing w:val="-1"/>
          <w:sz w:val="24"/>
          <w:szCs w:val="24"/>
        </w:rPr>
        <w:t>на</w:t>
      </w:r>
      <w:r w:rsidRPr="00803382">
        <w:rPr>
          <w:spacing w:val="1"/>
          <w:sz w:val="24"/>
          <w:szCs w:val="24"/>
        </w:rPr>
        <w:t>н</w:t>
      </w:r>
      <w:r w:rsidRPr="00803382">
        <w:rPr>
          <w:spacing w:val="-1"/>
          <w:sz w:val="24"/>
          <w:szCs w:val="24"/>
        </w:rPr>
        <w:t>с</w:t>
      </w:r>
      <w:r w:rsidRPr="00803382">
        <w:rPr>
          <w:spacing w:val="1"/>
          <w:sz w:val="24"/>
          <w:szCs w:val="24"/>
        </w:rPr>
        <w:t>и</w:t>
      </w:r>
      <w:r w:rsidRPr="00803382">
        <w:rPr>
          <w:sz w:val="24"/>
          <w:szCs w:val="24"/>
        </w:rPr>
        <w:t>р</w:t>
      </w:r>
      <w:r w:rsidRPr="00803382">
        <w:rPr>
          <w:spacing w:val="-1"/>
          <w:sz w:val="24"/>
          <w:szCs w:val="24"/>
        </w:rPr>
        <w:t>а</w:t>
      </w:r>
      <w:r w:rsidRPr="00803382">
        <w:rPr>
          <w:spacing w:val="1"/>
          <w:sz w:val="24"/>
          <w:szCs w:val="24"/>
        </w:rPr>
        <w:t>н</w:t>
      </w:r>
      <w:r w:rsidRPr="00803382">
        <w:rPr>
          <w:sz w:val="24"/>
          <w:szCs w:val="24"/>
        </w:rPr>
        <w:t>е</w:t>
      </w:r>
      <w:r w:rsidRPr="00803382">
        <w:rPr>
          <w:spacing w:val="1"/>
          <w:sz w:val="24"/>
          <w:szCs w:val="24"/>
        </w:rPr>
        <w:t xml:space="preserve"> </w:t>
      </w:r>
      <w:r w:rsidRPr="00803382">
        <w:rPr>
          <w:sz w:val="24"/>
          <w:szCs w:val="24"/>
        </w:rPr>
        <w:t>д</w:t>
      </w:r>
      <w:r w:rsidRPr="00803382">
        <w:rPr>
          <w:spacing w:val="-1"/>
          <w:sz w:val="24"/>
          <w:szCs w:val="24"/>
        </w:rPr>
        <w:t>е</w:t>
      </w:r>
      <w:r w:rsidRPr="00803382">
        <w:rPr>
          <w:spacing w:val="1"/>
          <w:sz w:val="24"/>
          <w:szCs w:val="24"/>
        </w:rPr>
        <w:t>йн</w:t>
      </w:r>
      <w:r w:rsidRPr="00803382">
        <w:rPr>
          <w:sz w:val="24"/>
          <w:szCs w:val="24"/>
        </w:rPr>
        <w:t>о</w:t>
      </w:r>
      <w:r w:rsidRPr="00803382">
        <w:rPr>
          <w:spacing w:val="-1"/>
          <w:sz w:val="24"/>
          <w:szCs w:val="24"/>
        </w:rPr>
        <w:t>с</w:t>
      </w:r>
      <w:r w:rsidRPr="00803382">
        <w:rPr>
          <w:sz w:val="24"/>
          <w:szCs w:val="24"/>
        </w:rPr>
        <w:t>т</w:t>
      </w:r>
      <w:r w:rsidRPr="00803382">
        <w:rPr>
          <w:spacing w:val="1"/>
          <w:sz w:val="24"/>
          <w:szCs w:val="24"/>
        </w:rPr>
        <w:t>и</w:t>
      </w:r>
      <w:r w:rsidRPr="00803382">
        <w:rPr>
          <w:sz w:val="24"/>
          <w:szCs w:val="24"/>
        </w:rPr>
        <w:t>. Про</w:t>
      </w:r>
      <w:r w:rsidRPr="00803382">
        <w:rPr>
          <w:spacing w:val="-1"/>
          <w:sz w:val="24"/>
          <w:szCs w:val="24"/>
        </w:rPr>
        <w:t>е</w:t>
      </w:r>
      <w:r w:rsidRPr="00803382">
        <w:rPr>
          <w:spacing w:val="1"/>
          <w:sz w:val="24"/>
          <w:szCs w:val="24"/>
        </w:rPr>
        <w:t>к</w:t>
      </w:r>
      <w:r w:rsidRPr="00803382">
        <w:rPr>
          <w:sz w:val="24"/>
          <w:szCs w:val="24"/>
        </w:rPr>
        <w:t>т</w:t>
      </w:r>
      <w:r w:rsidRPr="00803382">
        <w:rPr>
          <w:spacing w:val="1"/>
          <w:sz w:val="24"/>
          <w:szCs w:val="24"/>
        </w:rPr>
        <w:t>и</w:t>
      </w:r>
      <w:r w:rsidRPr="00803382">
        <w:rPr>
          <w:spacing w:val="-2"/>
          <w:sz w:val="24"/>
          <w:szCs w:val="24"/>
        </w:rPr>
        <w:t>т</w:t>
      </w:r>
      <w:r w:rsidRPr="00803382">
        <w:rPr>
          <w:sz w:val="24"/>
          <w:szCs w:val="24"/>
        </w:rPr>
        <w:t xml:space="preserve">е </w:t>
      </w:r>
      <w:r w:rsidRPr="00803382">
        <w:rPr>
          <w:spacing w:val="-1"/>
          <w:sz w:val="24"/>
          <w:szCs w:val="24"/>
        </w:rPr>
        <w:t>с</w:t>
      </w:r>
      <w:r w:rsidRPr="00803382">
        <w:rPr>
          <w:sz w:val="24"/>
          <w:szCs w:val="24"/>
        </w:rPr>
        <w:t>л</w:t>
      </w:r>
      <w:r w:rsidRPr="00803382">
        <w:rPr>
          <w:spacing w:val="-1"/>
          <w:sz w:val="24"/>
          <w:szCs w:val="24"/>
        </w:rPr>
        <w:t>е</w:t>
      </w:r>
      <w:r w:rsidRPr="00803382">
        <w:rPr>
          <w:sz w:val="24"/>
          <w:szCs w:val="24"/>
        </w:rPr>
        <w:t>два</w:t>
      </w:r>
      <w:r w:rsidRPr="00803382">
        <w:rPr>
          <w:spacing w:val="-1"/>
          <w:sz w:val="24"/>
          <w:szCs w:val="24"/>
        </w:rPr>
        <w:t xml:space="preserve"> </w:t>
      </w:r>
      <w:r w:rsidRPr="00803382">
        <w:rPr>
          <w:sz w:val="24"/>
          <w:szCs w:val="24"/>
        </w:rPr>
        <w:t>да</w:t>
      </w:r>
      <w:r w:rsidRPr="00803382">
        <w:rPr>
          <w:spacing w:val="-1"/>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 xml:space="preserve">т </w:t>
      </w:r>
      <w:r w:rsidRPr="00803382">
        <w:rPr>
          <w:spacing w:val="1"/>
          <w:sz w:val="24"/>
          <w:szCs w:val="24"/>
        </w:rPr>
        <w:t>п</w:t>
      </w:r>
      <w:r w:rsidRPr="00803382">
        <w:rPr>
          <w:sz w:val="24"/>
          <w:szCs w:val="24"/>
        </w:rPr>
        <w:t>р</w:t>
      </w:r>
      <w:r w:rsidRPr="00803382">
        <w:rPr>
          <w:spacing w:val="1"/>
          <w:sz w:val="24"/>
          <w:szCs w:val="24"/>
        </w:rPr>
        <w:t>и</w:t>
      </w:r>
      <w:r w:rsidRPr="00803382">
        <w:rPr>
          <w:sz w:val="24"/>
          <w:szCs w:val="24"/>
        </w:rPr>
        <w:t>д</w:t>
      </w:r>
      <w:r w:rsidRPr="00803382">
        <w:rPr>
          <w:spacing w:val="2"/>
          <w:sz w:val="24"/>
          <w:szCs w:val="24"/>
        </w:rPr>
        <w:t>р</w:t>
      </w:r>
      <w:r w:rsidRPr="00803382">
        <w:rPr>
          <w:spacing w:val="-2"/>
          <w:sz w:val="24"/>
          <w:szCs w:val="24"/>
        </w:rPr>
        <w:t>у</w:t>
      </w:r>
      <w:r w:rsidRPr="00803382">
        <w:rPr>
          <w:sz w:val="24"/>
          <w:szCs w:val="24"/>
        </w:rPr>
        <w:t>ж</w:t>
      </w:r>
      <w:r w:rsidRPr="00803382">
        <w:rPr>
          <w:spacing w:val="-1"/>
          <w:sz w:val="24"/>
          <w:szCs w:val="24"/>
        </w:rPr>
        <w:t>е</w:t>
      </w:r>
      <w:r w:rsidRPr="00803382">
        <w:rPr>
          <w:spacing w:val="1"/>
          <w:sz w:val="24"/>
          <w:szCs w:val="24"/>
        </w:rPr>
        <w:t>н</w:t>
      </w:r>
      <w:r w:rsidRPr="00803382">
        <w:rPr>
          <w:sz w:val="24"/>
          <w:szCs w:val="24"/>
        </w:rPr>
        <w:t>и</w:t>
      </w:r>
      <w:r w:rsidRPr="00803382">
        <w:rPr>
          <w:spacing w:val="1"/>
          <w:sz w:val="24"/>
          <w:szCs w:val="24"/>
        </w:rPr>
        <w:t xml:space="preserve"> </w:t>
      </w:r>
      <w:r w:rsidRPr="00803382">
        <w:rPr>
          <w:sz w:val="24"/>
          <w:szCs w:val="24"/>
        </w:rPr>
        <w:t>с</w:t>
      </w:r>
      <w:r w:rsidRPr="00803382">
        <w:rPr>
          <w:spacing w:val="-1"/>
          <w:sz w:val="24"/>
          <w:szCs w:val="24"/>
        </w:rPr>
        <w:t xml:space="preserve"> </w:t>
      </w:r>
      <w:r w:rsidRPr="00803382">
        <w:rPr>
          <w:spacing w:val="1"/>
          <w:sz w:val="24"/>
          <w:szCs w:val="24"/>
        </w:rPr>
        <w:t>п</w:t>
      </w:r>
      <w:r w:rsidRPr="00803382">
        <w:rPr>
          <w:sz w:val="24"/>
          <w:szCs w:val="24"/>
        </w:rPr>
        <w:t>одроб</w:t>
      </w:r>
      <w:r w:rsidRPr="00803382">
        <w:rPr>
          <w:spacing w:val="-1"/>
          <w:sz w:val="24"/>
          <w:szCs w:val="24"/>
        </w:rPr>
        <w:t>н</w:t>
      </w:r>
      <w:r w:rsidRPr="00803382">
        <w:rPr>
          <w:sz w:val="24"/>
          <w:szCs w:val="24"/>
        </w:rPr>
        <w:t>и</w:t>
      </w:r>
      <w:r w:rsidRPr="00803382">
        <w:rPr>
          <w:spacing w:val="1"/>
          <w:sz w:val="24"/>
          <w:szCs w:val="24"/>
        </w:rPr>
        <w:t xml:space="preserve"> к</w:t>
      </w:r>
      <w:r w:rsidRPr="00803382">
        <w:rPr>
          <w:sz w:val="24"/>
          <w:szCs w:val="24"/>
        </w:rPr>
        <w:t>о</w:t>
      </w:r>
      <w:r w:rsidRPr="00803382">
        <w:rPr>
          <w:spacing w:val="-2"/>
          <w:sz w:val="24"/>
          <w:szCs w:val="24"/>
        </w:rPr>
        <w:t>л</w:t>
      </w:r>
      <w:r w:rsidRPr="00803382">
        <w:rPr>
          <w:spacing w:val="1"/>
          <w:sz w:val="24"/>
          <w:szCs w:val="24"/>
        </w:rPr>
        <w:t>и</w:t>
      </w:r>
      <w:r w:rsidRPr="00803382">
        <w:rPr>
          <w:spacing w:val="-1"/>
          <w:sz w:val="24"/>
          <w:szCs w:val="24"/>
        </w:rPr>
        <w:t>чес</w:t>
      </w:r>
      <w:r w:rsidRPr="00803382">
        <w:rPr>
          <w:sz w:val="24"/>
          <w:szCs w:val="24"/>
        </w:rPr>
        <w:t>тв</w:t>
      </w:r>
      <w:r w:rsidRPr="00803382">
        <w:rPr>
          <w:spacing w:val="-1"/>
          <w:sz w:val="24"/>
          <w:szCs w:val="24"/>
        </w:rPr>
        <w:t>е</w:t>
      </w:r>
      <w:r w:rsidRPr="00803382">
        <w:rPr>
          <w:spacing w:val="1"/>
          <w:sz w:val="24"/>
          <w:szCs w:val="24"/>
        </w:rPr>
        <w:t>н</w:t>
      </w:r>
      <w:r w:rsidRPr="00803382">
        <w:rPr>
          <w:spacing w:val="5"/>
          <w:sz w:val="24"/>
          <w:szCs w:val="24"/>
          <w:lang w:val="bg-BG"/>
        </w:rPr>
        <w:t>и</w:t>
      </w:r>
      <w:r w:rsidRPr="00803382">
        <w:rPr>
          <w:spacing w:val="1"/>
          <w:sz w:val="24"/>
          <w:szCs w:val="24"/>
        </w:rPr>
        <w:t xml:space="preserve"> </w:t>
      </w:r>
      <w:r w:rsidRPr="00803382">
        <w:rPr>
          <w:spacing w:val="-1"/>
          <w:sz w:val="24"/>
          <w:szCs w:val="24"/>
        </w:rPr>
        <w:t>сме</w:t>
      </w:r>
      <w:r w:rsidRPr="00803382">
        <w:rPr>
          <w:sz w:val="24"/>
          <w:szCs w:val="24"/>
        </w:rPr>
        <w:t>т</w:t>
      </w:r>
      <w:r w:rsidRPr="00803382">
        <w:rPr>
          <w:spacing w:val="1"/>
          <w:sz w:val="24"/>
          <w:szCs w:val="24"/>
        </w:rPr>
        <w:t>к</w:t>
      </w:r>
      <w:r w:rsidRPr="00803382">
        <w:rPr>
          <w:sz w:val="24"/>
          <w:szCs w:val="24"/>
        </w:rPr>
        <w:t>и</w:t>
      </w:r>
      <w:r w:rsidRPr="00803382">
        <w:rPr>
          <w:spacing w:val="1"/>
          <w:sz w:val="24"/>
          <w:szCs w:val="24"/>
        </w:rPr>
        <w:t xml:space="preserve"> п</w:t>
      </w:r>
      <w:r w:rsidRPr="00803382">
        <w:rPr>
          <w:sz w:val="24"/>
          <w:szCs w:val="24"/>
        </w:rPr>
        <w:t>о</w:t>
      </w:r>
      <w:r w:rsidRPr="00803382">
        <w:rPr>
          <w:spacing w:val="-2"/>
          <w:sz w:val="24"/>
          <w:szCs w:val="24"/>
        </w:rPr>
        <w:t xml:space="preserve"> </w:t>
      </w:r>
      <w:r w:rsidRPr="00803382">
        <w:rPr>
          <w:spacing w:val="1"/>
          <w:sz w:val="24"/>
          <w:szCs w:val="24"/>
        </w:rPr>
        <w:t>п</w:t>
      </w:r>
      <w:r w:rsidRPr="00803382">
        <w:rPr>
          <w:sz w:val="24"/>
          <w:szCs w:val="24"/>
        </w:rPr>
        <w:t>р</w:t>
      </w:r>
      <w:r w:rsidRPr="00803382">
        <w:rPr>
          <w:spacing w:val="1"/>
          <w:sz w:val="24"/>
          <w:szCs w:val="24"/>
        </w:rPr>
        <w:t>и</w:t>
      </w:r>
      <w:r w:rsidRPr="00803382">
        <w:rPr>
          <w:sz w:val="24"/>
          <w:szCs w:val="24"/>
        </w:rPr>
        <w:t>ло</w:t>
      </w:r>
      <w:r w:rsidRPr="00803382">
        <w:rPr>
          <w:spacing w:val="-2"/>
          <w:sz w:val="24"/>
          <w:szCs w:val="24"/>
        </w:rPr>
        <w:t>ж</w:t>
      </w:r>
      <w:r w:rsidRPr="00803382">
        <w:rPr>
          <w:spacing w:val="1"/>
          <w:sz w:val="24"/>
          <w:szCs w:val="24"/>
        </w:rPr>
        <w:t>и</w:t>
      </w:r>
      <w:r w:rsidRPr="00803382">
        <w:rPr>
          <w:spacing w:val="-1"/>
          <w:sz w:val="24"/>
          <w:szCs w:val="24"/>
        </w:rPr>
        <w:t>м</w:t>
      </w:r>
      <w:r w:rsidRPr="00803382">
        <w:rPr>
          <w:spacing w:val="1"/>
          <w:sz w:val="24"/>
          <w:szCs w:val="24"/>
        </w:rPr>
        <w:t>и</w:t>
      </w:r>
      <w:r w:rsidRPr="00803382">
        <w:rPr>
          <w:sz w:val="24"/>
          <w:szCs w:val="24"/>
        </w:rPr>
        <w:t>те</w:t>
      </w:r>
      <w:r w:rsidRPr="00803382">
        <w:rPr>
          <w:spacing w:val="-1"/>
          <w:sz w:val="24"/>
          <w:szCs w:val="24"/>
        </w:rPr>
        <w:t xml:space="preserve"> час</w:t>
      </w:r>
      <w:r w:rsidRPr="00803382">
        <w:rPr>
          <w:sz w:val="24"/>
          <w:szCs w:val="24"/>
        </w:rPr>
        <w:t>т</w:t>
      </w:r>
      <w:r w:rsidRPr="00803382">
        <w:rPr>
          <w:spacing w:val="1"/>
          <w:sz w:val="24"/>
          <w:szCs w:val="24"/>
        </w:rPr>
        <w:t>и</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4"/>
        <w:jc w:val="both"/>
        <w:rPr>
          <w:sz w:val="24"/>
          <w:szCs w:val="24"/>
        </w:rPr>
      </w:pPr>
      <w:r w:rsidRPr="00803382">
        <w:rPr>
          <w:sz w:val="24"/>
          <w:szCs w:val="24"/>
        </w:rPr>
        <w:t>В обя</w:t>
      </w:r>
      <w:r w:rsidRPr="00803382">
        <w:rPr>
          <w:spacing w:val="-1"/>
          <w:sz w:val="24"/>
          <w:szCs w:val="24"/>
        </w:rPr>
        <w:t>с</w:t>
      </w:r>
      <w:r w:rsidRPr="00803382">
        <w:rPr>
          <w:spacing w:val="1"/>
          <w:sz w:val="24"/>
          <w:szCs w:val="24"/>
        </w:rPr>
        <w:t>ни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pacing w:val="-1"/>
          <w:sz w:val="24"/>
          <w:szCs w:val="24"/>
        </w:rPr>
        <w:t>и</w:t>
      </w:r>
      <w:r w:rsidRPr="00803382">
        <w:rPr>
          <w:sz w:val="24"/>
          <w:szCs w:val="24"/>
        </w:rPr>
        <w:t>те</w:t>
      </w:r>
      <w:r w:rsidRPr="00803382">
        <w:rPr>
          <w:spacing w:val="1"/>
          <w:sz w:val="24"/>
          <w:szCs w:val="24"/>
        </w:rPr>
        <w:t xml:space="preserve"> з</w:t>
      </w:r>
      <w:r w:rsidRPr="00803382">
        <w:rPr>
          <w:spacing w:val="-1"/>
          <w:sz w:val="24"/>
          <w:szCs w:val="24"/>
        </w:rPr>
        <w:t>апис</w:t>
      </w:r>
      <w:r w:rsidRPr="00803382">
        <w:rPr>
          <w:spacing w:val="1"/>
          <w:sz w:val="24"/>
          <w:szCs w:val="24"/>
        </w:rPr>
        <w:t>к</w:t>
      </w:r>
      <w:r w:rsidRPr="00803382">
        <w:rPr>
          <w:sz w:val="24"/>
          <w:szCs w:val="24"/>
        </w:rPr>
        <w:t>и</w:t>
      </w:r>
      <w:r w:rsidRPr="00803382">
        <w:rPr>
          <w:spacing w:val="3"/>
          <w:sz w:val="24"/>
          <w:szCs w:val="24"/>
        </w:rPr>
        <w:t xml:space="preserve"> </w:t>
      </w:r>
      <w:r w:rsidRPr="00803382">
        <w:rPr>
          <w:spacing w:val="1"/>
          <w:sz w:val="24"/>
          <w:szCs w:val="24"/>
        </w:rPr>
        <w:t>п</w:t>
      </w:r>
      <w:r w:rsidRPr="00803382">
        <w:rPr>
          <w:sz w:val="24"/>
          <w:szCs w:val="24"/>
        </w:rPr>
        <w:t>ро</w:t>
      </w:r>
      <w:r w:rsidRPr="00803382">
        <w:rPr>
          <w:spacing w:val="-1"/>
          <w:sz w:val="24"/>
          <w:szCs w:val="24"/>
        </w:rPr>
        <w:t>ек</w:t>
      </w:r>
      <w:r w:rsidRPr="00803382">
        <w:rPr>
          <w:sz w:val="24"/>
          <w:szCs w:val="24"/>
        </w:rPr>
        <w:t>т</w:t>
      </w:r>
      <w:r w:rsidRPr="00803382">
        <w:rPr>
          <w:spacing w:val="-1"/>
          <w:sz w:val="24"/>
          <w:szCs w:val="24"/>
        </w:rPr>
        <w:t>а</w:t>
      </w:r>
      <w:r w:rsidRPr="00803382">
        <w:rPr>
          <w:spacing w:val="1"/>
          <w:sz w:val="24"/>
          <w:szCs w:val="24"/>
        </w:rPr>
        <w:t>н</w:t>
      </w:r>
      <w:r w:rsidRPr="00803382">
        <w:rPr>
          <w:spacing w:val="-2"/>
          <w:sz w:val="24"/>
          <w:szCs w:val="24"/>
        </w:rPr>
        <w:t>т</w:t>
      </w:r>
      <w:r w:rsidRPr="00803382">
        <w:rPr>
          <w:spacing w:val="1"/>
          <w:sz w:val="24"/>
          <w:szCs w:val="24"/>
        </w:rPr>
        <w:t>и</w:t>
      </w:r>
      <w:r w:rsidRPr="00803382">
        <w:rPr>
          <w:sz w:val="24"/>
          <w:szCs w:val="24"/>
        </w:rPr>
        <w:t>те</w:t>
      </w:r>
      <w:r w:rsidRPr="00803382">
        <w:rPr>
          <w:spacing w:val="1"/>
          <w:sz w:val="24"/>
          <w:szCs w:val="24"/>
        </w:rPr>
        <w:t xml:space="preserve"> </w:t>
      </w:r>
      <w:r w:rsidRPr="00803382">
        <w:rPr>
          <w:spacing w:val="-1"/>
          <w:sz w:val="24"/>
          <w:szCs w:val="24"/>
        </w:rPr>
        <w:t>с</w:t>
      </w:r>
      <w:r w:rsidRPr="00803382">
        <w:rPr>
          <w:sz w:val="24"/>
          <w:szCs w:val="24"/>
        </w:rPr>
        <w:t>л</w:t>
      </w:r>
      <w:r w:rsidRPr="00803382">
        <w:rPr>
          <w:spacing w:val="-1"/>
          <w:sz w:val="24"/>
          <w:szCs w:val="24"/>
        </w:rPr>
        <w:t>е</w:t>
      </w:r>
      <w:r w:rsidRPr="00803382">
        <w:rPr>
          <w:sz w:val="24"/>
          <w:szCs w:val="24"/>
        </w:rPr>
        <w:t>два</w:t>
      </w:r>
      <w:r w:rsidRPr="00803382">
        <w:rPr>
          <w:spacing w:val="1"/>
          <w:sz w:val="24"/>
          <w:szCs w:val="24"/>
        </w:rPr>
        <w:t xml:space="preserve"> п</w:t>
      </w:r>
      <w:r w:rsidRPr="00803382">
        <w:rPr>
          <w:sz w:val="24"/>
          <w:szCs w:val="24"/>
        </w:rPr>
        <w:t>одроб</w:t>
      </w:r>
      <w:r w:rsidRPr="00803382">
        <w:rPr>
          <w:spacing w:val="1"/>
          <w:sz w:val="24"/>
          <w:szCs w:val="24"/>
        </w:rPr>
        <w:t>н</w:t>
      </w:r>
      <w:r w:rsidRPr="00803382">
        <w:rPr>
          <w:sz w:val="24"/>
          <w:szCs w:val="24"/>
        </w:rPr>
        <w:t>о да</w:t>
      </w:r>
      <w:r w:rsidRPr="00803382">
        <w:rPr>
          <w:spacing w:val="1"/>
          <w:sz w:val="24"/>
          <w:szCs w:val="24"/>
        </w:rPr>
        <w:t xml:space="preserve"> </w:t>
      </w:r>
      <w:r w:rsidRPr="00803382">
        <w:rPr>
          <w:sz w:val="24"/>
          <w:szCs w:val="24"/>
        </w:rPr>
        <w:t>о</w:t>
      </w:r>
      <w:r w:rsidRPr="00803382">
        <w:rPr>
          <w:spacing w:val="-1"/>
          <w:sz w:val="24"/>
          <w:szCs w:val="24"/>
        </w:rPr>
        <w:t>п</w:t>
      </w:r>
      <w:r w:rsidRPr="00803382">
        <w:rPr>
          <w:spacing w:val="1"/>
          <w:sz w:val="24"/>
          <w:szCs w:val="24"/>
        </w:rPr>
        <w:t>и</w:t>
      </w:r>
      <w:r w:rsidRPr="00803382">
        <w:rPr>
          <w:spacing w:val="-2"/>
          <w:sz w:val="24"/>
          <w:szCs w:val="24"/>
        </w:rPr>
        <w:t>ш</w:t>
      </w:r>
      <w:r w:rsidRPr="00803382">
        <w:rPr>
          <w:spacing w:val="-1"/>
          <w:sz w:val="24"/>
          <w:szCs w:val="24"/>
        </w:rPr>
        <w:t>а</w:t>
      </w:r>
      <w:r w:rsidRPr="00803382">
        <w:rPr>
          <w:sz w:val="24"/>
          <w:szCs w:val="24"/>
        </w:rPr>
        <w:t>т</w:t>
      </w:r>
      <w:r w:rsidRPr="00803382">
        <w:rPr>
          <w:spacing w:val="2"/>
          <w:sz w:val="24"/>
          <w:szCs w:val="24"/>
        </w:rPr>
        <w:t xml:space="preserve"> </w:t>
      </w:r>
      <w:r w:rsidRPr="00803382">
        <w:rPr>
          <w:spacing w:val="1"/>
          <w:sz w:val="24"/>
          <w:szCs w:val="24"/>
        </w:rPr>
        <w:t>н</w:t>
      </w:r>
      <w:r w:rsidRPr="00803382">
        <w:rPr>
          <w:spacing w:val="-1"/>
          <w:sz w:val="24"/>
          <w:szCs w:val="24"/>
        </w:rPr>
        <w:t>е</w:t>
      </w:r>
      <w:r w:rsidRPr="00803382">
        <w:rPr>
          <w:sz w:val="24"/>
          <w:szCs w:val="24"/>
        </w:rPr>
        <w:t>о</w:t>
      </w:r>
      <w:r w:rsidRPr="00803382">
        <w:rPr>
          <w:spacing w:val="-2"/>
          <w:sz w:val="24"/>
          <w:szCs w:val="24"/>
        </w:rPr>
        <w:t>б</w:t>
      </w:r>
      <w:r w:rsidRPr="00803382">
        <w:rPr>
          <w:spacing w:val="2"/>
          <w:sz w:val="24"/>
          <w:szCs w:val="24"/>
        </w:rPr>
        <w:t>х</w:t>
      </w:r>
      <w:r w:rsidRPr="00803382">
        <w:rPr>
          <w:sz w:val="24"/>
          <w:szCs w:val="24"/>
        </w:rPr>
        <w:t>од</w:t>
      </w:r>
      <w:r w:rsidRPr="00803382">
        <w:rPr>
          <w:spacing w:val="1"/>
          <w:sz w:val="24"/>
          <w:szCs w:val="24"/>
        </w:rPr>
        <w:t>и</w:t>
      </w:r>
      <w:r w:rsidRPr="00803382">
        <w:rPr>
          <w:spacing w:val="-1"/>
          <w:sz w:val="24"/>
          <w:szCs w:val="24"/>
        </w:rPr>
        <w:t>ми</w:t>
      </w:r>
      <w:r w:rsidRPr="00803382">
        <w:rPr>
          <w:sz w:val="24"/>
          <w:szCs w:val="24"/>
        </w:rPr>
        <w:t>те</w:t>
      </w:r>
      <w:r w:rsidRPr="00803382">
        <w:rPr>
          <w:spacing w:val="1"/>
          <w:sz w:val="24"/>
          <w:szCs w:val="24"/>
        </w:rPr>
        <w:t xml:space="preserve"> </w:t>
      </w:r>
      <w:r w:rsidRPr="00803382">
        <w:rPr>
          <w:spacing w:val="-1"/>
          <w:sz w:val="24"/>
          <w:szCs w:val="24"/>
        </w:rPr>
        <w:t>из</w:t>
      </w:r>
      <w:r w:rsidRPr="00803382">
        <w:rPr>
          <w:spacing w:val="2"/>
          <w:sz w:val="24"/>
          <w:szCs w:val="24"/>
        </w:rPr>
        <w:t>х</w:t>
      </w:r>
      <w:r w:rsidRPr="00803382">
        <w:rPr>
          <w:spacing w:val="-2"/>
          <w:sz w:val="24"/>
          <w:szCs w:val="24"/>
        </w:rPr>
        <w:t>о</w:t>
      </w:r>
      <w:r w:rsidRPr="00803382">
        <w:rPr>
          <w:sz w:val="24"/>
          <w:szCs w:val="24"/>
        </w:rPr>
        <w:t>д</w:t>
      </w:r>
      <w:r w:rsidRPr="00803382">
        <w:rPr>
          <w:spacing w:val="1"/>
          <w:sz w:val="24"/>
          <w:szCs w:val="24"/>
        </w:rPr>
        <w:t>н</w:t>
      </w:r>
      <w:r w:rsidRPr="00803382">
        <w:rPr>
          <w:sz w:val="24"/>
          <w:szCs w:val="24"/>
        </w:rPr>
        <w:t>и д</w:t>
      </w:r>
      <w:r w:rsidRPr="00803382">
        <w:rPr>
          <w:spacing w:val="-1"/>
          <w:sz w:val="24"/>
          <w:szCs w:val="24"/>
        </w:rPr>
        <w:t>а</w:t>
      </w:r>
      <w:r w:rsidRPr="00803382">
        <w:rPr>
          <w:spacing w:val="1"/>
          <w:sz w:val="24"/>
          <w:szCs w:val="24"/>
        </w:rPr>
        <w:t>нни</w:t>
      </w:r>
      <w:r w:rsidRPr="00803382">
        <w:rPr>
          <w:sz w:val="24"/>
          <w:szCs w:val="24"/>
        </w:rPr>
        <w:t>,</w:t>
      </w:r>
      <w:r w:rsidRPr="00803382">
        <w:rPr>
          <w:spacing w:val="1"/>
          <w:sz w:val="24"/>
          <w:szCs w:val="24"/>
        </w:rPr>
        <w:t xml:space="preserve"> </w:t>
      </w:r>
      <w:r w:rsidRPr="00803382">
        <w:rPr>
          <w:sz w:val="24"/>
          <w:szCs w:val="24"/>
        </w:rPr>
        <w:t>д</w:t>
      </w:r>
      <w:r w:rsidRPr="00803382">
        <w:rPr>
          <w:spacing w:val="-1"/>
          <w:sz w:val="24"/>
          <w:szCs w:val="24"/>
        </w:rPr>
        <w:t>е</w:t>
      </w:r>
      <w:r w:rsidRPr="00803382">
        <w:rPr>
          <w:spacing w:val="1"/>
          <w:sz w:val="24"/>
          <w:szCs w:val="24"/>
        </w:rPr>
        <w:t>йн</w:t>
      </w:r>
      <w:r w:rsidRPr="00803382">
        <w:rPr>
          <w:sz w:val="24"/>
          <w:szCs w:val="24"/>
        </w:rPr>
        <w:t>о</w:t>
      </w:r>
      <w:r w:rsidRPr="00803382">
        <w:rPr>
          <w:spacing w:val="-1"/>
          <w:sz w:val="24"/>
          <w:szCs w:val="24"/>
        </w:rPr>
        <w:t>с</w:t>
      </w:r>
      <w:r w:rsidRPr="00803382">
        <w:rPr>
          <w:spacing w:val="-2"/>
          <w:sz w:val="24"/>
          <w:szCs w:val="24"/>
        </w:rPr>
        <w:t>т</w:t>
      </w:r>
      <w:r w:rsidRPr="00803382">
        <w:rPr>
          <w:spacing w:val="1"/>
          <w:sz w:val="24"/>
          <w:szCs w:val="24"/>
        </w:rPr>
        <w:t>и</w:t>
      </w:r>
      <w:r w:rsidRPr="00803382">
        <w:rPr>
          <w:sz w:val="24"/>
          <w:szCs w:val="24"/>
        </w:rPr>
        <w:t>,</w:t>
      </w:r>
      <w:r w:rsidRPr="00803382">
        <w:rPr>
          <w:spacing w:val="3"/>
          <w:sz w:val="24"/>
          <w:szCs w:val="24"/>
        </w:rPr>
        <w:t xml:space="preserve"> </w:t>
      </w:r>
      <w:r w:rsidRPr="00803382">
        <w:rPr>
          <w:sz w:val="24"/>
          <w:szCs w:val="24"/>
        </w:rPr>
        <w:t>т</w:t>
      </w:r>
      <w:r w:rsidRPr="00803382">
        <w:rPr>
          <w:spacing w:val="-3"/>
          <w:sz w:val="24"/>
          <w:szCs w:val="24"/>
        </w:rPr>
        <w:t>е</w:t>
      </w:r>
      <w:r w:rsidRPr="00803382">
        <w:rPr>
          <w:spacing w:val="2"/>
          <w:sz w:val="24"/>
          <w:szCs w:val="24"/>
        </w:rPr>
        <w:t>х</w:t>
      </w:r>
      <w:r w:rsidRPr="00803382">
        <w:rPr>
          <w:spacing w:val="-1"/>
          <w:sz w:val="24"/>
          <w:szCs w:val="24"/>
        </w:rPr>
        <w:t>н</w:t>
      </w:r>
      <w:r w:rsidRPr="00803382">
        <w:rPr>
          <w:spacing w:val="1"/>
          <w:sz w:val="24"/>
          <w:szCs w:val="24"/>
        </w:rPr>
        <w:t>ик</w:t>
      </w:r>
      <w:r w:rsidRPr="00803382">
        <w:rPr>
          <w:spacing w:val="3"/>
          <w:sz w:val="24"/>
          <w:szCs w:val="24"/>
        </w:rPr>
        <w:t>о</w:t>
      </w:r>
      <w:r w:rsidRPr="00803382">
        <w:rPr>
          <w:sz w:val="24"/>
          <w:szCs w:val="24"/>
        </w:rPr>
        <w:t>-</w:t>
      </w:r>
      <w:r w:rsidRPr="00803382">
        <w:rPr>
          <w:spacing w:val="1"/>
          <w:sz w:val="24"/>
          <w:szCs w:val="24"/>
        </w:rPr>
        <w:t>ик</w:t>
      </w:r>
      <w:r w:rsidRPr="00803382">
        <w:rPr>
          <w:spacing w:val="-2"/>
          <w:sz w:val="24"/>
          <w:szCs w:val="24"/>
        </w:rPr>
        <w:t>о</w:t>
      </w:r>
      <w:r w:rsidRPr="00803382">
        <w:rPr>
          <w:spacing w:val="1"/>
          <w:sz w:val="24"/>
          <w:szCs w:val="24"/>
        </w:rPr>
        <w:t>н</w:t>
      </w:r>
      <w:r w:rsidRPr="00803382">
        <w:rPr>
          <w:sz w:val="24"/>
          <w:szCs w:val="24"/>
        </w:rPr>
        <w:t>о</w:t>
      </w:r>
      <w:r w:rsidRPr="00803382">
        <w:rPr>
          <w:spacing w:val="-1"/>
          <w:sz w:val="24"/>
          <w:szCs w:val="24"/>
        </w:rPr>
        <w:t>м</w:t>
      </w:r>
      <w:r w:rsidRPr="00803382">
        <w:rPr>
          <w:spacing w:val="1"/>
          <w:sz w:val="24"/>
          <w:szCs w:val="24"/>
        </w:rPr>
        <w:t>и</w:t>
      </w:r>
      <w:r w:rsidRPr="00803382">
        <w:rPr>
          <w:spacing w:val="-1"/>
          <w:sz w:val="24"/>
          <w:szCs w:val="24"/>
        </w:rPr>
        <w:t>чес</w:t>
      </w:r>
      <w:r w:rsidRPr="00803382">
        <w:rPr>
          <w:spacing w:val="1"/>
          <w:sz w:val="24"/>
          <w:szCs w:val="24"/>
        </w:rPr>
        <w:t>к</w:t>
      </w:r>
      <w:r w:rsidRPr="00803382">
        <w:rPr>
          <w:sz w:val="24"/>
          <w:szCs w:val="24"/>
        </w:rPr>
        <w:t>и</w:t>
      </w:r>
      <w:r w:rsidRPr="00803382">
        <w:rPr>
          <w:spacing w:val="2"/>
          <w:sz w:val="24"/>
          <w:szCs w:val="24"/>
        </w:rPr>
        <w:t xml:space="preserve"> </w:t>
      </w:r>
      <w:r w:rsidRPr="00803382">
        <w:rPr>
          <w:spacing w:val="1"/>
          <w:sz w:val="24"/>
          <w:szCs w:val="24"/>
        </w:rPr>
        <w:t>п</w:t>
      </w:r>
      <w:r w:rsidRPr="00803382">
        <w:rPr>
          <w:sz w:val="24"/>
          <w:szCs w:val="24"/>
        </w:rPr>
        <w:t>о</w:t>
      </w:r>
      <w:r w:rsidRPr="00803382">
        <w:rPr>
          <w:spacing w:val="-1"/>
          <w:sz w:val="24"/>
          <w:szCs w:val="24"/>
        </w:rPr>
        <w:t>ка</w:t>
      </w:r>
      <w:r w:rsidRPr="00803382">
        <w:rPr>
          <w:spacing w:val="1"/>
          <w:sz w:val="24"/>
          <w:szCs w:val="24"/>
        </w:rPr>
        <w:t>з</w:t>
      </w:r>
      <w:r w:rsidRPr="00803382">
        <w:rPr>
          <w:spacing w:val="-1"/>
          <w:sz w:val="24"/>
          <w:szCs w:val="24"/>
        </w:rPr>
        <w:t>а</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и</w:t>
      </w:r>
      <w:r w:rsidRPr="00803382">
        <w:rPr>
          <w:sz w:val="24"/>
          <w:szCs w:val="24"/>
        </w:rPr>
        <w:t>,</w:t>
      </w:r>
      <w:r w:rsidRPr="00803382">
        <w:rPr>
          <w:spacing w:val="3"/>
          <w:sz w:val="24"/>
          <w:szCs w:val="24"/>
        </w:rPr>
        <w:t xml:space="preserve"> </w:t>
      </w:r>
      <w:r w:rsidRPr="00803382">
        <w:rPr>
          <w:spacing w:val="-1"/>
          <w:sz w:val="24"/>
          <w:szCs w:val="24"/>
        </w:rPr>
        <w:t>с</w:t>
      </w:r>
      <w:r w:rsidRPr="00803382">
        <w:rPr>
          <w:spacing w:val="1"/>
          <w:sz w:val="24"/>
          <w:szCs w:val="24"/>
        </w:rPr>
        <w:t>п</w:t>
      </w:r>
      <w:r w:rsidRPr="00803382">
        <w:rPr>
          <w:spacing w:val="-1"/>
          <w:sz w:val="24"/>
          <w:szCs w:val="24"/>
        </w:rPr>
        <w:t>е</w:t>
      </w:r>
      <w:r w:rsidRPr="00803382">
        <w:rPr>
          <w:spacing w:val="1"/>
          <w:sz w:val="24"/>
          <w:szCs w:val="24"/>
        </w:rPr>
        <w:t>ци</w:t>
      </w:r>
      <w:r w:rsidRPr="00803382">
        <w:rPr>
          <w:spacing w:val="-2"/>
          <w:sz w:val="24"/>
          <w:szCs w:val="24"/>
        </w:rPr>
        <w:t>ф</w:t>
      </w:r>
      <w:r w:rsidRPr="00803382">
        <w:rPr>
          <w:spacing w:val="1"/>
          <w:sz w:val="24"/>
          <w:szCs w:val="24"/>
        </w:rPr>
        <w:t>ик</w:t>
      </w:r>
      <w:r w:rsidRPr="00803382">
        <w:rPr>
          <w:spacing w:val="-1"/>
          <w:sz w:val="24"/>
          <w:szCs w:val="24"/>
        </w:rPr>
        <w:t>ац</w:t>
      </w:r>
      <w:r w:rsidRPr="00803382">
        <w:rPr>
          <w:spacing w:val="1"/>
          <w:sz w:val="24"/>
          <w:szCs w:val="24"/>
        </w:rPr>
        <w:t>и</w:t>
      </w:r>
      <w:r w:rsidRPr="00803382">
        <w:rPr>
          <w:sz w:val="24"/>
          <w:szCs w:val="24"/>
        </w:rPr>
        <w:t>я</w:t>
      </w:r>
      <w:r w:rsidRPr="00803382">
        <w:rPr>
          <w:spacing w:val="1"/>
          <w:sz w:val="24"/>
          <w:szCs w:val="24"/>
        </w:rPr>
        <w:t xml:space="preserve"> н</w:t>
      </w:r>
      <w:r w:rsidRPr="00803382">
        <w:rPr>
          <w:sz w:val="24"/>
          <w:szCs w:val="24"/>
        </w:rPr>
        <w:t>а</w:t>
      </w:r>
      <w:r w:rsidRPr="00803382">
        <w:rPr>
          <w:spacing w:val="2"/>
          <w:sz w:val="24"/>
          <w:szCs w:val="24"/>
        </w:rPr>
        <w:t xml:space="preserve">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дв</w:t>
      </w:r>
      <w:r w:rsidRPr="00803382">
        <w:rPr>
          <w:spacing w:val="-1"/>
          <w:sz w:val="24"/>
          <w:szCs w:val="24"/>
        </w:rPr>
        <w:t>и</w:t>
      </w:r>
      <w:r w:rsidRPr="00803382">
        <w:rPr>
          <w:sz w:val="24"/>
          <w:szCs w:val="24"/>
        </w:rPr>
        <w:t>д</w:t>
      </w:r>
      <w:r w:rsidRPr="00803382">
        <w:rPr>
          <w:spacing w:val="-1"/>
          <w:sz w:val="24"/>
          <w:szCs w:val="24"/>
        </w:rPr>
        <w:t>е</w:t>
      </w:r>
      <w:r w:rsidRPr="00803382">
        <w:rPr>
          <w:spacing w:val="1"/>
          <w:sz w:val="24"/>
          <w:szCs w:val="24"/>
        </w:rPr>
        <w:t>ни</w:t>
      </w:r>
      <w:r w:rsidRPr="00803382">
        <w:rPr>
          <w:sz w:val="24"/>
          <w:szCs w:val="24"/>
        </w:rPr>
        <w:t xml:space="preserve">те </w:t>
      </w:r>
      <w:r w:rsidRPr="00803382">
        <w:rPr>
          <w:spacing w:val="1"/>
          <w:sz w:val="24"/>
          <w:szCs w:val="24"/>
        </w:rPr>
        <w:t>з</w:t>
      </w:r>
      <w:r w:rsidRPr="00803382">
        <w:rPr>
          <w:sz w:val="24"/>
          <w:szCs w:val="24"/>
        </w:rPr>
        <w:t>а вл</w:t>
      </w:r>
      <w:r w:rsidRPr="00803382">
        <w:rPr>
          <w:spacing w:val="-1"/>
          <w:sz w:val="24"/>
          <w:szCs w:val="24"/>
        </w:rPr>
        <w:t>а</w:t>
      </w:r>
      <w:r w:rsidRPr="00803382">
        <w:rPr>
          <w:sz w:val="24"/>
          <w:szCs w:val="24"/>
        </w:rPr>
        <w:t>г</w:t>
      </w:r>
      <w:r w:rsidRPr="00803382">
        <w:rPr>
          <w:spacing w:val="-1"/>
          <w:sz w:val="24"/>
          <w:szCs w:val="24"/>
        </w:rPr>
        <w:t>а</w:t>
      </w:r>
      <w:r w:rsidRPr="00803382">
        <w:rPr>
          <w:spacing w:val="1"/>
          <w:sz w:val="24"/>
          <w:szCs w:val="24"/>
        </w:rPr>
        <w:t>н</w:t>
      </w:r>
      <w:r w:rsidRPr="00803382">
        <w:rPr>
          <w:sz w:val="24"/>
          <w:szCs w:val="24"/>
        </w:rPr>
        <w:t xml:space="preserve">е </w:t>
      </w:r>
      <w:r w:rsidRPr="00803382">
        <w:rPr>
          <w:spacing w:val="-1"/>
          <w:sz w:val="24"/>
          <w:szCs w:val="24"/>
        </w:rPr>
        <w:t>с</w:t>
      </w:r>
      <w:r w:rsidRPr="00803382">
        <w:rPr>
          <w:sz w:val="24"/>
          <w:szCs w:val="24"/>
        </w:rPr>
        <w:t>тро</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и</w:t>
      </w:r>
      <w:r w:rsidRPr="00803382">
        <w:rPr>
          <w:spacing w:val="3"/>
          <w:sz w:val="24"/>
          <w:szCs w:val="24"/>
        </w:rPr>
        <w:t xml:space="preserve"> </w:t>
      </w:r>
      <w:r w:rsidRPr="00803382">
        <w:rPr>
          <w:spacing w:val="1"/>
          <w:sz w:val="24"/>
          <w:szCs w:val="24"/>
        </w:rPr>
        <w:t>п</w:t>
      </w:r>
      <w:r w:rsidRPr="00803382">
        <w:rPr>
          <w:sz w:val="24"/>
          <w:szCs w:val="24"/>
        </w:rPr>
        <w:t>р</w:t>
      </w:r>
      <w:r w:rsidRPr="00803382">
        <w:rPr>
          <w:spacing w:val="-2"/>
          <w:sz w:val="24"/>
          <w:szCs w:val="24"/>
        </w:rPr>
        <w:t>о</w:t>
      </w:r>
      <w:r w:rsidRPr="00803382">
        <w:rPr>
          <w:spacing w:val="2"/>
          <w:sz w:val="24"/>
          <w:szCs w:val="24"/>
        </w:rPr>
        <w:t>д</w:t>
      </w:r>
      <w:r w:rsidRPr="00803382">
        <w:rPr>
          <w:spacing w:val="-7"/>
          <w:sz w:val="24"/>
          <w:szCs w:val="24"/>
        </w:rPr>
        <w:t>у</w:t>
      </w:r>
      <w:r w:rsidRPr="00803382">
        <w:rPr>
          <w:spacing w:val="1"/>
          <w:sz w:val="24"/>
          <w:szCs w:val="24"/>
        </w:rPr>
        <w:t>к</w:t>
      </w:r>
      <w:r w:rsidRPr="00803382">
        <w:rPr>
          <w:sz w:val="24"/>
          <w:szCs w:val="24"/>
        </w:rPr>
        <w:t>ти</w:t>
      </w:r>
      <w:r w:rsidRPr="00803382">
        <w:rPr>
          <w:spacing w:val="3"/>
          <w:sz w:val="24"/>
          <w:szCs w:val="24"/>
        </w:rPr>
        <w:t xml:space="preserve"> </w:t>
      </w:r>
      <w:r w:rsidRPr="00803382">
        <w:rPr>
          <w:spacing w:val="1"/>
          <w:sz w:val="24"/>
          <w:szCs w:val="24"/>
        </w:rPr>
        <w:t>(</w:t>
      </w:r>
      <w:r w:rsidRPr="00803382">
        <w:rPr>
          <w:spacing w:val="-1"/>
          <w:sz w:val="24"/>
          <w:szCs w:val="24"/>
        </w:rPr>
        <w:t>ма</w:t>
      </w:r>
      <w:r w:rsidRPr="00803382">
        <w:rPr>
          <w:sz w:val="24"/>
          <w:szCs w:val="24"/>
        </w:rPr>
        <w:t>т</w:t>
      </w:r>
      <w:r w:rsidRPr="00803382">
        <w:rPr>
          <w:spacing w:val="-1"/>
          <w:sz w:val="24"/>
          <w:szCs w:val="24"/>
        </w:rPr>
        <w:t>е</w:t>
      </w:r>
      <w:r w:rsidRPr="00803382">
        <w:rPr>
          <w:sz w:val="24"/>
          <w:szCs w:val="24"/>
        </w:rPr>
        <w:t>р</w:t>
      </w:r>
      <w:r w:rsidRPr="00803382">
        <w:rPr>
          <w:spacing w:val="1"/>
          <w:sz w:val="24"/>
          <w:szCs w:val="24"/>
        </w:rPr>
        <w:t>и</w:t>
      </w:r>
      <w:r w:rsidRPr="00803382">
        <w:rPr>
          <w:spacing w:val="-1"/>
          <w:sz w:val="24"/>
          <w:szCs w:val="24"/>
        </w:rPr>
        <w:t>а</w:t>
      </w:r>
      <w:r w:rsidRPr="00803382">
        <w:rPr>
          <w:sz w:val="24"/>
          <w:szCs w:val="24"/>
        </w:rPr>
        <w:t>л</w:t>
      </w:r>
      <w:r w:rsidRPr="00803382">
        <w:rPr>
          <w:spacing w:val="1"/>
          <w:sz w:val="24"/>
          <w:szCs w:val="24"/>
        </w:rPr>
        <w:t>и</w:t>
      </w:r>
      <w:r w:rsidRPr="00803382">
        <w:rPr>
          <w:sz w:val="24"/>
          <w:szCs w:val="24"/>
        </w:rPr>
        <w:t>,</w:t>
      </w:r>
      <w:r w:rsidRPr="00803382">
        <w:rPr>
          <w:spacing w:val="2"/>
          <w:sz w:val="24"/>
          <w:szCs w:val="24"/>
        </w:rPr>
        <w:t xml:space="preserve"> </w:t>
      </w:r>
      <w:r w:rsidRPr="00803382">
        <w:rPr>
          <w:spacing w:val="1"/>
          <w:sz w:val="24"/>
          <w:szCs w:val="24"/>
        </w:rPr>
        <w:t>из</w:t>
      </w:r>
      <w:r w:rsidRPr="00803382">
        <w:rPr>
          <w:sz w:val="24"/>
          <w:szCs w:val="24"/>
        </w:rPr>
        <w:t>д</w:t>
      </w:r>
      <w:r w:rsidRPr="00803382">
        <w:rPr>
          <w:spacing w:val="-1"/>
          <w:sz w:val="24"/>
          <w:szCs w:val="24"/>
        </w:rPr>
        <w:t>е</w:t>
      </w:r>
      <w:r w:rsidRPr="00803382">
        <w:rPr>
          <w:sz w:val="24"/>
          <w:szCs w:val="24"/>
        </w:rPr>
        <w:t>л</w:t>
      </w:r>
      <w:r w:rsidRPr="00803382">
        <w:rPr>
          <w:spacing w:val="1"/>
          <w:sz w:val="24"/>
          <w:szCs w:val="24"/>
        </w:rPr>
        <w:t>и</w:t>
      </w:r>
      <w:r w:rsidRPr="00803382">
        <w:rPr>
          <w:sz w:val="24"/>
          <w:szCs w:val="24"/>
        </w:rPr>
        <w:t>я,</w:t>
      </w:r>
      <w:r w:rsidRPr="00803382">
        <w:rPr>
          <w:spacing w:val="2"/>
          <w:sz w:val="24"/>
          <w:szCs w:val="24"/>
        </w:rPr>
        <w:t xml:space="preserve"> </w:t>
      </w:r>
      <w:r w:rsidRPr="00803382">
        <w:rPr>
          <w:spacing w:val="1"/>
          <w:sz w:val="24"/>
          <w:szCs w:val="24"/>
        </w:rPr>
        <w:t>к</w:t>
      </w:r>
      <w:r w:rsidRPr="00803382">
        <w:rPr>
          <w:spacing w:val="-2"/>
          <w:sz w:val="24"/>
          <w:szCs w:val="24"/>
        </w:rPr>
        <w:t>о</w:t>
      </w:r>
      <w:r w:rsidRPr="00803382">
        <w:rPr>
          <w:spacing w:val="-1"/>
          <w:sz w:val="24"/>
          <w:szCs w:val="24"/>
        </w:rPr>
        <w:t>м</w:t>
      </w:r>
      <w:r w:rsidRPr="00803382">
        <w:rPr>
          <w:spacing w:val="7"/>
          <w:sz w:val="24"/>
          <w:szCs w:val="24"/>
        </w:rPr>
        <w:t>п</w:t>
      </w:r>
      <w:r w:rsidRPr="00803382">
        <w:rPr>
          <w:sz w:val="24"/>
          <w:szCs w:val="24"/>
        </w:rPr>
        <w:t>л</w:t>
      </w:r>
      <w:r w:rsidRPr="00803382">
        <w:rPr>
          <w:spacing w:val="-1"/>
          <w:sz w:val="24"/>
          <w:szCs w:val="24"/>
        </w:rPr>
        <w:t>е</w:t>
      </w:r>
      <w:r w:rsidRPr="00803382">
        <w:rPr>
          <w:spacing w:val="1"/>
          <w:sz w:val="24"/>
          <w:szCs w:val="24"/>
        </w:rPr>
        <w:t>к</w:t>
      </w:r>
      <w:r w:rsidRPr="00803382">
        <w:rPr>
          <w:sz w:val="24"/>
          <w:szCs w:val="24"/>
        </w:rPr>
        <w:t>ти</w:t>
      </w:r>
      <w:r w:rsidRPr="00803382">
        <w:rPr>
          <w:spacing w:val="3"/>
          <w:sz w:val="24"/>
          <w:szCs w:val="24"/>
        </w:rPr>
        <w:t xml:space="preserve"> </w:t>
      </w:r>
      <w:r w:rsidRPr="00803382">
        <w:rPr>
          <w:sz w:val="24"/>
          <w:szCs w:val="24"/>
        </w:rPr>
        <w:t>и</w:t>
      </w:r>
      <w:r w:rsidRPr="00803382">
        <w:rPr>
          <w:spacing w:val="3"/>
          <w:sz w:val="24"/>
          <w:szCs w:val="24"/>
        </w:rPr>
        <w:t xml:space="preserve"> </w:t>
      </w:r>
      <w:r w:rsidRPr="00803382">
        <w:rPr>
          <w:spacing w:val="-1"/>
          <w:sz w:val="24"/>
          <w:szCs w:val="24"/>
        </w:rPr>
        <w:t>с</w:t>
      </w:r>
      <w:r w:rsidRPr="00803382">
        <w:rPr>
          <w:spacing w:val="1"/>
          <w:sz w:val="24"/>
          <w:szCs w:val="24"/>
        </w:rPr>
        <w:t>и</w:t>
      </w:r>
      <w:r w:rsidRPr="00803382">
        <w:rPr>
          <w:spacing w:val="-1"/>
          <w:sz w:val="24"/>
          <w:szCs w:val="24"/>
        </w:rPr>
        <w:t>с</w:t>
      </w:r>
      <w:r w:rsidRPr="00803382">
        <w:rPr>
          <w:sz w:val="24"/>
          <w:szCs w:val="24"/>
        </w:rPr>
        <w:t>т</w:t>
      </w:r>
      <w:r w:rsidRPr="00803382">
        <w:rPr>
          <w:spacing w:val="-1"/>
          <w:sz w:val="24"/>
          <w:szCs w:val="24"/>
        </w:rPr>
        <w:t>ем</w:t>
      </w:r>
      <w:r w:rsidRPr="00803382">
        <w:rPr>
          <w:spacing w:val="1"/>
          <w:sz w:val="24"/>
          <w:szCs w:val="24"/>
        </w:rPr>
        <w:t>и</w:t>
      </w:r>
      <w:r w:rsidRPr="00803382">
        <w:rPr>
          <w:sz w:val="24"/>
          <w:szCs w:val="24"/>
        </w:rPr>
        <w:t>)</w:t>
      </w:r>
      <w:r w:rsidRPr="00803382">
        <w:rPr>
          <w:spacing w:val="1"/>
          <w:sz w:val="24"/>
          <w:szCs w:val="24"/>
        </w:rPr>
        <w:t xml:space="preserve"> </w:t>
      </w:r>
      <w:r w:rsidRPr="00803382">
        <w:rPr>
          <w:sz w:val="24"/>
          <w:szCs w:val="24"/>
        </w:rPr>
        <w:t>с</w:t>
      </w:r>
      <w:r w:rsidRPr="00803382">
        <w:rPr>
          <w:spacing w:val="1"/>
          <w:sz w:val="24"/>
          <w:szCs w:val="24"/>
        </w:rPr>
        <w:t xml:space="preserve"> </w:t>
      </w:r>
      <w:r w:rsidRPr="00803382">
        <w:rPr>
          <w:sz w:val="24"/>
          <w:szCs w:val="24"/>
        </w:rPr>
        <w:t>т</w:t>
      </w:r>
      <w:r w:rsidRPr="00803382">
        <w:rPr>
          <w:spacing w:val="-1"/>
          <w:sz w:val="24"/>
          <w:szCs w:val="24"/>
        </w:rPr>
        <w:t>е</w:t>
      </w:r>
      <w:r w:rsidRPr="00803382">
        <w:rPr>
          <w:spacing w:val="2"/>
          <w:sz w:val="24"/>
          <w:szCs w:val="24"/>
        </w:rPr>
        <w:t>х</w:t>
      </w:r>
      <w:r w:rsidRPr="00803382">
        <w:rPr>
          <w:spacing w:val="-1"/>
          <w:sz w:val="24"/>
          <w:szCs w:val="24"/>
        </w:rPr>
        <w:t>н</w:t>
      </w:r>
      <w:r w:rsidRPr="00803382">
        <w:rPr>
          <w:spacing w:val="1"/>
          <w:sz w:val="24"/>
          <w:szCs w:val="24"/>
        </w:rPr>
        <w:t>и</w:t>
      </w:r>
      <w:r w:rsidRPr="00803382">
        <w:rPr>
          <w:spacing w:val="-1"/>
          <w:sz w:val="24"/>
          <w:szCs w:val="24"/>
        </w:rPr>
        <w:t>чес</w:t>
      </w:r>
      <w:r w:rsidRPr="00803382">
        <w:rPr>
          <w:spacing w:val="1"/>
          <w:sz w:val="24"/>
          <w:szCs w:val="24"/>
        </w:rPr>
        <w:t>к</w:t>
      </w:r>
      <w:r w:rsidRPr="00803382">
        <w:rPr>
          <w:sz w:val="24"/>
          <w:szCs w:val="24"/>
        </w:rPr>
        <w:t>и</w:t>
      </w:r>
      <w:r w:rsidRPr="00803382">
        <w:rPr>
          <w:spacing w:val="3"/>
          <w:sz w:val="24"/>
          <w:szCs w:val="24"/>
        </w:rPr>
        <w:t xml:space="preserve"> </w:t>
      </w:r>
      <w:r w:rsidRPr="00803382">
        <w:rPr>
          <w:spacing w:val="1"/>
          <w:sz w:val="24"/>
          <w:szCs w:val="24"/>
        </w:rPr>
        <w:t>изи</w:t>
      </w:r>
      <w:r w:rsidRPr="00803382">
        <w:rPr>
          <w:spacing w:val="-3"/>
          <w:sz w:val="24"/>
          <w:szCs w:val="24"/>
        </w:rPr>
        <w:t>с</w:t>
      </w:r>
      <w:r w:rsidRPr="00803382">
        <w:rPr>
          <w:spacing w:val="1"/>
          <w:sz w:val="24"/>
          <w:szCs w:val="24"/>
        </w:rPr>
        <w:t>к</w:t>
      </w:r>
      <w:r w:rsidRPr="00803382">
        <w:rPr>
          <w:sz w:val="24"/>
          <w:szCs w:val="24"/>
        </w:rPr>
        <w:t>в</w:t>
      </w:r>
      <w:r w:rsidRPr="00803382">
        <w:rPr>
          <w:spacing w:val="-1"/>
          <w:sz w:val="24"/>
          <w:szCs w:val="24"/>
        </w:rPr>
        <w:t>а</w:t>
      </w:r>
      <w:r w:rsidRPr="00803382">
        <w:rPr>
          <w:spacing w:val="1"/>
          <w:sz w:val="24"/>
          <w:szCs w:val="24"/>
        </w:rPr>
        <w:t>ни</w:t>
      </w:r>
      <w:r w:rsidRPr="00803382">
        <w:rPr>
          <w:sz w:val="24"/>
          <w:szCs w:val="24"/>
        </w:rPr>
        <w:t xml:space="preserve">я </w:t>
      </w:r>
      <w:r w:rsidRPr="00803382">
        <w:rPr>
          <w:spacing w:val="1"/>
          <w:sz w:val="24"/>
          <w:szCs w:val="24"/>
        </w:rPr>
        <w:t>к</w:t>
      </w:r>
      <w:r w:rsidRPr="00803382">
        <w:rPr>
          <w:sz w:val="24"/>
          <w:szCs w:val="24"/>
        </w:rPr>
        <w:t>ъм</w:t>
      </w:r>
      <w:r w:rsidRPr="00803382">
        <w:rPr>
          <w:spacing w:val="2"/>
          <w:sz w:val="24"/>
          <w:szCs w:val="24"/>
        </w:rPr>
        <w:t xml:space="preserve"> </w:t>
      </w:r>
      <w:r w:rsidRPr="00803382">
        <w:rPr>
          <w:sz w:val="24"/>
          <w:szCs w:val="24"/>
        </w:rPr>
        <w:t>тях</w:t>
      </w:r>
      <w:r w:rsidRPr="00803382">
        <w:rPr>
          <w:spacing w:val="4"/>
          <w:sz w:val="24"/>
          <w:szCs w:val="24"/>
        </w:rPr>
        <w:t xml:space="preserve"> </w:t>
      </w:r>
      <w:r w:rsidRPr="00803382">
        <w:rPr>
          <w:sz w:val="24"/>
          <w:szCs w:val="24"/>
        </w:rPr>
        <w:t xml:space="preserve">в </w:t>
      </w:r>
      <w:r w:rsidRPr="00803382">
        <w:rPr>
          <w:spacing w:val="-1"/>
          <w:sz w:val="24"/>
          <w:szCs w:val="24"/>
        </w:rPr>
        <w:t>с</w:t>
      </w:r>
      <w:r w:rsidRPr="00803382">
        <w:rPr>
          <w:sz w:val="24"/>
          <w:szCs w:val="24"/>
        </w:rPr>
        <w:t>ъотв</w:t>
      </w:r>
      <w:r w:rsidRPr="00803382">
        <w:rPr>
          <w:spacing w:val="-1"/>
          <w:sz w:val="24"/>
          <w:szCs w:val="24"/>
        </w:rPr>
        <w:t>е</w:t>
      </w:r>
      <w:r w:rsidRPr="00803382">
        <w:rPr>
          <w:sz w:val="24"/>
          <w:szCs w:val="24"/>
        </w:rPr>
        <w:t>т</w:t>
      </w:r>
      <w:r w:rsidRPr="00803382">
        <w:rPr>
          <w:spacing w:val="-1"/>
          <w:sz w:val="24"/>
          <w:szCs w:val="24"/>
        </w:rPr>
        <w:t>с</w:t>
      </w:r>
      <w:r w:rsidRPr="00803382">
        <w:rPr>
          <w:sz w:val="24"/>
          <w:szCs w:val="24"/>
        </w:rPr>
        <w:t>твие</w:t>
      </w:r>
      <w:r w:rsidRPr="00803382">
        <w:rPr>
          <w:spacing w:val="2"/>
          <w:sz w:val="24"/>
          <w:szCs w:val="24"/>
        </w:rPr>
        <w:t xml:space="preserve"> </w:t>
      </w:r>
      <w:r w:rsidRPr="00803382">
        <w:rPr>
          <w:sz w:val="24"/>
          <w:szCs w:val="24"/>
        </w:rPr>
        <w:t>с</w:t>
      </w:r>
      <w:r w:rsidRPr="00803382">
        <w:rPr>
          <w:spacing w:val="2"/>
          <w:sz w:val="24"/>
          <w:szCs w:val="24"/>
        </w:rPr>
        <w:t xml:space="preserve"> д</w:t>
      </w:r>
      <w:r w:rsidRPr="00803382">
        <w:rPr>
          <w:spacing w:val="-1"/>
          <w:sz w:val="24"/>
          <w:szCs w:val="24"/>
        </w:rPr>
        <w:t>е</w:t>
      </w:r>
      <w:r w:rsidRPr="00803382">
        <w:rPr>
          <w:spacing w:val="1"/>
          <w:sz w:val="24"/>
          <w:szCs w:val="24"/>
        </w:rPr>
        <w:t>й</w:t>
      </w:r>
      <w:r w:rsidRPr="00803382">
        <w:rPr>
          <w:spacing w:val="-1"/>
          <w:sz w:val="24"/>
          <w:szCs w:val="24"/>
        </w:rPr>
        <w:t>с</w:t>
      </w:r>
      <w:r w:rsidRPr="00803382">
        <w:rPr>
          <w:sz w:val="24"/>
          <w:szCs w:val="24"/>
        </w:rPr>
        <w:t>т</w:t>
      </w:r>
      <w:r w:rsidRPr="00803382">
        <w:rPr>
          <w:spacing w:val="2"/>
          <w:sz w:val="24"/>
          <w:szCs w:val="24"/>
        </w:rPr>
        <w:t>в</w:t>
      </w:r>
      <w:r w:rsidRPr="00803382">
        <w:rPr>
          <w:spacing w:val="-1"/>
          <w:sz w:val="24"/>
          <w:szCs w:val="24"/>
        </w:rPr>
        <w:t>а</w:t>
      </w:r>
      <w:r w:rsidRPr="00803382">
        <w:rPr>
          <w:sz w:val="24"/>
          <w:szCs w:val="24"/>
        </w:rPr>
        <w:t>щи</w:t>
      </w:r>
      <w:r w:rsidRPr="00803382">
        <w:rPr>
          <w:spacing w:val="4"/>
          <w:sz w:val="24"/>
          <w:szCs w:val="24"/>
        </w:rPr>
        <w:t xml:space="preserve"> </w:t>
      </w:r>
      <w:r w:rsidRPr="00803382">
        <w:rPr>
          <w:spacing w:val="1"/>
          <w:sz w:val="24"/>
          <w:szCs w:val="24"/>
        </w:rPr>
        <w:t>н</w:t>
      </w:r>
      <w:r w:rsidRPr="00803382">
        <w:rPr>
          <w:sz w:val="24"/>
          <w:szCs w:val="24"/>
        </w:rPr>
        <w:t>ор</w:t>
      </w:r>
      <w:r w:rsidRPr="00803382">
        <w:rPr>
          <w:spacing w:val="-1"/>
          <w:sz w:val="24"/>
          <w:szCs w:val="24"/>
        </w:rPr>
        <w:t>м</w:t>
      </w:r>
      <w:r w:rsidRPr="00803382">
        <w:rPr>
          <w:sz w:val="24"/>
          <w:szCs w:val="24"/>
        </w:rPr>
        <w:t>и</w:t>
      </w:r>
      <w:r w:rsidRPr="00803382">
        <w:rPr>
          <w:spacing w:val="4"/>
          <w:sz w:val="24"/>
          <w:szCs w:val="24"/>
        </w:rPr>
        <w:t xml:space="preserve"> </w:t>
      </w:r>
      <w:r w:rsidRPr="00803382">
        <w:rPr>
          <w:sz w:val="24"/>
          <w:szCs w:val="24"/>
        </w:rPr>
        <w:t>и</w:t>
      </w:r>
      <w:r w:rsidRPr="00803382">
        <w:rPr>
          <w:spacing w:val="4"/>
          <w:sz w:val="24"/>
          <w:szCs w:val="24"/>
        </w:rPr>
        <w:t xml:space="preserve"> </w:t>
      </w:r>
      <w:r w:rsidRPr="00803382">
        <w:rPr>
          <w:spacing w:val="-1"/>
          <w:sz w:val="24"/>
          <w:szCs w:val="24"/>
        </w:rPr>
        <w:t>с</w:t>
      </w:r>
      <w:r w:rsidRPr="00803382">
        <w:rPr>
          <w:sz w:val="24"/>
          <w:szCs w:val="24"/>
        </w:rPr>
        <w:t>т</w:t>
      </w:r>
      <w:r w:rsidRPr="00803382">
        <w:rPr>
          <w:spacing w:val="-1"/>
          <w:sz w:val="24"/>
          <w:szCs w:val="24"/>
        </w:rPr>
        <w:t>а</w:t>
      </w:r>
      <w:r w:rsidRPr="00803382">
        <w:rPr>
          <w:spacing w:val="1"/>
          <w:sz w:val="24"/>
          <w:szCs w:val="24"/>
        </w:rPr>
        <w:t>н</w:t>
      </w:r>
      <w:r w:rsidRPr="00803382">
        <w:rPr>
          <w:sz w:val="24"/>
          <w:szCs w:val="24"/>
        </w:rPr>
        <w:t>д</w:t>
      </w:r>
      <w:r w:rsidRPr="00803382">
        <w:rPr>
          <w:spacing w:val="-1"/>
          <w:sz w:val="24"/>
          <w:szCs w:val="24"/>
        </w:rPr>
        <w:t>а</w:t>
      </w:r>
      <w:r w:rsidRPr="00803382">
        <w:rPr>
          <w:sz w:val="24"/>
          <w:szCs w:val="24"/>
        </w:rPr>
        <w:t>рти</w:t>
      </w:r>
      <w:r w:rsidRPr="00803382">
        <w:rPr>
          <w:spacing w:val="4"/>
          <w:sz w:val="24"/>
          <w:szCs w:val="24"/>
        </w:rPr>
        <w:t xml:space="preserve"> </w:t>
      </w:r>
      <w:r w:rsidRPr="00803382">
        <w:rPr>
          <w:sz w:val="24"/>
          <w:szCs w:val="24"/>
        </w:rPr>
        <w:t>и</w:t>
      </w:r>
      <w:r w:rsidRPr="00803382">
        <w:rPr>
          <w:spacing w:val="4"/>
          <w:sz w:val="24"/>
          <w:szCs w:val="24"/>
        </w:rPr>
        <w:t xml:space="preserve"> </w:t>
      </w:r>
      <w:r w:rsidRPr="00803382">
        <w:rPr>
          <w:sz w:val="24"/>
          <w:szCs w:val="24"/>
        </w:rPr>
        <w:t>т</w:t>
      </w:r>
      <w:r w:rsidRPr="00803382">
        <w:rPr>
          <w:spacing w:val="-1"/>
          <w:sz w:val="24"/>
          <w:szCs w:val="24"/>
        </w:rPr>
        <w:t>е</w:t>
      </w:r>
      <w:r w:rsidRPr="00803382">
        <w:rPr>
          <w:sz w:val="24"/>
          <w:szCs w:val="24"/>
        </w:rPr>
        <w:t>х</w:t>
      </w:r>
      <w:r w:rsidRPr="00803382">
        <w:rPr>
          <w:spacing w:val="1"/>
          <w:sz w:val="24"/>
          <w:szCs w:val="24"/>
        </w:rPr>
        <w:t>н</w:t>
      </w:r>
      <w:r w:rsidRPr="00803382">
        <w:rPr>
          <w:sz w:val="24"/>
          <w:szCs w:val="24"/>
        </w:rPr>
        <w:t>олог</w:t>
      </w:r>
      <w:r w:rsidRPr="00803382">
        <w:rPr>
          <w:spacing w:val="1"/>
          <w:sz w:val="24"/>
          <w:szCs w:val="24"/>
        </w:rPr>
        <w:t>и</w:t>
      </w:r>
      <w:r w:rsidRPr="00803382">
        <w:rPr>
          <w:sz w:val="24"/>
          <w:szCs w:val="24"/>
        </w:rPr>
        <w:t xml:space="preserve">я </w:t>
      </w:r>
      <w:r w:rsidRPr="00803382">
        <w:rPr>
          <w:spacing w:val="1"/>
          <w:sz w:val="24"/>
          <w:szCs w:val="24"/>
        </w:rPr>
        <w:t>н</w:t>
      </w:r>
      <w:r w:rsidRPr="00803382">
        <w:rPr>
          <w:sz w:val="24"/>
          <w:szCs w:val="24"/>
        </w:rPr>
        <w:t>а</w:t>
      </w:r>
      <w:r w:rsidRPr="00803382">
        <w:rPr>
          <w:spacing w:val="2"/>
          <w:sz w:val="24"/>
          <w:szCs w:val="24"/>
        </w:rPr>
        <w:t xml:space="preserve"> </w:t>
      </w:r>
      <w:r w:rsidRPr="00803382">
        <w:rPr>
          <w:spacing w:val="1"/>
          <w:sz w:val="24"/>
          <w:szCs w:val="24"/>
        </w:rPr>
        <w:t>изп</w:t>
      </w:r>
      <w:r w:rsidRPr="00803382">
        <w:rPr>
          <w:sz w:val="24"/>
          <w:szCs w:val="24"/>
        </w:rPr>
        <w:t>ъ</w:t>
      </w:r>
      <w:r w:rsidRPr="00803382">
        <w:rPr>
          <w:spacing w:val="-1"/>
          <w:sz w:val="24"/>
          <w:szCs w:val="24"/>
        </w:rPr>
        <w:t>л</w:t>
      </w:r>
      <w:r w:rsidRPr="00803382">
        <w:rPr>
          <w:spacing w:val="1"/>
          <w:sz w:val="24"/>
          <w:szCs w:val="24"/>
        </w:rPr>
        <w:t>н</w:t>
      </w:r>
      <w:r w:rsidRPr="00803382">
        <w:rPr>
          <w:spacing w:val="-1"/>
          <w:sz w:val="24"/>
          <w:szCs w:val="24"/>
        </w:rPr>
        <w:t>ен</w:t>
      </w:r>
      <w:r w:rsidRPr="00803382">
        <w:rPr>
          <w:spacing w:val="1"/>
          <w:sz w:val="24"/>
          <w:szCs w:val="24"/>
        </w:rPr>
        <w:t>и</w:t>
      </w:r>
      <w:r w:rsidRPr="00803382">
        <w:rPr>
          <w:spacing w:val="-1"/>
          <w:sz w:val="24"/>
          <w:szCs w:val="24"/>
        </w:rPr>
        <w:t>е</w:t>
      </w:r>
      <w:r w:rsidRPr="00803382">
        <w:rPr>
          <w:sz w:val="24"/>
          <w:szCs w:val="24"/>
        </w:rPr>
        <w:t>,</w:t>
      </w:r>
      <w:r w:rsidRPr="00803382">
        <w:rPr>
          <w:spacing w:val="3"/>
          <w:sz w:val="24"/>
          <w:szCs w:val="24"/>
        </w:rPr>
        <w:t xml:space="preserve"> </w:t>
      </w:r>
      <w:r w:rsidRPr="00803382">
        <w:rPr>
          <w:spacing w:val="3"/>
          <w:sz w:val="24"/>
          <w:szCs w:val="24"/>
          <w:lang w:val="bg-BG"/>
        </w:rPr>
        <w:t xml:space="preserve">както и </w:t>
      </w:r>
      <w:r w:rsidRPr="00803382">
        <w:rPr>
          <w:spacing w:val="1"/>
          <w:sz w:val="24"/>
          <w:szCs w:val="24"/>
        </w:rPr>
        <w:t>к</w:t>
      </w:r>
      <w:r w:rsidRPr="00803382">
        <w:rPr>
          <w:sz w:val="24"/>
          <w:szCs w:val="24"/>
        </w:rPr>
        <w:t>ол</w:t>
      </w:r>
      <w:r w:rsidRPr="00803382">
        <w:rPr>
          <w:spacing w:val="1"/>
          <w:sz w:val="24"/>
          <w:szCs w:val="24"/>
        </w:rPr>
        <w:t>и</w:t>
      </w:r>
      <w:r w:rsidRPr="00803382">
        <w:rPr>
          <w:spacing w:val="-1"/>
          <w:sz w:val="24"/>
          <w:szCs w:val="24"/>
        </w:rPr>
        <w:t>чес</w:t>
      </w:r>
      <w:r w:rsidRPr="00803382">
        <w:rPr>
          <w:sz w:val="24"/>
          <w:szCs w:val="24"/>
        </w:rPr>
        <w:t>тв</w:t>
      </w:r>
      <w:r w:rsidRPr="00803382">
        <w:rPr>
          <w:spacing w:val="-1"/>
          <w:sz w:val="24"/>
          <w:szCs w:val="24"/>
        </w:rPr>
        <w:t>е</w:t>
      </w:r>
      <w:r w:rsidRPr="00803382">
        <w:rPr>
          <w:spacing w:val="1"/>
          <w:sz w:val="24"/>
          <w:szCs w:val="24"/>
        </w:rPr>
        <w:t>н</w:t>
      </w:r>
      <w:r w:rsidRPr="00803382">
        <w:rPr>
          <w:sz w:val="24"/>
          <w:szCs w:val="24"/>
        </w:rPr>
        <w:t>и</w:t>
      </w:r>
      <w:r w:rsidRPr="00803382">
        <w:rPr>
          <w:spacing w:val="4"/>
          <w:sz w:val="24"/>
          <w:szCs w:val="24"/>
        </w:rPr>
        <w:t xml:space="preserve"> </w:t>
      </w:r>
      <w:r w:rsidRPr="00803382">
        <w:rPr>
          <w:spacing w:val="-1"/>
          <w:sz w:val="24"/>
          <w:szCs w:val="24"/>
        </w:rPr>
        <w:t>сме</w:t>
      </w:r>
      <w:r w:rsidRPr="00803382">
        <w:rPr>
          <w:sz w:val="24"/>
          <w:szCs w:val="24"/>
        </w:rPr>
        <w:t>т</w:t>
      </w:r>
      <w:r w:rsidRPr="00803382">
        <w:rPr>
          <w:spacing w:val="1"/>
          <w:sz w:val="24"/>
          <w:szCs w:val="24"/>
        </w:rPr>
        <w:t>ки</w:t>
      </w:r>
      <w:r w:rsidRPr="00803382">
        <w:rPr>
          <w:sz w:val="24"/>
          <w:szCs w:val="24"/>
        </w:rPr>
        <w:t>.</w:t>
      </w:r>
      <w:r w:rsidRPr="00803382">
        <w:rPr>
          <w:spacing w:val="1"/>
          <w:sz w:val="24"/>
          <w:szCs w:val="24"/>
        </w:rPr>
        <w:t xml:space="preserve"> </w:t>
      </w:r>
      <w:r w:rsidRPr="00803382">
        <w:rPr>
          <w:spacing w:val="1"/>
          <w:sz w:val="24"/>
          <w:szCs w:val="24"/>
          <w:lang w:val="bg-BG"/>
        </w:rPr>
        <w:t xml:space="preserve">Техническите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z w:val="24"/>
          <w:szCs w:val="24"/>
        </w:rPr>
        <w:t>ти</w:t>
      </w:r>
      <w:r w:rsidRPr="00803382">
        <w:rPr>
          <w:spacing w:val="2"/>
          <w:sz w:val="24"/>
          <w:szCs w:val="24"/>
        </w:rPr>
        <w:t xml:space="preserve"> </w:t>
      </w:r>
      <w:r w:rsidRPr="00803382">
        <w:rPr>
          <w:spacing w:val="-1"/>
          <w:sz w:val="24"/>
          <w:szCs w:val="24"/>
        </w:rPr>
        <w:t>с</w:t>
      </w:r>
      <w:r w:rsidRPr="00803382">
        <w:rPr>
          <w:sz w:val="24"/>
          <w:szCs w:val="24"/>
        </w:rPr>
        <w:t xml:space="preserve">е </w:t>
      </w:r>
      <w:r w:rsidRPr="00803382">
        <w:rPr>
          <w:spacing w:val="1"/>
          <w:sz w:val="24"/>
          <w:szCs w:val="24"/>
        </w:rPr>
        <w:t>из</w:t>
      </w:r>
      <w:r w:rsidRPr="00803382">
        <w:rPr>
          <w:sz w:val="24"/>
          <w:szCs w:val="24"/>
        </w:rPr>
        <w:t>р</w:t>
      </w:r>
      <w:r w:rsidRPr="00803382">
        <w:rPr>
          <w:spacing w:val="-3"/>
          <w:sz w:val="24"/>
          <w:szCs w:val="24"/>
        </w:rPr>
        <w:t>а</w:t>
      </w:r>
      <w:r w:rsidRPr="00803382">
        <w:rPr>
          <w:sz w:val="24"/>
          <w:szCs w:val="24"/>
        </w:rPr>
        <w:t>бо</w:t>
      </w:r>
      <w:r w:rsidRPr="00803382">
        <w:rPr>
          <w:spacing w:val="1"/>
          <w:sz w:val="24"/>
          <w:szCs w:val="24"/>
        </w:rPr>
        <w:t>т</w:t>
      </w:r>
      <w:r w:rsidRPr="00803382">
        <w:rPr>
          <w:sz w:val="24"/>
          <w:szCs w:val="24"/>
        </w:rPr>
        <w:t>в</w:t>
      </w:r>
      <w:r w:rsidRPr="00803382">
        <w:rPr>
          <w:spacing w:val="-1"/>
          <w:sz w:val="24"/>
          <w:szCs w:val="24"/>
        </w:rPr>
        <w:t>а</w:t>
      </w:r>
      <w:r w:rsidRPr="00803382">
        <w:rPr>
          <w:sz w:val="24"/>
          <w:szCs w:val="24"/>
        </w:rPr>
        <w:t>т</w:t>
      </w:r>
      <w:r w:rsidRPr="00803382">
        <w:rPr>
          <w:spacing w:val="2"/>
          <w:sz w:val="24"/>
          <w:szCs w:val="24"/>
        </w:rPr>
        <w:t xml:space="preserve"> </w:t>
      </w:r>
      <w:r w:rsidRPr="00803382">
        <w:rPr>
          <w:sz w:val="24"/>
          <w:szCs w:val="24"/>
        </w:rPr>
        <w:t>в</w:t>
      </w:r>
      <w:r w:rsidRPr="00803382">
        <w:rPr>
          <w:spacing w:val="1"/>
          <w:sz w:val="24"/>
          <w:szCs w:val="24"/>
        </w:rPr>
        <w:t xml:space="preserve"> </w:t>
      </w:r>
      <w:r w:rsidRPr="00803382">
        <w:rPr>
          <w:sz w:val="24"/>
          <w:szCs w:val="24"/>
        </w:rPr>
        <w:t>об</w:t>
      </w:r>
      <w:r w:rsidRPr="00803382">
        <w:rPr>
          <w:spacing w:val="2"/>
          <w:sz w:val="24"/>
          <w:szCs w:val="24"/>
        </w:rPr>
        <w:t>х</w:t>
      </w:r>
      <w:r w:rsidRPr="00803382">
        <w:rPr>
          <w:sz w:val="24"/>
          <w:szCs w:val="24"/>
        </w:rPr>
        <w:t>в</w:t>
      </w:r>
      <w:r w:rsidRPr="00803382">
        <w:rPr>
          <w:spacing w:val="-1"/>
          <w:sz w:val="24"/>
          <w:szCs w:val="24"/>
        </w:rPr>
        <w:t>а</w:t>
      </w:r>
      <w:r w:rsidRPr="00803382">
        <w:rPr>
          <w:sz w:val="24"/>
          <w:szCs w:val="24"/>
        </w:rPr>
        <w:t>т</w:t>
      </w:r>
      <w:r w:rsidRPr="00803382">
        <w:rPr>
          <w:spacing w:val="2"/>
          <w:sz w:val="24"/>
          <w:szCs w:val="24"/>
        </w:rPr>
        <w:t xml:space="preserve"> </w:t>
      </w:r>
      <w:r w:rsidRPr="00803382">
        <w:rPr>
          <w:sz w:val="24"/>
          <w:szCs w:val="24"/>
        </w:rPr>
        <w:t>и</w:t>
      </w:r>
      <w:r w:rsidRPr="00803382">
        <w:rPr>
          <w:spacing w:val="2"/>
          <w:sz w:val="24"/>
          <w:szCs w:val="24"/>
        </w:rPr>
        <w:t xml:space="preserve"> </w:t>
      </w:r>
      <w:r w:rsidRPr="00803382">
        <w:rPr>
          <w:spacing w:val="-1"/>
          <w:sz w:val="24"/>
          <w:szCs w:val="24"/>
        </w:rPr>
        <w:t>с</w:t>
      </w:r>
      <w:r w:rsidRPr="00803382">
        <w:rPr>
          <w:sz w:val="24"/>
          <w:szCs w:val="24"/>
        </w:rPr>
        <w:t>ъ</w:t>
      </w:r>
      <w:r w:rsidRPr="00803382">
        <w:rPr>
          <w:spacing w:val="1"/>
          <w:sz w:val="24"/>
          <w:szCs w:val="24"/>
        </w:rPr>
        <w:t>д</w:t>
      </w:r>
      <w:r w:rsidRPr="00803382">
        <w:rPr>
          <w:spacing w:val="-2"/>
          <w:sz w:val="24"/>
          <w:szCs w:val="24"/>
        </w:rPr>
        <w:t>ъ</w:t>
      </w:r>
      <w:r w:rsidRPr="00803382">
        <w:rPr>
          <w:sz w:val="24"/>
          <w:szCs w:val="24"/>
        </w:rPr>
        <w:t>рж</w:t>
      </w:r>
      <w:r w:rsidRPr="00803382">
        <w:rPr>
          <w:spacing w:val="-1"/>
          <w:sz w:val="24"/>
          <w:szCs w:val="24"/>
        </w:rPr>
        <w:t>а</w:t>
      </w:r>
      <w:r w:rsidRPr="00803382">
        <w:rPr>
          <w:spacing w:val="1"/>
          <w:sz w:val="24"/>
          <w:szCs w:val="24"/>
        </w:rPr>
        <w:t>ни</w:t>
      </w:r>
      <w:r w:rsidRPr="00803382">
        <w:rPr>
          <w:sz w:val="24"/>
          <w:szCs w:val="24"/>
        </w:rPr>
        <w:t xml:space="preserve">е </w:t>
      </w:r>
      <w:r w:rsidRPr="00803382">
        <w:rPr>
          <w:spacing w:val="-1"/>
          <w:sz w:val="24"/>
          <w:szCs w:val="24"/>
        </w:rPr>
        <w:t>с</w:t>
      </w:r>
      <w:r w:rsidRPr="00803382">
        <w:rPr>
          <w:sz w:val="24"/>
          <w:szCs w:val="24"/>
        </w:rPr>
        <w:t>ъг</w:t>
      </w:r>
      <w:r w:rsidRPr="00803382">
        <w:rPr>
          <w:spacing w:val="1"/>
          <w:sz w:val="24"/>
          <w:szCs w:val="24"/>
        </w:rPr>
        <w:t>л</w:t>
      </w:r>
      <w:r w:rsidRPr="00803382">
        <w:rPr>
          <w:spacing w:val="-1"/>
          <w:sz w:val="24"/>
          <w:szCs w:val="24"/>
        </w:rPr>
        <w:t>ас</w:t>
      </w:r>
      <w:r w:rsidRPr="00803382">
        <w:rPr>
          <w:spacing w:val="1"/>
          <w:sz w:val="24"/>
          <w:szCs w:val="24"/>
        </w:rPr>
        <w:t>н</w:t>
      </w:r>
      <w:r w:rsidRPr="00803382">
        <w:rPr>
          <w:sz w:val="24"/>
          <w:szCs w:val="24"/>
        </w:rPr>
        <w:t>о</w:t>
      </w:r>
      <w:r w:rsidRPr="00803382">
        <w:rPr>
          <w:spacing w:val="1"/>
          <w:sz w:val="24"/>
          <w:szCs w:val="24"/>
        </w:rPr>
        <w:t xml:space="preserve"> изи</w:t>
      </w:r>
      <w:r w:rsidRPr="00803382">
        <w:rPr>
          <w:spacing w:val="-1"/>
          <w:sz w:val="24"/>
          <w:szCs w:val="24"/>
        </w:rPr>
        <w:t>ск</w:t>
      </w:r>
      <w:r w:rsidRPr="00803382">
        <w:rPr>
          <w:sz w:val="24"/>
          <w:szCs w:val="24"/>
        </w:rPr>
        <w:t>в</w:t>
      </w:r>
      <w:r w:rsidRPr="00803382">
        <w:rPr>
          <w:spacing w:val="-1"/>
          <w:sz w:val="24"/>
          <w:szCs w:val="24"/>
        </w:rPr>
        <w:t>а</w:t>
      </w:r>
      <w:r w:rsidRPr="00803382">
        <w:rPr>
          <w:spacing w:val="1"/>
          <w:sz w:val="24"/>
          <w:szCs w:val="24"/>
        </w:rPr>
        <w:t>ни</w:t>
      </w:r>
      <w:r w:rsidRPr="00803382">
        <w:rPr>
          <w:sz w:val="24"/>
          <w:szCs w:val="24"/>
        </w:rPr>
        <w:t xml:space="preserve">ята </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Н</w:t>
      </w:r>
      <w:r w:rsidRPr="00803382">
        <w:rPr>
          <w:spacing w:val="-1"/>
          <w:sz w:val="24"/>
          <w:szCs w:val="24"/>
        </w:rPr>
        <w:t>а</w:t>
      </w:r>
      <w:r w:rsidRPr="00803382">
        <w:rPr>
          <w:sz w:val="24"/>
          <w:szCs w:val="24"/>
        </w:rPr>
        <w:t>р</w:t>
      </w:r>
      <w:r w:rsidRPr="00803382">
        <w:rPr>
          <w:spacing w:val="-1"/>
          <w:sz w:val="24"/>
          <w:szCs w:val="24"/>
        </w:rPr>
        <w:t>е</w:t>
      </w:r>
      <w:r w:rsidRPr="00803382">
        <w:rPr>
          <w:sz w:val="24"/>
          <w:szCs w:val="24"/>
        </w:rPr>
        <w:t>дба №</w:t>
      </w:r>
      <w:r w:rsidRPr="00803382">
        <w:rPr>
          <w:spacing w:val="-1"/>
          <w:sz w:val="24"/>
          <w:szCs w:val="24"/>
        </w:rPr>
        <w:t xml:space="preserve"> </w:t>
      </w:r>
      <w:r w:rsidRPr="00803382">
        <w:rPr>
          <w:sz w:val="24"/>
          <w:szCs w:val="24"/>
        </w:rPr>
        <w:t>4 от 2001</w:t>
      </w:r>
      <w:r w:rsidRPr="00803382">
        <w:rPr>
          <w:spacing w:val="2"/>
          <w:sz w:val="24"/>
          <w:szCs w:val="24"/>
        </w:rPr>
        <w:t xml:space="preserve"> </w:t>
      </w:r>
      <w:r w:rsidRPr="00803382">
        <w:rPr>
          <w:spacing w:val="1"/>
          <w:sz w:val="24"/>
          <w:szCs w:val="24"/>
        </w:rPr>
        <w:t>г</w:t>
      </w:r>
      <w:r w:rsidRPr="00803382">
        <w:rPr>
          <w:sz w:val="24"/>
          <w:szCs w:val="24"/>
        </w:rPr>
        <w:t xml:space="preserve">. </w:t>
      </w:r>
      <w:r w:rsidRPr="00803382">
        <w:rPr>
          <w:spacing w:val="1"/>
          <w:sz w:val="24"/>
          <w:szCs w:val="24"/>
        </w:rPr>
        <w:t>з</w:t>
      </w:r>
      <w:r w:rsidRPr="00803382">
        <w:rPr>
          <w:sz w:val="24"/>
          <w:szCs w:val="24"/>
        </w:rPr>
        <w:t>а</w:t>
      </w:r>
      <w:r w:rsidRPr="00803382">
        <w:rPr>
          <w:spacing w:val="-1"/>
          <w:sz w:val="24"/>
          <w:szCs w:val="24"/>
        </w:rPr>
        <w:t xml:space="preserve"> </w:t>
      </w:r>
      <w:r w:rsidRPr="00803382">
        <w:rPr>
          <w:sz w:val="24"/>
          <w:szCs w:val="24"/>
        </w:rPr>
        <w:t>об</w:t>
      </w:r>
      <w:r w:rsidRPr="00803382">
        <w:rPr>
          <w:spacing w:val="2"/>
          <w:sz w:val="24"/>
          <w:szCs w:val="24"/>
        </w:rPr>
        <w:t>х</w:t>
      </w:r>
      <w:r w:rsidRPr="00803382">
        <w:rPr>
          <w:sz w:val="24"/>
          <w:szCs w:val="24"/>
        </w:rPr>
        <w:t>в</w:t>
      </w:r>
      <w:r w:rsidRPr="00803382">
        <w:rPr>
          <w:spacing w:val="-1"/>
          <w:sz w:val="24"/>
          <w:szCs w:val="24"/>
        </w:rPr>
        <w:t>а</w:t>
      </w:r>
      <w:r w:rsidRPr="00803382">
        <w:rPr>
          <w:sz w:val="24"/>
          <w:szCs w:val="24"/>
        </w:rPr>
        <w:t>та</w:t>
      </w:r>
      <w:r w:rsidRPr="00803382">
        <w:rPr>
          <w:spacing w:val="-1"/>
          <w:sz w:val="24"/>
          <w:szCs w:val="24"/>
        </w:rPr>
        <w:t xml:space="preserve"> </w:t>
      </w:r>
      <w:r w:rsidRPr="00803382">
        <w:rPr>
          <w:sz w:val="24"/>
          <w:szCs w:val="24"/>
        </w:rPr>
        <w:t>и</w:t>
      </w:r>
      <w:r w:rsidRPr="00803382">
        <w:rPr>
          <w:spacing w:val="1"/>
          <w:sz w:val="24"/>
          <w:szCs w:val="24"/>
        </w:rPr>
        <w:t xml:space="preserve"> </w:t>
      </w:r>
      <w:r w:rsidRPr="00803382">
        <w:rPr>
          <w:spacing w:val="-1"/>
          <w:sz w:val="24"/>
          <w:szCs w:val="24"/>
        </w:rPr>
        <w:t>с</w:t>
      </w:r>
      <w:r w:rsidRPr="00803382">
        <w:rPr>
          <w:sz w:val="24"/>
          <w:szCs w:val="24"/>
        </w:rPr>
        <w:t>ъ</w:t>
      </w:r>
      <w:r w:rsidRPr="00803382">
        <w:rPr>
          <w:spacing w:val="1"/>
          <w:sz w:val="24"/>
          <w:szCs w:val="24"/>
        </w:rPr>
        <w:t>д</w:t>
      </w:r>
      <w:r w:rsidRPr="00803382">
        <w:rPr>
          <w:sz w:val="24"/>
          <w:szCs w:val="24"/>
        </w:rPr>
        <w:t>ърж</w:t>
      </w:r>
      <w:r w:rsidRPr="00803382">
        <w:rPr>
          <w:spacing w:val="-4"/>
          <w:sz w:val="24"/>
          <w:szCs w:val="24"/>
        </w:rPr>
        <w:t>а</w:t>
      </w:r>
      <w:r w:rsidRPr="00803382">
        <w:rPr>
          <w:spacing w:val="1"/>
          <w:sz w:val="24"/>
          <w:szCs w:val="24"/>
        </w:rPr>
        <w:t>ни</w:t>
      </w:r>
      <w:r w:rsidRPr="00803382">
        <w:rPr>
          <w:spacing w:val="-1"/>
          <w:sz w:val="24"/>
          <w:szCs w:val="24"/>
        </w:rPr>
        <w:t>е</w:t>
      </w:r>
      <w:r w:rsidRPr="00803382">
        <w:rPr>
          <w:sz w:val="24"/>
          <w:szCs w:val="24"/>
        </w:rPr>
        <w:t xml:space="preserve">то </w:t>
      </w:r>
      <w:r w:rsidRPr="00803382">
        <w:rPr>
          <w:spacing w:val="1"/>
          <w:sz w:val="24"/>
          <w:szCs w:val="24"/>
        </w:rPr>
        <w:t>н</w:t>
      </w:r>
      <w:r w:rsidRPr="00803382">
        <w:rPr>
          <w:sz w:val="24"/>
          <w:szCs w:val="24"/>
        </w:rPr>
        <w:t>а</w:t>
      </w:r>
      <w:r w:rsidRPr="00803382">
        <w:rPr>
          <w:spacing w:val="-1"/>
          <w:sz w:val="24"/>
          <w:szCs w:val="24"/>
        </w:rPr>
        <w:t xml:space="preserve"> и</w:t>
      </w:r>
      <w:r w:rsidRPr="00803382">
        <w:rPr>
          <w:spacing w:val="1"/>
          <w:sz w:val="24"/>
          <w:szCs w:val="24"/>
        </w:rPr>
        <w:t>н</w:t>
      </w:r>
      <w:r w:rsidRPr="00803382">
        <w:rPr>
          <w:sz w:val="24"/>
          <w:szCs w:val="24"/>
        </w:rPr>
        <w:t>в</w:t>
      </w:r>
      <w:r w:rsidRPr="00803382">
        <w:rPr>
          <w:spacing w:val="-1"/>
          <w:sz w:val="24"/>
          <w:szCs w:val="24"/>
        </w:rPr>
        <w:t>ес</w:t>
      </w:r>
      <w:r w:rsidRPr="00803382">
        <w:rPr>
          <w:sz w:val="24"/>
          <w:szCs w:val="24"/>
        </w:rPr>
        <w:t>т</w:t>
      </w:r>
      <w:r w:rsidRPr="00803382">
        <w:rPr>
          <w:spacing w:val="1"/>
          <w:sz w:val="24"/>
          <w:szCs w:val="24"/>
        </w:rPr>
        <w:t>и</w:t>
      </w:r>
      <w:r w:rsidRPr="00803382">
        <w:rPr>
          <w:spacing w:val="-1"/>
          <w:sz w:val="24"/>
          <w:szCs w:val="24"/>
        </w:rPr>
        <w:t>ц</w:t>
      </w:r>
      <w:r w:rsidRPr="00803382">
        <w:rPr>
          <w:spacing w:val="1"/>
          <w:sz w:val="24"/>
          <w:szCs w:val="24"/>
        </w:rPr>
        <w:t>и</w:t>
      </w:r>
      <w:r w:rsidRPr="00803382">
        <w:rPr>
          <w:sz w:val="24"/>
          <w:szCs w:val="24"/>
        </w:rPr>
        <w:t>о</w:t>
      </w:r>
      <w:r w:rsidRPr="00803382">
        <w:rPr>
          <w:spacing w:val="-1"/>
          <w:sz w:val="24"/>
          <w:szCs w:val="24"/>
        </w:rPr>
        <w:t>нн</w:t>
      </w:r>
      <w:r w:rsidRPr="00803382">
        <w:rPr>
          <w:spacing w:val="1"/>
          <w:sz w:val="24"/>
          <w:szCs w:val="24"/>
        </w:rPr>
        <w:t>и</w:t>
      </w:r>
      <w:r w:rsidRPr="00803382">
        <w:rPr>
          <w:sz w:val="24"/>
          <w:szCs w:val="24"/>
        </w:rPr>
        <w:t>те</w:t>
      </w:r>
      <w:r w:rsidRPr="00803382">
        <w:rPr>
          <w:spacing w:val="-1"/>
          <w:sz w:val="24"/>
          <w:szCs w:val="24"/>
        </w:rPr>
        <w:t xml:space="preserve">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pacing w:val="-2"/>
          <w:sz w:val="24"/>
          <w:szCs w:val="24"/>
        </w:rPr>
        <w:t>т</w:t>
      </w:r>
      <w:r w:rsidRPr="00803382">
        <w:rPr>
          <w:spacing w:val="1"/>
          <w:sz w:val="24"/>
          <w:szCs w:val="24"/>
        </w:rPr>
        <w:t>и</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7"/>
        <w:jc w:val="both"/>
        <w:rPr>
          <w:sz w:val="24"/>
          <w:szCs w:val="24"/>
        </w:rPr>
      </w:pPr>
      <w:r w:rsidRPr="00803382">
        <w:rPr>
          <w:sz w:val="24"/>
          <w:szCs w:val="24"/>
        </w:rPr>
        <w:t>Проц</w:t>
      </w:r>
      <w:r w:rsidRPr="00803382">
        <w:rPr>
          <w:spacing w:val="-1"/>
          <w:sz w:val="24"/>
          <w:szCs w:val="24"/>
        </w:rPr>
        <w:t>ес</w:t>
      </w:r>
      <w:r w:rsidRPr="00803382">
        <w:rPr>
          <w:sz w:val="24"/>
          <w:szCs w:val="24"/>
        </w:rPr>
        <w:t>ът</w:t>
      </w:r>
      <w:r w:rsidRPr="00803382">
        <w:rPr>
          <w:spacing w:val="5"/>
          <w:sz w:val="24"/>
          <w:szCs w:val="24"/>
        </w:rPr>
        <w:t xml:space="preserve"> </w:t>
      </w:r>
      <w:r w:rsidRPr="00803382">
        <w:rPr>
          <w:spacing w:val="1"/>
          <w:sz w:val="24"/>
          <w:szCs w:val="24"/>
        </w:rPr>
        <w:t>н</w:t>
      </w:r>
      <w:r w:rsidRPr="00803382">
        <w:rPr>
          <w:sz w:val="24"/>
          <w:szCs w:val="24"/>
        </w:rPr>
        <w:t xml:space="preserve">а </w:t>
      </w:r>
      <w:r w:rsidRPr="00803382">
        <w:rPr>
          <w:spacing w:val="1"/>
          <w:sz w:val="24"/>
          <w:szCs w:val="24"/>
        </w:rPr>
        <w:t>из</w:t>
      </w:r>
      <w:r w:rsidRPr="00803382">
        <w:rPr>
          <w:sz w:val="24"/>
          <w:szCs w:val="24"/>
        </w:rPr>
        <w:t>готв</w:t>
      </w:r>
      <w:r w:rsidRPr="00803382">
        <w:rPr>
          <w:spacing w:val="-3"/>
          <w:sz w:val="24"/>
          <w:szCs w:val="24"/>
        </w:rPr>
        <w:t>я</w:t>
      </w:r>
      <w:r w:rsidRPr="00803382">
        <w:rPr>
          <w:spacing w:val="1"/>
          <w:sz w:val="24"/>
          <w:szCs w:val="24"/>
        </w:rPr>
        <w:t>н</w:t>
      </w:r>
      <w:r w:rsidRPr="00803382">
        <w:rPr>
          <w:sz w:val="24"/>
          <w:szCs w:val="24"/>
        </w:rPr>
        <w:t xml:space="preserve">е </w:t>
      </w:r>
      <w:r w:rsidRPr="00803382">
        <w:rPr>
          <w:spacing w:val="1"/>
          <w:sz w:val="24"/>
          <w:szCs w:val="24"/>
        </w:rPr>
        <w:t>н</w:t>
      </w:r>
      <w:r w:rsidRPr="00803382">
        <w:rPr>
          <w:sz w:val="24"/>
          <w:szCs w:val="24"/>
        </w:rPr>
        <w:t>а</w:t>
      </w:r>
      <w:r w:rsidRPr="00803382">
        <w:rPr>
          <w:spacing w:val="3"/>
          <w:sz w:val="24"/>
          <w:szCs w:val="24"/>
        </w:rPr>
        <w:t xml:space="preserve"> </w:t>
      </w:r>
      <w:r w:rsidRPr="00803382">
        <w:rPr>
          <w:sz w:val="24"/>
          <w:szCs w:val="24"/>
        </w:rPr>
        <w:t>т</w:t>
      </w:r>
      <w:r w:rsidRPr="00803382">
        <w:rPr>
          <w:spacing w:val="-1"/>
          <w:sz w:val="24"/>
          <w:szCs w:val="24"/>
        </w:rPr>
        <w:t>е</w:t>
      </w:r>
      <w:r w:rsidRPr="00803382">
        <w:rPr>
          <w:sz w:val="24"/>
          <w:szCs w:val="24"/>
        </w:rPr>
        <w:t>х</w:t>
      </w:r>
      <w:r w:rsidRPr="00803382">
        <w:rPr>
          <w:spacing w:val="1"/>
          <w:sz w:val="24"/>
          <w:szCs w:val="24"/>
        </w:rPr>
        <w:t>ни</w:t>
      </w:r>
      <w:r w:rsidRPr="00803382">
        <w:rPr>
          <w:spacing w:val="-1"/>
          <w:sz w:val="24"/>
          <w:szCs w:val="24"/>
        </w:rPr>
        <w:t>чес</w:t>
      </w:r>
      <w:r w:rsidRPr="00803382">
        <w:rPr>
          <w:spacing w:val="1"/>
          <w:sz w:val="24"/>
          <w:szCs w:val="24"/>
        </w:rPr>
        <w:t>к</w:t>
      </w:r>
      <w:r w:rsidRPr="00803382">
        <w:rPr>
          <w:spacing w:val="-1"/>
          <w:sz w:val="24"/>
          <w:szCs w:val="24"/>
        </w:rPr>
        <w:t>а</w:t>
      </w:r>
      <w:r w:rsidRPr="00803382">
        <w:rPr>
          <w:sz w:val="24"/>
          <w:szCs w:val="24"/>
        </w:rPr>
        <w:t>та</w:t>
      </w:r>
      <w:r w:rsidRPr="00803382">
        <w:rPr>
          <w:spacing w:val="3"/>
          <w:sz w:val="24"/>
          <w:szCs w:val="24"/>
        </w:rPr>
        <w:t xml:space="preserve"> </w:t>
      </w:r>
      <w:r w:rsidRPr="00803382">
        <w:rPr>
          <w:sz w:val="24"/>
          <w:szCs w:val="24"/>
        </w:rPr>
        <w:t>до</w:t>
      </w:r>
      <w:r w:rsidRPr="00803382">
        <w:rPr>
          <w:spacing w:val="3"/>
          <w:sz w:val="24"/>
          <w:szCs w:val="24"/>
        </w:rPr>
        <w:t>к</w:t>
      </w:r>
      <w:r w:rsidRPr="00803382">
        <w:rPr>
          <w:spacing w:val="-7"/>
          <w:sz w:val="24"/>
          <w:szCs w:val="24"/>
        </w:rPr>
        <w:t>у</w:t>
      </w:r>
      <w:r w:rsidRPr="00803382">
        <w:rPr>
          <w:spacing w:val="1"/>
          <w:sz w:val="24"/>
          <w:szCs w:val="24"/>
        </w:rPr>
        <w:t>м</w:t>
      </w:r>
      <w:r w:rsidRPr="00803382">
        <w:rPr>
          <w:spacing w:val="-1"/>
          <w:sz w:val="24"/>
          <w:szCs w:val="24"/>
        </w:rPr>
        <w:t>е</w:t>
      </w:r>
      <w:r w:rsidRPr="00803382">
        <w:rPr>
          <w:spacing w:val="1"/>
          <w:sz w:val="24"/>
          <w:szCs w:val="24"/>
        </w:rPr>
        <w:t>н</w:t>
      </w:r>
      <w:r w:rsidRPr="00803382">
        <w:rPr>
          <w:sz w:val="24"/>
          <w:szCs w:val="24"/>
        </w:rPr>
        <w:t>т</w:t>
      </w:r>
      <w:r w:rsidRPr="00803382">
        <w:rPr>
          <w:spacing w:val="-1"/>
          <w:sz w:val="24"/>
          <w:szCs w:val="24"/>
        </w:rPr>
        <w:t>а</w:t>
      </w:r>
      <w:r w:rsidRPr="00803382">
        <w:rPr>
          <w:spacing w:val="1"/>
          <w:sz w:val="24"/>
          <w:szCs w:val="24"/>
        </w:rPr>
        <w:t>ци</w:t>
      </w:r>
      <w:r w:rsidRPr="00803382">
        <w:rPr>
          <w:sz w:val="24"/>
          <w:szCs w:val="24"/>
        </w:rPr>
        <w:t>я</w:t>
      </w:r>
      <w:r w:rsidRPr="00803382">
        <w:rPr>
          <w:spacing w:val="4"/>
          <w:sz w:val="24"/>
          <w:szCs w:val="24"/>
        </w:rPr>
        <w:t xml:space="preserve"> </w:t>
      </w:r>
      <w:r w:rsidRPr="00803382">
        <w:rPr>
          <w:spacing w:val="-1"/>
          <w:sz w:val="24"/>
          <w:szCs w:val="24"/>
        </w:rPr>
        <w:t>с</w:t>
      </w:r>
      <w:r w:rsidRPr="00803382">
        <w:rPr>
          <w:sz w:val="24"/>
          <w:szCs w:val="24"/>
        </w:rPr>
        <w:t xml:space="preserve">е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дш</w:t>
      </w:r>
      <w:r w:rsidRPr="00803382">
        <w:rPr>
          <w:spacing w:val="-1"/>
          <w:sz w:val="24"/>
          <w:szCs w:val="24"/>
        </w:rPr>
        <w:t>ес</w:t>
      </w:r>
      <w:r w:rsidRPr="00803382">
        <w:rPr>
          <w:sz w:val="24"/>
          <w:szCs w:val="24"/>
        </w:rPr>
        <w:t>тва</w:t>
      </w:r>
      <w:r w:rsidRPr="00803382">
        <w:rPr>
          <w:spacing w:val="2"/>
          <w:sz w:val="24"/>
          <w:szCs w:val="24"/>
        </w:rPr>
        <w:t xml:space="preserve"> </w:t>
      </w:r>
      <w:r w:rsidRPr="00803382">
        <w:rPr>
          <w:sz w:val="24"/>
          <w:szCs w:val="24"/>
        </w:rPr>
        <w:t>от</w:t>
      </w:r>
      <w:r w:rsidRPr="00803382">
        <w:rPr>
          <w:spacing w:val="4"/>
          <w:sz w:val="24"/>
          <w:szCs w:val="24"/>
        </w:rPr>
        <w:t xml:space="preserve"> </w:t>
      </w:r>
      <w:r w:rsidRPr="00803382">
        <w:rPr>
          <w:sz w:val="24"/>
          <w:szCs w:val="24"/>
        </w:rPr>
        <w:t>о</w:t>
      </w:r>
      <w:r w:rsidRPr="00803382">
        <w:rPr>
          <w:spacing w:val="-1"/>
          <w:sz w:val="24"/>
          <w:szCs w:val="24"/>
        </w:rPr>
        <w:t>с</w:t>
      </w:r>
      <w:r w:rsidRPr="00803382">
        <w:rPr>
          <w:spacing w:val="1"/>
          <w:sz w:val="24"/>
          <w:szCs w:val="24"/>
        </w:rPr>
        <w:t>и</w:t>
      </w:r>
      <w:r w:rsidRPr="00803382">
        <w:rPr>
          <w:spacing w:val="2"/>
          <w:sz w:val="24"/>
          <w:szCs w:val="24"/>
        </w:rPr>
        <w:t>г</w:t>
      </w:r>
      <w:r w:rsidRPr="00803382">
        <w:rPr>
          <w:spacing w:val="-7"/>
          <w:sz w:val="24"/>
          <w:szCs w:val="24"/>
        </w:rPr>
        <w:t>у</w:t>
      </w:r>
      <w:r w:rsidRPr="00803382">
        <w:rPr>
          <w:sz w:val="24"/>
          <w:szCs w:val="24"/>
        </w:rPr>
        <w:t>ря</w:t>
      </w:r>
      <w:r w:rsidRPr="00803382">
        <w:rPr>
          <w:spacing w:val="2"/>
          <w:sz w:val="24"/>
          <w:szCs w:val="24"/>
        </w:rPr>
        <w:t>в</w:t>
      </w:r>
      <w:r w:rsidRPr="00803382">
        <w:rPr>
          <w:spacing w:val="-1"/>
          <w:sz w:val="24"/>
          <w:szCs w:val="24"/>
        </w:rPr>
        <w:t>а</w:t>
      </w:r>
      <w:r w:rsidRPr="00803382">
        <w:rPr>
          <w:spacing w:val="1"/>
          <w:sz w:val="24"/>
          <w:szCs w:val="24"/>
        </w:rPr>
        <w:t>н</w:t>
      </w:r>
      <w:r w:rsidRPr="00803382">
        <w:rPr>
          <w:sz w:val="24"/>
          <w:szCs w:val="24"/>
        </w:rPr>
        <w:t>е</w:t>
      </w:r>
      <w:r w:rsidRPr="00803382">
        <w:rPr>
          <w:spacing w:val="3"/>
          <w:sz w:val="24"/>
          <w:szCs w:val="24"/>
        </w:rPr>
        <w:t xml:space="preserve"> </w:t>
      </w:r>
      <w:r w:rsidRPr="00803382">
        <w:rPr>
          <w:spacing w:val="1"/>
          <w:sz w:val="24"/>
          <w:szCs w:val="24"/>
        </w:rPr>
        <w:t>н</w:t>
      </w:r>
      <w:r w:rsidRPr="00803382">
        <w:rPr>
          <w:sz w:val="24"/>
          <w:szCs w:val="24"/>
        </w:rPr>
        <w:t>а</w:t>
      </w:r>
      <w:r w:rsidRPr="00803382">
        <w:rPr>
          <w:spacing w:val="3"/>
          <w:sz w:val="24"/>
          <w:szCs w:val="24"/>
        </w:rPr>
        <w:t xml:space="preserve"> </w:t>
      </w:r>
      <w:r w:rsidRPr="00803382">
        <w:rPr>
          <w:spacing w:val="-1"/>
          <w:sz w:val="24"/>
          <w:szCs w:val="24"/>
        </w:rPr>
        <w:t>с</w:t>
      </w:r>
      <w:r w:rsidRPr="00803382">
        <w:rPr>
          <w:spacing w:val="1"/>
          <w:sz w:val="24"/>
          <w:szCs w:val="24"/>
        </w:rPr>
        <w:t>ки</w:t>
      </w:r>
      <w:r w:rsidRPr="00803382">
        <w:rPr>
          <w:spacing w:val="-1"/>
          <w:sz w:val="24"/>
          <w:szCs w:val="24"/>
        </w:rPr>
        <w:t>ц</w:t>
      </w:r>
      <w:r w:rsidRPr="00803382">
        <w:rPr>
          <w:sz w:val="24"/>
          <w:szCs w:val="24"/>
        </w:rPr>
        <w:t>а</w:t>
      </w:r>
      <w:r w:rsidRPr="00803382">
        <w:rPr>
          <w:spacing w:val="3"/>
          <w:sz w:val="24"/>
          <w:szCs w:val="24"/>
        </w:rPr>
        <w:t xml:space="preserve"> </w:t>
      </w:r>
      <w:r w:rsidRPr="00803382">
        <w:rPr>
          <w:sz w:val="24"/>
          <w:szCs w:val="24"/>
        </w:rPr>
        <w:t>и ви</w:t>
      </w:r>
      <w:r w:rsidRPr="00803382">
        <w:rPr>
          <w:spacing w:val="1"/>
          <w:sz w:val="24"/>
          <w:szCs w:val="24"/>
        </w:rPr>
        <w:t>з</w:t>
      </w:r>
      <w:r w:rsidRPr="00803382">
        <w:rPr>
          <w:sz w:val="24"/>
          <w:szCs w:val="24"/>
        </w:rPr>
        <w:t xml:space="preserve">а </w:t>
      </w:r>
      <w:r w:rsidRPr="00803382">
        <w:rPr>
          <w:spacing w:val="1"/>
          <w:sz w:val="24"/>
          <w:szCs w:val="24"/>
        </w:rPr>
        <w:t>з</w:t>
      </w:r>
      <w:r w:rsidRPr="00803382">
        <w:rPr>
          <w:sz w:val="24"/>
          <w:szCs w:val="24"/>
        </w:rPr>
        <w:t xml:space="preserve">а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z w:val="24"/>
          <w:szCs w:val="24"/>
        </w:rPr>
        <w:t>т</w:t>
      </w:r>
      <w:r w:rsidRPr="00803382">
        <w:rPr>
          <w:spacing w:val="1"/>
          <w:sz w:val="24"/>
          <w:szCs w:val="24"/>
        </w:rPr>
        <w:t>и</w:t>
      </w:r>
      <w:r w:rsidRPr="00803382">
        <w:rPr>
          <w:sz w:val="24"/>
          <w:szCs w:val="24"/>
        </w:rPr>
        <w:t>р</w:t>
      </w:r>
      <w:r w:rsidRPr="00803382">
        <w:rPr>
          <w:spacing w:val="-1"/>
          <w:sz w:val="24"/>
          <w:szCs w:val="24"/>
        </w:rPr>
        <w:t>а</w:t>
      </w:r>
      <w:r w:rsidRPr="00803382">
        <w:rPr>
          <w:spacing w:val="1"/>
          <w:sz w:val="24"/>
          <w:szCs w:val="24"/>
        </w:rPr>
        <w:t>н</w:t>
      </w:r>
      <w:r w:rsidRPr="00803382">
        <w:rPr>
          <w:spacing w:val="-1"/>
          <w:sz w:val="24"/>
          <w:szCs w:val="24"/>
        </w:rPr>
        <w:t>е</w:t>
      </w:r>
      <w:r w:rsidRPr="00803382">
        <w:rPr>
          <w:sz w:val="24"/>
          <w:szCs w:val="24"/>
        </w:rPr>
        <w:t>,</w:t>
      </w:r>
      <w:r w:rsidRPr="00803382">
        <w:rPr>
          <w:spacing w:val="1"/>
          <w:sz w:val="24"/>
          <w:szCs w:val="24"/>
        </w:rPr>
        <w:t xml:space="preserve"> </w:t>
      </w:r>
      <w:r w:rsidRPr="00803382">
        <w:rPr>
          <w:spacing w:val="-3"/>
          <w:sz w:val="24"/>
          <w:szCs w:val="24"/>
        </w:rPr>
        <w:t>а</w:t>
      </w:r>
      <w:r w:rsidRPr="00803382">
        <w:rPr>
          <w:spacing w:val="1"/>
          <w:sz w:val="24"/>
          <w:szCs w:val="24"/>
        </w:rPr>
        <w:t>к</w:t>
      </w:r>
      <w:r w:rsidRPr="00803382">
        <w:rPr>
          <w:sz w:val="24"/>
          <w:szCs w:val="24"/>
        </w:rPr>
        <w:t>о</w:t>
      </w:r>
      <w:r w:rsidRPr="00803382">
        <w:rPr>
          <w:spacing w:val="1"/>
          <w:sz w:val="24"/>
          <w:szCs w:val="24"/>
        </w:rPr>
        <w:t xml:space="preserve"> </w:t>
      </w:r>
      <w:r w:rsidRPr="00803382">
        <w:rPr>
          <w:sz w:val="24"/>
          <w:szCs w:val="24"/>
        </w:rPr>
        <w:t xml:space="preserve">е </w:t>
      </w:r>
      <w:r w:rsidRPr="00803382">
        <w:rPr>
          <w:spacing w:val="1"/>
          <w:sz w:val="24"/>
          <w:szCs w:val="24"/>
        </w:rPr>
        <w:t>п</w:t>
      </w:r>
      <w:r w:rsidRPr="00803382">
        <w:rPr>
          <w:sz w:val="24"/>
          <w:szCs w:val="24"/>
        </w:rPr>
        <w:t>р</w:t>
      </w:r>
      <w:r w:rsidRPr="00803382">
        <w:rPr>
          <w:spacing w:val="1"/>
          <w:sz w:val="24"/>
          <w:szCs w:val="24"/>
        </w:rPr>
        <w:t>и</w:t>
      </w:r>
      <w:r w:rsidRPr="00803382">
        <w:rPr>
          <w:sz w:val="24"/>
          <w:szCs w:val="24"/>
        </w:rPr>
        <w:t>лож</w:t>
      </w:r>
      <w:r w:rsidRPr="00803382">
        <w:rPr>
          <w:spacing w:val="1"/>
          <w:sz w:val="24"/>
          <w:szCs w:val="24"/>
        </w:rPr>
        <w:t>и</w:t>
      </w:r>
      <w:r w:rsidRPr="00803382">
        <w:rPr>
          <w:spacing w:val="-1"/>
          <w:sz w:val="24"/>
          <w:szCs w:val="24"/>
        </w:rPr>
        <w:t>м</w:t>
      </w:r>
      <w:r w:rsidRPr="00803382">
        <w:rPr>
          <w:sz w:val="24"/>
          <w:szCs w:val="24"/>
        </w:rPr>
        <w:t>о.</w:t>
      </w:r>
      <w:r w:rsidRPr="00803382">
        <w:rPr>
          <w:spacing w:val="1"/>
          <w:sz w:val="24"/>
          <w:szCs w:val="24"/>
        </w:rPr>
        <w:t xml:space="preserve"> </w:t>
      </w:r>
      <w:r w:rsidRPr="00803382">
        <w:rPr>
          <w:sz w:val="24"/>
          <w:szCs w:val="24"/>
        </w:rPr>
        <w:t>Т</w:t>
      </w:r>
      <w:r w:rsidRPr="00803382">
        <w:rPr>
          <w:spacing w:val="-1"/>
          <w:sz w:val="24"/>
          <w:szCs w:val="24"/>
        </w:rPr>
        <w:t>е</w:t>
      </w:r>
      <w:r w:rsidRPr="00803382">
        <w:rPr>
          <w:spacing w:val="1"/>
          <w:sz w:val="24"/>
          <w:szCs w:val="24"/>
        </w:rPr>
        <w:t>з</w:t>
      </w:r>
      <w:r w:rsidRPr="00803382">
        <w:rPr>
          <w:sz w:val="24"/>
          <w:szCs w:val="24"/>
        </w:rPr>
        <w:t>и до</w:t>
      </w:r>
      <w:r w:rsidRPr="00803382">
        <w:rPr>
          <w:spacing w:val="3"/>
          <w:sz w:val="24"/>
          <w:szCs w:val="24"/>
        </w:rPr>
        <w:t>к</w:t>
      </w:r>
      <w:r w:rsidRPr="00803382">
        <w:rPr>
          <w:spacing w:val="-5"/>
          <w:sz w:val="24"/>
          <w:szCs w:val="24"/>
        </w:rPr>
        <w:t>у</w:t>
      </w:r>
      <w:r w:rsidRPr="00803382">
        <w:rPr>
          <w:spacing w:val="-1"/>
          <w:sz w:val="24"/>
          <w:szCs w:val="24"/>
        </w:rPr>
        <w:t>ме</w:t>
      </w:r>
      <w:r w:rsidRPr="00803382">
        <w:rPr>
          <w:spacing w:val="1"/>
          <w:sz w:val="24"/>
          <w:szCs w:val="24"/>
        </w:rPr>
        <w:t>н</w:t>
      </w:r>
      <w:r w:rsidRPr="00803382">
        <w:rPr>
          <w:sz w:val="24"/>
          <w:szCs w:val="24"/>
        </w:rPr>
        <w:t>ти</w:t>
      </w:r>
      <w:r w:rsidRPr="00803382">
        <w:rPr>
          <w:spacing w:val="2"/>
          <w:sz w:val="24"/>
          <w:szCs w:val="24"/>
        </w:rPr>
        <w:t xml:space="preserve"> </w:t>
      </w:r>
      <w:r w:rsidRPr="00803382">
        <w:rPr>
          <w:spacing w:val="-1"/>
          <w:sz w:val="24"/>
          <w:szCs w:val="24"/>
        </w:rPr>
        <w:t>с</w:t>
      </w:r>
      <w:r w:rsidRPr="00803382">
        <w:rPr>
          <w:sz w:val="24"/>
          <w:szCs w:val="24"/>
        </w:rPr>
        <w:t xml:space="preserve">е </w:t>
      </w:r>
      <w:r w:rsidRPr="00803382">
        <w:rPr>
          <w:spacing w:val="2"/>
          <w:sz w:val="24"/>
          <w:szCs w:val="24"/>
        </w:rPr>
        <w:t>о</w:t>
      </w:r>
      <w:r w:rsidRPr="00803382">
        <w:rPr>
          <w:spacing w:val="-1"/>
          <w:sz w:val="24"/>
          <w:szCs w:val="24"/>
        </w:rPr>
        <w:t>с</w:t>
      </w:r>
      <w:r w:rsidRPr="00803382">
        <w:rPr>
          <w:spacing w:val="1"/>
          <w:sz w:val="24"/>
          <w:szCs w:val="24"/>
        </w:rPr>
        <w:t>и</w:t>
      </w:r>
      <w:r w:rsidRPr="00803382">
        <w:rPr>
          <w:spacing w:val="2"/>
          <w:sz w:val="24"/>
          <w:szCs w:val="24"/>
        </w:rPr>
        <w:t>г</w:t>
      </w:r>
      <w:r w:rsidRPr="00803382">
        <w:rPr>
          <w:spacing w:val="-5"/>
          <w:sz w:val="24"/>
          <w:szCs w:val="24"/>
        </w:rPr>
        <w:t>у</w:t>
      </w:r>
      <w:r w:rsidRPr="00803382">
        <w:rPr>
          <w:sz w:val="24"/>
          <w:szCs w:val="24"/>
        </w:rPr>
        <w:t>р</w:t>
      </w:r>
      <w:r w:rsidRPr="00803382">
        <w:rPr>
          <w:spacing w:val="2"/>
          <w:sz w:val="24"/>
          <w:szCs w:val="24"/>
        </w:rPr>
        <w:t>я</w:t>
      </w:r>
      <w:r w:rsidRPr="00803382">
        <w:rPr>
          <w:sz w:val="24"/>
          <w:szCs w:val="24"/>
        </w:rPr>
        <w:t>в</w:t>
      </w:r>
      <w:r w:rsidRPr="00803382">
        <w:rPr>
          <w:spacing w:val="-1"/>
          <w:sz w:val="24"/>
          <w:szCs w:val="24"/>
        </w:rPr>
        <w:t>а</w:t>
      </w:r>
      <w:r w:rsidRPr="00803382">
        <w:rPr>
          <w:sz w:val="24"/>
          <w:szCs w:val="24"/>
        </w:rPr>
        <w:t>т</w:t>
      </w:r>
      <w:r w:rsidRPr="00803382">
        <w:rPr>
          <w:spacing w:val="1"/>
          <w:sz w:val="24"/>
          <w:szCs w:val="24"/>
        </w:rPr>
        <w:t xml:space="preserve"> </w:t>
      </w:r>
      <w:r w:rsidRPr="00803382">
        <w:rPr>
          <w:sz w:val="24"/>
          <w:szCs w:val="24"/>
        </w:rPr>
        <w:t>от</w:t>
      </w:r>
      <w:r w:rsidRPr="00803382">
        <w:rPr>
          <w:spacing w:val="1"/>
          <w:sz w:val="24"/>
          <w:szCs w:val="24"/>
        </w:rPr>
        <w:t xml:space="preserve"> </w:t>
      </w:r>
      <w:r w:rsidRPr="00803382">
        <w:rPr>
          <w:spacing w:val="-2"/>
          <w:sz w:val="24"/>
          <w:szCs w:val="24"/>
        </w:rPr>
        <w:t>В</w:t>
      </w:r>
      <w:r w:rsidRPr="00803382">
        <w:rPr>
          <w:sz w:val="24"/>
          <w:szCs w:val="24"/>
        </w:rPr>
        <w:t>ъ</w:t>
      </w:r>
      <w:r w:rsidRPr="00803382">
        <w:rPr>
          <w:spacing w:val="2"/>
          <w:sz w:val="24"/>
          <w:szCs w:val="24"/>
        </w:rPr>
        <w:t>з</w:t>
      </w:r>
      <w:r w:rsidRPr="00803382">
        <w:rPr>
          <w:sz w:val="24"/>
          <w:szCs w:val="24"/>
        </w:rPr>
        <w:t>лож</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ля.</w:t>
      </w:r>
    </w:p>
    <w:p w:rsidR="00803382" w:rsidRPr="00803382" w:rsidRDefault="00803382" w:rsidP="00803382">
      <w:pPr>
        <w:autoSpaceDE/>
        <w:autoSpaceDN/>
        <w:ind w:right="67"/>
        <w:jc w:val="both"/>
        <w:rPr>
          <w:sz w:val="24"/>
          <w:szCs w:val="24"/>
        </w:rPr>
      </w:pP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20"/>
        <w:rPr>
          <w:sz w:val="24"/>
          <w:szCs w:val="24"/>
        </w:rPr>
      </w:pPr>
      <w:r w:rsidRPr="00803382">
        <w:rPr>
          <w:sz w:val="24"/>
          <w:szCs w:val="24"/>
        </w:rPr>
        <w:t xml:space="preserve">С </w:t>
      </w:r>
      <w:r w:rsidRPr="00803382">
        <w:rPr>
          <w:sz w:val="24"/>
          <w:szCs w:val="24"/>
          <w:lang w:val="bg-BG"/>
        </w:rPr>
        <w:t>техническия</w:t>
      </w:r>
      <w:r w:rsidRPr="00803382">
        <w:rPr>
          <w:spacing w:val="-2"/>
          <w:sz w:val="24"/>
          <w:szCs w:val="24"/>
        </w:rPr>
        <w:t xml:space="preserve">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z w:val="24"/>
          <w:szCs w:val="24"/>
        </w:rPr>
        <w:t>т</w:t>
      </w:r>
      <w:r w:rsidRPr="00803382">
        <w:rPr>
          <w:spacing w:val="1"/>
          <w:sz w:val="24"/>
          <w:szCs w:val="24"/>
        </w:rPr>
        <w:t xml:space="preserve"> </w:t>
      </w:r>
      <w:r w:rsidRPr="00803382">
        <w:rPr>
          <w:spacing w:val="-1"/>
          <w:sz w:val="24"/>
          <w:szCs w:val="24"/>
        </w:rPr>
        <w:t>с</w:t>
      </w:r>
      <w:r w:rsidRPr="00803382">
        <w:rPr>
          <w:sz w:val="24"/>
          <w:szCs w:val="24"/>
        </w:rPr>
        <w:t xml:space="preserve">е </w:t>
      </w:r>
      <w:r w:rsidRPr="00803382">
        <w:rPr>
          <w:spacing w:val="1"/>
          <w:sz w:val="24"/>
          <w:szCs w:val="24"/>
        </w:rPr>
        <w:t>из</w:t>
      </w:r>
      <w:r w:rsidRPr="00803382">
        <w:rPr>
          <w:sz w:val="24"/>
          <w:szCs w:val="24"/>
        </w:rPr>
        <w:t>я</w:t>
      </w:r>
      <w:r w:rsidRPr="00803382">
        <w:rPr>
          <w:spacing w:val="-1"/>
          <w:sz w:val="24"/>
          <w:szCs w:val="24"/>
        </w:rPr>
        <w:t>с</w:t>
      </w:r>
      <w:r w:rsidRPr="00803382">
        <w:rPr>
          <w:spacing w:val="1"/>
          <w:sz w:val="24"/>
          <w:szCs w:val="24"/>
        </w:rPr>
        <w:t>н</w:t>
      </w:r>
      <w:r w:rsidRPr="00803382">
        <w:rPr>
          <w:sz w:val="24"/>
          <w:szCs w:val="24"/>
        </w:rPr>
        <w:t>яв</w:t>
      </w:r>
      <w:r w:rsidRPr="00803382">
        <w:rPr>
          <w:spacing w:val="-1"/>
          <w:sz w:val="24"/>
          <w:szCs w:val="24"/>
        </w:rPr>
        <w:t>а</w:t>
      </w:r>
      <w:r w:rsidRPr="00803382">
        <w:rPr>
          <w:sz w:val="24"/>
          <w:szCs w:val="24"/>
        </w:rPr>
        <w:t>т</w:t>
      </w:r>
      <w:r w:rsidRPr="00803382">
        <w:rPr>
          <w:spacing w:val="2"/>
          <w:sz w:val="24"/>
          <w:szCs w:val="24"/>
        </w:rPr>
        <w:t xml:space="preserve"> </w:t>
      </w:r>
      <w:r w:rsidRPr="00803382">
        <w:rPr>
          <w:spacing w:val="1"/>
          <w:sz w:val="24"/>
          <w:szCs w:val="24"/>
        </w:rPr>
        <w:t>к</w:t>
      </w:r>
      <w:r w:rsidRPr="00803382">
        <w:rPr>
          <w:sz w:val="24"/>
          <w:szCs w:val="24"/>
        </w:rPr>
        <w:t>о</w:t>
      </w:r>
      <w:r w:rsidRPr="00803382">
        <w:rPr>
          <w:spacing w:val="1"/>
          <w:sz w:val="24"/>
          <w:szCs w:val="24"/>
        </w:rPr>
        <w:t>нк</w:t>
      </w:r>
      <w:r w:rsidRPr="00803382">
        <w:rPr>
          <w:sz w:val="24"/>
          <w:szCs w:val="24"/>
        </w:rPr>
        <w:t>р</w:t>
      </w:r>
      <w:r w:rsidRPr="00803382">
        <w:rPr>
          <w:spacing w:val="-1"/>
          <w:sz w:val="24"/>
          <w:szCs w:val="24"/>
        </w:rPr>
        <w:t>е</w:t>
      </w:r>
      <w:r w:rsidRPr="00803382">
        <w:rPr>
          <w:spacing w:val="-2"/>
          <w:sz w:val="24"/>
          <w:szCs w:val="24"/>
        </w:rPr>
        <w:t>т</w:t>
      </w:r>
      <w:r w:rsidRPr="00803382">
        <w:rPr>
          <w:spacing w:val="1"/>
          <w:sz w:val="24"/>
          <w:szCs w:val="24"/>
        </w:rPr>
        <w:t>ни</w:t>
      </w:r>
      <w:r w:rsidRPr="00803382">
        <w:rPr>
          <w:sz w:val="24"/>
          <w:szCs w:val="24"/>
        </w:rPr>
        <w:t xml:space="preserve">те </w:t>
      </w:r>
      <w:r w:rsidRPr="00803382">
        <w:rPr>
          <w:spacing w:val="1"/>
          <w:sz w:val="24"/>
          <w:szCs w:val="24"/>
        </w:rPr>
        <w:t>п</w:t>
      </w:r>
      <w:r w:rsidRPr="00803382">
        <w:rPr>
          <w:sz w:val="24"/>
          <w:szCs w:val="24"/>
        </w:rPr>
        <w:t>ро</w:t>
      </w:r>
      <w:r w:rsidRPr="00803382">
        <w:rPr>
          <w:spacing w:val="-1"/>
          <w:sz w:val="24"/>
          <w:szCs w:val="24"/>
        </w:rPr>
        <w:t>ек</w:t>
      </w:r>
      <w:r w:rsidRPr="00803382">
        <w:rPr>
          <w:sz w:val="24"/>
          <w:szCs w:val="24"/>
        </w:rPr>
        <w:t>т</w:t>
      </w:r>
      <w:r w:rsidRPr="00803382">
        <w:rPr>
          <w:spacing w:val="-1"/>
          <w:sz w:val="24"/>
          <w:szCs w:val="24"/>
        </w:rPr>
        <w:t>н</w:t>
      </w:r>
      <w:r w:rsidRPr="00803382">
        <w:rPr>
          <w:sz w:val="24"/>
          <w:szCs w:val="24"/>
        </w:rPr>
        <w:t>и</w:t>
      </w:r>
      <w:r w:rsidRPr="00803382">
        <w:rPr>
          <w:spacing w:val="2"/>
          <w:sz w:val="24"/>
          <w:szCs w:val="24"/>
        </w:rPr>
        <w:t xml:space="preserve"> </w:t>
      </w:r>
      <w:r w:rsidRPr="00803382">
        <w:rPr>
          <w:sz w:val="24"/>
          <w:szCs w:val="24"/>
        </w:rPr>
        <w:t>р</w:t>
      </w:r>
      <w:r w:rsidRPr="00803382">
        <w:rPr>
          <w:spacing w:val="-1"/>
          <w:sz w:val="24"/>
          <w:szCs w:val="24"/>
        </w:rPr>
        <w:t>е</w:t>
      </w:r>
      <w:r w:rsidRPr="00803382">
        <w:rPr>
          <w:sz w:val="24"/>
          <w:szCs w:val="24"/>
        </w:rPr>
        <w:t>ш</w:t>
      </w:r>
      <w:r w:rsidRPr="00803382">
        <w:rPr>
          <w:spacing w:val="-1"/>
          <w:sz w:val="24"/>
          <w:szCs w:val="24"/>
        </w:rPr>
        <w:t>е</w:t>
      </w:r>
      <w:r w:rsidRPr="00803382">
        <w:rPr>
          <w:spacing w:val="1"/>
          <w:sz w:val="24"/>
          <w:szCs w:val="24"/>
        </w:rPr>
        <w:t>н</w:t>
      </w:r>
      <w:r w:rsidRPr="00803382">
        <w:rPr>
          <w:spacing w:val="-1"/>
          <w:sz w:val="24"/>
          <w:szCs w:val="24"/>
        </w:rPr>
        <w:t>и</w:t>
      </w:r>
      <w:r w:rsidRPr="00803382">
        <w:rPr>
          <w:sz w:val="24"/>
          <w:szCs w:val="24"/>
        </w:rPr>
        <w:t>я</w:t>
      </w:r>
      <w:r w:rsidRPr="00803382">
        <w:rPr>
          <w:spacing w:val="1"/>
          <w:sz w:val="24"/>
          <w:szCs w:val="24"/>
        </w:rPr>
        <w:t xml:space="preserve"> </w:t>
      </w:r>
      <w:r w:rsidRPr="00803382">
        <w:rPr>
          <w:sz w:val="24"/>
          <w:szCs w:val="24"/>
        </w:rPr>
        <w:t>в</w:t>
      </w:r>
      <w:r w:rsidRPr="00803382">
        <w:rPr>
          <w:spacing w:val="1"/>
          <w:sz w:val="24"/>
          <w:szCs w:val="24"/>
        </w:rPr>
        <w:t xml:space="preserve"> </w:t>
      </w:r>
      <w:r w:rsidRPr="00803382">
        <w:rPr>
          <w:spacing w:val="-1"/>
          <w:sz w:val="24"/>
          <w:szCs w:val="24"/>
        </w:rPr>
        <w:t>с</w:t>
      </w:r>
      <w:r w:rsidRPr="00803382">
        <w:rPr>
          <w:sz w:val="24"/>
          <w:szCs w:val="24"/>
        </w:rPr>
        <w:t>т</w:t>
      </w:r>
      <w:r w:rsidRPr="00803382">
        <w:rPr>
          <w:spacing w:val="-1"/>
          <w:sz w:val="24"/>
          <w:szCs w:val="24"/>
        </w:rPr>
        <w:t>е</w:t>
      </w:r>
      <w:r w:rsidRPr="00803382">
        <w:rPr>
          <w:spacing w:val="1"/>
          <w:sz w:val="24"/>
          <w:szCs w:val="24"/>
        </w:rPr>
        <w:t>п</w:t>
      </w:r>
      <w:r w:rsidRPr="00803382">
        <w:rPr>
          <w:spacing w:val="-1"/>
          <w:sz w:val="24"/>
          <w:szCs w:val="24"/>
        </w:rPr>
        <w:t>е</w:t>
      </w:r>
      <w:r w:rsidRPr="00803382">
        <w:rPr>
          <w:spacing w:val="1"/>
          <w:sz w:val="24"/>
          <w:szCs w:val="24"/>
        </w:rPr>
        <w:t>н</w:t>
      </w:r>
      <w:r w:rsidRPr="00803382">
        <w:rPr>
          <w:sz w:val="24"/>
          <w:szCs w:val="24"/>
        </w:rPr>
        <w:t>,</w:t>
      </w:r>
      <w:r w:rsidRPr="00803382">
        <w:rPr>
          <w:spacing w:val="1"/>
          <w:sz w:val="24"/>
          <w:szCs w:val="24"/>
        </w:rPr>
        <w:t xml:space="preserve"> </w:t>
      </w:r>
      <w:r w:rsidRPr="00803382">
        <w:rPr>
          <w:sz w:val="24"/>
          <w:szCs w:val="24"/>
        </w:rPr>
        <w:t>о</w:t>
      </w:r>
      <w:r w:rsidRPr="00803382">
        <w:rPr>
          <w:spacing w:val="-1"/>
          <w:sz w:val="24"/>
          <w:szCs w:val="24"/>
        </w:rPr>
        <w:t>с</w:t>
      </w:r>
      <w:r w:rsidRPr="00803382">
        <w:rPr>
          <w:spacing w:val="1"/>
          <w:sz w:val="24"/>
          <w:szCs w:val="24"/>
        </w:rPr>
        <w:t>и</w:t>
      </w:r>
      <w:r w:rsidRPr="00803382">
        <w:rPr>
          <w:spacing w:val="2"/>
          <w:sz w:val="24"/>
          <w:szCs w:val="24"/>
        </w:rPr>
        <w:t>г</w:t>
      </w:r>
      <w:r w:rsidRPr="00803382">
        <w:rPr>
          <w:spacing w:val="-5"/>
          <w:sz w:val="24"/>
          <w:szCs w:val="24"/>
        </w:rPr>
        <w:t>у</w:t>
      </w:r>
      <w:r w:rsidRPr="00803382">
        <w:rPr>
          <w:sz w:val="24"/>
          <w:szCs w:val="24"/>
        </w:rPr>
        <w:t>р</w:t>
      </w:r>
      <w:r w:rsidRPr="00803382">
        <w:rPr>
          <w:spacing w:val="2"/>
          <w:sz w:val="24"/>
          <w:szCs w:val="24"/>
        </w:rPr>
        <w:t>я</w:t>
      </w:r>
      <w:r w:rsidRPr="00803382">
        <w:rPr>
          <w:sz w:val="24"/>
          <w:szCs w:val="24"/>
        </w:rPr>
        <w:t>в</w:t>
      </w:r>
      <w:r w:rsidRPr="00803382">
        <w:rPr>
          <w:spacing w:val="-1"/>
          <w:sz w:val="24"/>
          <w:szCs w:val="24"/>
        </w:rPr>
        <w:t>а</w:t>
      </w:r>
      <w:r w:rsidRPr="00803382">
        <w:rPr>
          <w:spacing w:val="2"/>
          <w:sz w:val="24"/>
          <w:szCs w:val="24"/>
        </w:rPr>
        <w:t>щ</w:t>
      </w:r>
      <w:r w:rsidRPr="00803382">
        <w:rPr>
          <w:sz w:val="24"/>
          <w:szCs w:val="24"/>
        </w:rPr>
        <w:t>а въ</w:t>
      </w:r>
      <w:r w:rsidRPr="00803382">
        <w:rPr>
          <w:spacing w:val="1"/>
          <w:sz w:val="24"/>
          <w:szCs w:val="24"/>
        </w:rPr>
        <w:t>з</w:t>
      </w:r>
      <w:r w:rsidRPr="00803382">
        <w:rPr>
          <w:spacing w:val="-1"/>
          <w:sz w:val="24"/>
          <w:szCs w:val="24"/>
        </w:rPr>
        <w:t>м</w:t>
      </w:r>
      <w:r w:rsidRPr="00803382">
        <w:rPr>
          <w:sz w:val="24"/>
          <w:szCs w:val="24"/>
        </w:rPr>
        <w:t>ож</w:t>
      </w:r>
      <w:r w:rsidRPr="00803382">
        <w:rPr>
          <w:spacing w:val="1"/>
          <w:sz w:val="24"/>
          <w:szCs w:val="24"/>
        </w:rPr>
        <w:t>н</w:t>
      </w:r>
      <w:r w:rsidRPr="00803382">
        <w:rPr>
          <w:sz w:val="24"/>
          <w:szCs w:val="24"/>
        </w:rPr>
        <w:t>о</w:t>
      </w:r>
      <w:r w:rsidRPr="00803382">
        <w:rPr>
          <w:spacing w:val="-1"/>
          <w:sz w:val="24"/>
          <w:szCs w:val="24"/>
        </w:rPr>
        <w:t>с</w:t>
      </w:r>
      <w:r w:rsidRPr="00803382">
        <w:rPr>
          <w:sz w:val="24"/>
          <w:szCs w:val="24"/>
        </w:rPr>
        <w:t>т</w:t>
      </w:r>
      <w:r w:rsidRPr="00803382">
        <w:rPr>
          <w:spacing w:val="2"/>
          <w:sz w:val="24"/>
          <w:szCs w:val="24"/>
        </w:rPr>
        <w:t xml:space="preserve"> </w:t>
      </w:r>
      <w:r w:rsidRPr="00803382">
        <w:rPr>
          <w:spacing w:val="1"/>
          <w:sz w:val="24"/>
          <w:szCs w:val="24"/>
        </w:rPr>
        <w:t>з</w:t>
      </w:r>
      <w:r w:rsidRPr="00803382">
        <w:rPr>
          <w:sz w:val="24"/>
          <w:szCs w:val="24"/>
        </w:rPr>
        <w:t xml:space="preserve">а </w:t>
      </w:r>
      <w:r w:rsidRPr="00803382">
        <w:rPr>
          <w:spacing w:val="1"/>
          <w:sz w:val="24"/>
          <w:szCs w:val="24"/>
        </w:rPr>
        <w:t>ц</w:t>
      </w:r>
      <w:r w:rsidRPr="00803382">
        <w:rPr>
          <w:sz w:val="24"/>
          <w:szCs w:val="24"/>
        </w:rPr>
        <w:t>ялост</w:t>
      </w:r>
      <w:r w:rsidRPr="00803382">
        <w:rPr>
          <w:spacing w:val="1"/>
          <w:sz w:val="24"/>
          <w:szCs w:val="24"/>
        </w:rPr>
        <w:t>н</w:t>
      </w:r>
      <w:r w:rsidRPr="00803382">
        <w:rPr>
          <w:sz w:val="24"/>
          <w:szCs w:val="24"/>
        </w:rPr>
        <w:t xml:space="preserve">о </w:t>
      </w:r>
      <w:r w:rsidRPr="00803382">
        <w:rPr>
          <w:spacing w:val="1"/>
          <w:sz w:val="24"/>
          <w:szCs w:val="24"/>
        </w:rPr>
        <w:t>из</w:t>
      </w:r>
      <w:r w:rsidRPr="00803382">
        <w:rPr>
          <w:spacing w:val="-1"/>
          <w:sz w:val="24"/>
          <w:szCs w:val="24"/>
        </w:rPr>
        <w:t>п</w:t>
      </w:r>
      <w:r w:rsidRPr="00803382">
        <w:rPr>
          <w:sz w:val="24"/>
          <w:szCs w:val="24"/>
        </w:rPr>
        <w:t>ъ</w:t>
      </w:r>
      <w:r w:rsidRPr="00803382">
        <w:rPr>
          <w:spacing w:val="1"/>
          <w:sz w:val="24"/>
          <w:szCs w:val="24"/>
        </w:rPr>
        <w:t>лн</w:t>
      </w:r>
      <w:r w:rsidRPr="00803382">
        <w:rPr>
          <w:spacing w:val="-1"/>
          <w:sz w:val="24"/>
          <w:szCs w:val="24"/>
        </w:rPr>
        <w:t>ен</w:t>
      </w:r>
      <w:r w:rsidRPr="00803382">
        <w:rPr>
          <w:spacing w:val="1"/>
          <w:sz w:val="24"/>
          <w:szCs w:val="24"/>
        </w:rPr>
        <w:t>и</w:t>
      </w:r>
      <w:r w:rsidRPr="00803382">
        <w:rPr>
          <w:sz w:val="24"/>
          <w:szCs w:val="24"/>
        </w:rPr>
        <w:t>е</w:t>
      </w:r>
      <w:r w:rsidRPr="00803382">
        <w:rPr>
          <w:spacing w:val="-1"/>
          <w:sz w:val="24"/>
          <w:szCs w:val="24"/>
        </w:rPr>
        <w:t xml:space="preserve"> </w:t>
      </w:r>
      <w:r w:rsidRPr="00803382">
        <w:rPr>
          <w:spacing w:val="1"/>
          <w:sz w:val="24"/>
          <w:szCs w:val="24"/>
        </w:rPr>
        <w:t>н</w:t>
      </w:r>
      <w:r w:rsidRPr="00803382">
        <w:rPr>
          <w:sz w:val="24"/>
          <w:szCs w:val="24"/>
        </w:rPr>
        <w:t>а</w:t>
      </w:r>
      <w:r w:rsidRPr="00803382">
        <w:rPr>
          <w:spacing w:val="-1"/>
          <w:sz w:val="24"/>
          <w:szCs w:val="24"/>
        </w:rPr>
        <w:t xml:space="preserve">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дв</w:t>
      </w:r>
      <w:r w:rsidRPr="00803382">
        <w:rPr>
          <w:spacing w:val="1"/>
          <w:sz w:val="24"/>
          <w:szCs w:val="24"/>
        </w:rPr>
        <w:t>и</w:t>
      </w:r>
      <w:r w:rsidRPr="00803382">
        <w:rPr>
          <w:spacing w:val="-2"/>
          <w:sz w:val="24"/>
          <w:szCs w:val="24"/>
        </w:rPr>
        <w:t>д</w:t>
      </w:r>
      <w:r w:rsidRPr="00803382">
        <w:rPr>
          <w:spacing w:val="-1"/>
          <w:sz w:val="24"/>
          <w:szCs w:val="24"/>
        </w:rPr>
        <w:t>е</w:t>
      </w:r>
      <w:r w:rsidRPr="00803382">
        <w:rPr>
          <w:spacing w:val="1"/>
          <w:sz w:val="24"/>
          <w:szCs w:val="24"/>
        </w:rPr>
        <w:t>ни</w:t>
      </w:r>
      <w:r w:rsidRPr="00803382">
        <w:rPr>
          <w:sz w:val="24"/>
          <w:szCs w:val="24"/>
        </w:rPr>
        <w:t>те</w:t>
      </w:r>
      <w:r w:rsidRPr="00803382">
        <w:rPr>
          <w:spacing w:val="-1"/>
          <w:sz w:val="24"/>
          <w:szCs w:val="24"/>
        </w:rPr>
        <w:t xml:space="preserve"> </w:t>
      </w:r>
      <w:r w:rsidRPr="00803382">
        <w:rPr>
          <w:sz w:val="24"/>
          <w:szCs w:val="24"/>
        </w:rPr>
        <w:t>видове</w:t>
      </w:r>
      <w:r w:rsidRPr="00803382">
        <w:rPr>
          <w:spacing w:val="-1"/>
          <w:sz w:val="24"/>
          <w:szCs w:val="24"/>
        </w:rPr>
        <w:t xml:space="preserve"> </w:t>
      </w:r>
      <w:r w:rsidRPr="00803382">
        <w:rPr>
          <w:sz w:val="24"/>
          <w:szCs w:val="24"/>
        </w:rPr>
        <w:t>СМ</w:t>
      </w:r>
      <w:r w:rsidRPr="00803382">
        <w:rPr>
          <w:spacing w:val="1"/>
          <w:sz w:val="24"/>
          <w:szCs w:val="24"/>
        </w:rPr>
        <w:t>Р</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spacing w:before="4" w:line="160" w:lineRule="exact"/>
        <w:rPr>
          <w:rFonts w:ascii="Calibri" w:eastAsia="Calibri" w:hAnsi="Calibri"/>
          <w:sz w:val="16"/>
          <w:szCs w:val="16"/>
        </w:rPr>
      </w:pPr>
    </w:p>
    <w:p w:rsidR="00803382" w:rsidRPr="00803382" w:rsidRDefault="00803382" w:rsidP="00803382">
      <w:pPr>
        <w:autoSpaceDE/>
        <w:autoSpaceDN/>
        <w:spacing w:line="276" w:lineRule="exact"/>
        <w:ind w:right="58"/>
        <w:jc w:val="both"/>
        <w:rPr>
          <w:sz w:val="24"/>
          <w:szCs w:val="24"/>
        </w:rPr>
      </w:pPr>
      <w:r w:rsidRPr="00803382">
        <w:rPr>
          <w:rFonts w:ascii="Symbol" w:eastAsia="Symbol" w:hAnsi="Symbol" w:cs="Symbol"/>
          <w:sz w:val="24"/>
          <w:szCs w:val="24"/>
        </w:rPr>
        <w:t></w:t>
      </w:r>
      <w:r w:rsidRPr="00803382">
        <w:rPr>
          <w:sz w:val="24"/>
          <w:szCs w:val="24"/>
        </w:rPr>
        <w:t xml:space="preserve"> </w:t>
      </w:r>
      <w:r w:rsidRPr="00803382">
        <w:rPr>
          <w:spacing w:val="50"/>
          <w:sz w:val="24"/>
          <w:szCs w:val="24"/>
        </w:rPr>
        <w:t xml:space="preserve"> </w:t>
      </w:r>
      <w:r w:rsidRPr="00803382">
        <w:rPr>
          <w:i/>
          <w:sz w:val="24"/>
          <w:szCs w:val="24"/>
        </w:rPr>
        <w:t>Инв</w:t>
      </w:r>
      <w:r w:rsidRPr="00803382">
        <w:rPr>
          <w:i/>
          <w:spacing w:val="-1"/>
          <w:sz w:val="24"/>
          <w:szCs w:val="24"/>
        </w:rPr>
        <w:t>ес</w:t>
      </w:r>
      <w:r w:rsidRPr="00803382">
        <w:rPr>
          <w:i/>
          <w:sz w:val="24"/>
          <w:szCs w:val="24"/>
        </w:rPr>
        <w:t xml:space="preserve">тиционен </w:t>
      </w:r>
      <w:r w:rsidRPr="00803382">
        <w:rPr>
          <w:i/>
          <w:spacing w:val="41"/>
          <w:sz w:val="24"/>
          <w:szCs w:val="24"/>
        </w:rPr>
        <w:t xml:space="preserve"> </w:t>
      </w:r>
      <w:r w:rsidRPr="00803382">
        <w:rPr>
          <w:i/>
          <w:sz w:val="24"/>
          <w:szCs w:val="24"/>
        </w:rPr>
        <w:t>про</w:t>
      </w:r>
      <w:r w:rsidRPr="00803382">
        <w:rPr>
          <w:i/>
          <w:spacing w:val="-1"/>
          <w:sz w:val="24"/>
          <w:szCs w:val="24"/>
        </w:rPr>
        <w:t>е</w:t>
      </w:r>
      <w:r w:rsidRPr="00803382">
        <w:rPr>
          <w:i/>
          <w:spacing w:val="3"/>
          <w:sz w:val="24"/>
          <w:szCs w:val="24"/>
        </w:rPr>
        <w:t>к</w:t>
      </w:r>
      <w:r w:rsidRPr="00803382">
        <w:rPr>
          <w:i/>
          <w:sz w:val="24"/>
          <w:szCs w:val="24"/>
        </w:rPr>
        <w:t xml:space="preserve">т </w:t>
      </w:r>
      <w:r w:rsidRPr="00803382">
        <w:rPr>
          <w:i/>
          <w:spacing w:val="40"/>
          <w:sz w:val="24"/>
          <w:szCs w:val="24"/>
        </w:rPr>
        <w:t xml:space="preserve"> </w:t>
      </w:r>
      <w:r w:rsidRPr="00803382">
        <w:rPr>
          <w:i/>
          <w:spacing w:val="-1"/>
          <w:sz w:val="24"/>
          <w:szCs w:val="24"/>
        </w:rPr>
        <w:t>с</w:t>
      </w:r>
      <w:r w:rsidRPr="00803382">
        <w:rPr>
          <w:i/>
          <w:spacing w:val="1"/>
          <w:sz w:val="24"/>
          <w:szCs w:val="24"/>
        </w:rPr>
        <w:t>л</w:t>
      </w:r>
      <w:r w:rsidRPr="00803382">
        <w:rPr>
          <w:i/>
          <w:spacing w:val="-1"/>
          <w:sz w:val="24"/>
          <w:szCs w:val="24"/>
        </w:rPr>
        <w:t>е</w:t>
      </w:r>
      <w:r w:rsidRPr="00803382">
        <w:rPr>
          <w:i/>
          <w:spacing w:val="1"/>
          <w:sz w:val="24"/>
          <w:szCs w:val="24"/>
        </w:rPr>
        <w:t>д</w:t>
      </w:r>
      <w:r w:rsidRPr="00803382">
        <w:rPr>
          <w:i/>
          <w:spacing w:val="-1"/>
          <w:sz w:val="24"/>
          <w:szCs w:val="24"/>
        </w:rPr>
        <w:t>в</w:t>
      </w:r>
      <w:r w:rsidRPr="00803382">
        <w:rPr>
          <w:i/>
          <w:sz w:val="24"/>
          <w:szCs w:val="24"/>
        </w:rPr>
        <w:t xml:space="preserve">а </w:t>
      </w:r>
      <w:r w:rsidRPr="00803382">
        <w:rPr>
          <w:i/>
          <w:spacing w:val="41"/>
          <w:sz w:val="24"/>
          <w:szCs w:val="24"/>
        </w:rPr>
        <w:t xml:space="preserve"> </w:t>
      </w:r>
      <w:r w:rsidRPr="00803382">
        <w:rPr>
          <w:i/>
          <w:spacing w:val="1"/>
          <w:sz w:val="24"/>
          <w:szCs w:val="24"/>
        </w:rPr>
        <w:t>д</w:t>
      </w:r>
      <w:r w:rsidRPr="00803382">
        <w:rPr>
          <w:i/>
          <w:sz w:val="24"/>
          <w:szCs w:val="24"/>
        </w:rPr>
        <w:t xml:space="preserve">а </w:t>
      </w:r>
      <w:r w:rsidRPr="00803382">
        <w:rPr>
          <w:i/>
          <w:spacing w:val="41"/>
          <w:sz w:val="24"/>
          <w:szCs w:val="24"/>
        </w:rPr>
        <w:t xml:space="preserve"> </w:t>
      </w:r>
      <w:r w:rsidRPr="00803382">
        <w:rPr>
          <w:i/>
          <w:sz w:val="24"/>
          <w:szCs w:val="24"/>
        </w:rPr>
        <w:t xml:space="preserve">е </w:t>
      </w:r>
      <w:r w:rsidRPr="00803382">
        <w:rPr>
          <w:i/>
          <w:spacing w:val="40"/>
          <w:sz w:val="24"/>
          <w:szCs w:val="24"/>
        </w:rPr>
        <w:t xml:space="preserve"> </w:t>
      </w:r>
      <w:r w:rsidRPr="00803382">
        <w:rPr>
          <w:i/>
          <w:sz w:val="24"/>
          <w:szCs w:val="24"/>
        </w:rPr>
        <w:t xml:space="preserve">с </w:t>
      </w:r>
      <w:r w:rsidRPr="00803382">
        <w:rPr>
          <w:i/>
          <w:spacing w:val="40"/>
          <w:sz w:val="24"/>
          <w:szCs w:val="24"/>
        </w:rPr>
        <w:t xml:space="preserve"> </w:t>
      </w:r>
      <w:r w:rsidRPr="00803382">
        <w:rPr>
          <w:i/>
          <w:sz w:val="24"/>
          <w:szCs w:val="24"/>
        </w:rPr>
        <w:t>о</w:t>
      </w:r>
      <w:r w:rsidRPr="00803382">
        <w:rPr>
          <w:i/>
          <w:spacing w:val="-1"/>
          <w:sz w:val="24"/>
          <w:szCs w:val="24"/>
        </w:rPr>
        <w:t>бхв</w:t>
      </w:r>
      <w:r w:rsidRPr="00803382">
        <w:rPr>
          <w:i/>
          <w:sz w:val="24"/>
          <w:szCs w:val="24"/>
        </w:rPr>
        <w:t xml:space="preserve">ат </w:t>
      </w:r>
      <w:r w:rsidRPr="00803382">
        <w:rPr>
          <w:i/>
          <w:spacing w:val="40"/>
          <w:sz w:val="24"/>
          <w:szCs w:val="24"/>
        </w:rPr>
        <w:t xml:space="preserve"> </w:t>
      </w:r>
      <w:r w:rsidRPr="00803382">
        <w:rPr>
          <w:i/>
          <w:sz w:val="24"/>
          <w:szCs w:val="24"/>
        </w:rPr>
        <w:t xml:space="preserve">и </w:t>
      </w:r>
      <w:r w:rsidRPr="00803382">
        <w:rPr>
          <w:i/>
          <w:spacing w:val="41"/>
          <w:sz w:val="24"/>
          <w:szCs w:val="24"/>
        </w:rPr>
        <w:t xml:space="preserve"> </w:t>
      </w:r>
      <w:r w:rsidRPr="00803382">
        <w:rPr>
          <w:i/>
          <w:spacing w:val="-1"/>
          <w:sz w:val="24"/>
          <w:szCs w:val="24"/>
        </w:rPr>
        <w:t>с</w:t>
      </w:r>
      <w:r w:rsidRPr="00803382">
        <w:rPr>
          <w:i/>
          <w:sz w:val="24"/>
          <w:szCs w:val="24"/>
        </w:rPr>
        <w:t>ъ</w:t>
      </w:r>
      <w:r w:rsidRPr="00803382">
        <w:rPr>
          <w:i/>
          <w:spacing w:val="1"/>
          <w:sz w:val="24"/>
          <w:szCs w:val="24"/>
        </w:rPr>
        <w:t>д</w:t>
      </w:r>
      <w:r w:rsidRPr="00803382">
        <w:rPr>
          <w:i/>
          <w:sz w:val="24"/>
          <w:szCs w:val="24"/>
        </w:rPr>
        <w:t>ържа</w:t>
      </w:r>
      <w:r w:rsidRPr="00803382">
        <w:rPr>
          <w:i/>
          <w:spacing w:val="1"/>
          <w:sz w:val="24"/>
          <w:szCs w:val="24"/>
        </w:rPr>
        <w:t>н</w:t>
      </w:r>
      <w:r w:rsidRPr="00803382">
        <w:rPr>
          <w:i/>
          <w:sz w:val="24"/>
          <w:szCs w:val="24"/>
        </w:rPr>
        <w:t xml:space="preserve">ие </w:t>
      </w:r>
      <w:r w:rsidRPr="00803382">
        <w:rPr>
          <w:i/>
          <w:spacing w:val="40"/>
          <w:sz w:val="24"/>
          <w:szCs w:val="24"/>
        </w:rPr>
        <w:t xml:space="preserve"> </w:t>
      </w:r>
      <w:r w:rsidRPr="00803382">
        <w:rPr>
          <w:i/>
          <w:spacing w:val="-1"/>
          <w:sz w:val="24"/>
          <w:szCs w:val="24"/>
        </w:rPr>
        <w:t>с</w:t>
      </w:r>
      <w:r w:rsidRPr="00803382">
        <w:rPr>
          <w:i/>
          <w:sz w:val="24"/>
          <w:szCs w:val="24"/>
        </w:rPr>
        <w:t>ъг</w:t>
      </w:r>
      <w:r w:rsidRPr="00803382">
        <w:rPr>
          <w:i/>
          <w:spacing w:val="1"/>
          <w:sz w:val="24"/>
          <w:szCs w:val="24"/>
        </w:rPr>
        <w:t>л</w:t>
      </w:r>
      <w:r w:rsidRPr="00803382">
        <w:rPr>
          <w:i/>
          <w:sz w:val="24"/>
          <w:szCs w:val="24"/>
        </w:rPr>
        <w:t>а</w:t>
      </w:r>
      <w:r w:rsidRPr="00803382">
        <w:rPr>
          <w:i/>
          <w:spacing w:val="-1"/>
          <w:sz w:val="24"/>
          <w:szCs w:val="24"/>
        </w:rPr>
        <w:t>с</w:t>
      </w:r>
      <w:r w:rsidRPr="00803382">
        <w:rPr>
          <w:i/>
          <w:spacing w:val="1"/>
          <w:sz w:val="24"/>
          <w:szCs w:val="24"/>
        </w:rPr>
        <w:t>н</w:t>
      </w:r>
      <w:r w:rsidRPr="00803382">
        <w:rPr>
          <w:i/>
          <w:sz w:val="24"/>
          <w:szCs w:val="24"/>
        </w:rPr>
        <w:t xml:space="preserve">о </w:t>
      </w:r>
      <w:r w:rsidRPr="00803382">
        <w:rPr>
          <w:i/>
          <w:spacing w:val="41"/>
          <w:sz w:val="24"/>
          <w:szCs w:val="24"/>
        </w:rPr>
        <w:t xml:space="preserve"> </w:t>
      </w:r>
      <w:r w:rsidRPr="00803382">
        <w:rPr>
          <w:i/>
          <w:spacing w:val="1"/>
          <w:sz w:val="24"/>
          <w:szCs w:val="24"/>
        </w:rPr>
        <w:t>н</w:t>
      </w:r>
      <w:r w:rsidRPr="00803382">
        <w:rPr>
          <w:i/>
          <w:sz w:val="24"/>
          <w:szCs w:val="24"/>
        </w:rPr>
        <w:t>ормати</w:t>
      </w:r>
      <w:r w:rsidRPr="00803382">
        <w:rPr>
          <w:i/>
          <w:spacing w:val="-1"/>
          <w:sz w:val="24"/>
          <w:szCs w:val="24"/>
        </w:rPr>
        <w:t>в</w:t>
      </w:r>
      <w:r w:rsidRPr="00803382">
        <w:rPr>
          <w:i/>
          <w:spacing w:val="1"/>
          <w:sz w:val="24"/>
          <w:szCs w:val="24"/>
        </w:rPr>
        <w:t>н</w:t>
      </w:r>
      <w:r w:rsidRPr="00803382">
        <w:rPr>
          <w:i/>
          <w:sz w:val="24"/>
          <w:szCs w:val="24"/>
        </w:rPr>
        <w:t>и</w:t>
      </w:r>
      <w:r w:rsidRPr="00803382">
        <w:rPr>
          <w:i/>
          <w:spacing w:val="-3"/>
          <w:sz w:val="24"/>
          <w:szCs w:val="24"/>
        </w:rPr>
        <w:t>т</w:t>
      </w:r>
      <w:r w:rsidRPr="00803382">
        <w:rPr>
          <w:i/>
          <w:sz w:val="24"/>
          <w:szCs w:val="24"/>
        </w:rPr>
        <w:t>е изи</w:t>
      </w:r>
      <w:r w:rsidRPr="00803382">
        <w:rPr>
          <w:i/>
          <w:spacing w:val="-1"/>
          <w:sz w:val="24"/>
          <w:szCs w:val="24"/>
        </w:rPr>
        <w:t>с</w:t>
      </w:r>
      <w:r w:rsidRPr="00803382">
        <w:rPr>
          <w:i/>
          <w:sz w:val="24"/>
          <w:szCs w:val="24"/>
        </w:rPr>
        <w:t>квания</w:t>
      </w:r>
      <w:r w:rsidRPr="00803382">
        <w:rPr>
          <w:i/>
          <w:spacing w:val="4"/>
          <w:sz w:val="24"/>
          <w:szCs w:val="24"/>
        </w:rPr>
        <w:t xml:space="preserve"> </w:t>
      </w:r>
      <w:r w:rsidRPr="00803382">
        <w:rPr>
          <w:i/>
          <w:spacing w:val="1"/>
          <w:sz w:val="24"/>
          <w:szCs w:val="24"/>
        </w:rPr>
        <w:t>н</w:t>
      </w:r>
      <w:r w:rsidRPr="00803382">
        <w:rPr>
          <w:i/>
          <w:sz w:val="24"/>
          <w:szCs w:val="24"/>
        </w:rPr>
        <w:t>а</w:t>
      </w:r>
      <w:r w:rsidRPr="00803382">
        <w:rPr>
          <w:i/>
          <w:spacing w:val="5"/>
          <w:sz w:val="24"/>
          <w:szCs w:val="24"/>
        </w:rPr>
        <w:t xml:space="preserve"> </w:t>
      </w:r>
      <w:r w:rsidRPr="00803382">
        <w:rPr>
          <w:i/>
          <w:sz w:val="24"/>
          <w:szCs w:val="24"/>
        </w:rPr>
        <w:t>Нар</w:t>
      </w:r>
      <w:r w:rsidRPr="00803382">
        <w:rPr>
          <w:i/>
          <w:spacing w:val="-1"/>
          <w:sz w:val="24"/>
          <w:szCs w:val="24"/>
        </w:rPr>
        <w:t>е</w:t>
      </w:r>
      <w:r w:rsidRPr="00803382">
        <w:rPr>
          <w:i/>
          <w:spacing w:val="1"/>
          <w:sz w:val="24"/>
          <w:szCs w:val="24"/>
        </w:rPr>
        <w:t>д</w:t>
      </w:r>
      <w:r w:rsidRPr="00803382">
        <w:rPr>
          <w:i/>
          <w:spacing w:val="-1"/>
          <w:sz w:val="24"/>
          <w:szCs w:val="24"/>
        </w:rPr>
        <w:t>б</w:t>
      </w:r>
      <w:r w:rsidRPr="00803382">
        <w:rPr>
          <w:i/>
          <w:sz w:val="24"/>
          <w:szCs w:val="24"/>
        </w:rPr>
        <w:t>а</w:t>
      </w:r>
      <w:r w:rsidRPr="00803382">
        <w:rPr>
          <w:i/>
          <w:spacing w:val="5"/>
          <w:sz w:val="24"/>
          <w:szCs w:val="24"/>
        </w:rPr>
        <w:t xml:space="preserve"> </w:t>
      </w:r>
      <w:r w:rsidRPr="00803382">
        <w:rPr>
          <w:i/>
          <w:spacing w:val="-1"/>
          <w:sz w:val="24"/>
          <w:szCs w:val="24"/>
        </w:rPr>
        <w:t>№</w:t>
      </w:r>
      <w:r w:rsidRPr="00803382">
        <w:rPr>
          <w:i/>
          <w:sz w:val="24"/>
          <w:szCs w:val="24"/>
        </w:rPr>
        <w:t>4/2001</w:t>
      </w:r>
      <w:r w:rsidRPr="00803382">
        <w:rPr>
          <w:i/>
          <w:spacing w:val="6"/>
          <w:sz w:val="24"/>
          <w:szCs w:val="24"/>
        </w:rPr>
        <w:t xml:space="preserve"> </w:t>
      </w:r>
      <w:r w:rsidRPr="00803382">
        <w:rPr>
          <w:i/>
          <w:sz w:val="24"/>
          <w:szCs w:val="24"/>
        </w:rPr>
        <w:t>г.</w:t>
      </w:r>
      <w:r w:rsidRPr="00803382">
        <w:rPr>
          <w:i/>
          <w:spacing w:val="5"/>
          <w:sz w:val="24"/>
          <w:szCs w:val="24"/>
        </w:rPr>
        <w:t xml:space="preserve"> </w:t>
      </w:r>
      <w:r w:rsidRPr="00803382">
        <w:rPr>
          <w:i/>
          <w:sz w:val="24"/>
          <w:szCs w:val="24"/>
        </w:rPr>
        <w:t>за</w:t>
      </w:r>
      <w:r w:rsidRPr="00803382">
        <w:rPr>
          <w:i/>
          <w:spacing w:val="5"/>
          <w:sz w:val="24"/>
          <w:szCs w:val="24"/>
        </w:rPr>
        <w:t xml:space="preserve"> </w:t>
      </w:r>
      <w:r w:rsidRPr="00803382">
        <w:rPr>
          <w:i/>
          <w:sz w:val="24"/>
          <w:szCs w:val="24"/>
        </w:rPr>
        <w:t>о</w:t>
      </w:r>
      <w:r w:rsidRPr="00803382">
        <w:rPr>
          <w:i/>
          <w:spacing w:val="-1"/>
          <w:sz w:val="24"/>
          <w:szCs w:val="24"/>
        </w:rPr>
        <w:t>бхв</w:t>
      </w:r>
      <w:r w:rsidRPr="00803382">
        <w:rPr>
          <w:i/>
          <w:sz w:val="24"/>
          <w:szCs w:val="24"/>
        </w:rPr>
        <w:t>ата</w:t>
      </w:r>
      <w:r w:rsidRPr="00803382">
        <w:rPr>
          <w:i/>
          <w:spacing w:val="5"/>
          <w:sz w:val="24"/>
          <w:szCs w:val="24"/>
        </w:rPr>
        <w:t xml:space="preserve"> </w:t>
      </w:r>
      <w:r w:rsidRPr="00803382">
        <w:rPr>
          <w:i/>
          <w:sz w:val="24"/>
          <w:szCs w:val="24"/>
        </w:rPr>
        <w:t>и</w:t>
      </w:r>
      <w:r w:rsidRPr="00803382">
        <w:rPr>
          <w:i/>
          <w:spacing w:val="5"/>
          <w:sz w:val="24"/>
          <w:szCs w:val="24"/>
        </w:rPr>
        <w:t xml:space="preserve"> </w:t>
      </w:r>
      <w:r w:rsidRPr="00803382">
        <w:rPr>
          <w:i/>
          <w:spacing w:val="-1"/>
          <w:sz w:val="24"/>
          <w:szCs w:val="24"/>
        </w:rPr>
        <w:t>с</w:t>
      </w:r>
      <w:r w:rsidRPr="00803382">
        <w:rPr>
          <w:i/>
          <w:sz w:val="24"/>
          <w:szCs w:val="24"/>
        </w:rPr>
        <w:t>ъ</w:t>
      </w:r>
      <w:r w:rsidRPr="00803382">
        <w:rPr>
          <w:i/>
          <w:spacing w:val="1"/>
          <w:sz w:val="24"/>
          <w:szCs w:val="24"/>
        </w:rPr>
        <w:t>д</w:t>
      </w:r>
      <w:r w:rsidRPr="00803382">
        <w:rPr>
          <w:i/>
          <w:sz w:val="24"/>
          <w:szCs w:val="24"/>
        </w:rPr>
        <w:t>ържа</w:t>
      </w:r>
      <w:r w:rsidRPr="00803382">
        <w:rPr>
          <w:i/>
          <w:spacing w:val="1"/>
          <w:sz w:val="24"/>
          <w:szCs w:val="24"/>
        </w:rPr>
        <w:t>н</w:t>
      </w:r>
      <w:r w:rsidRPr="00803382">
        <w:rPr>
          <w:i/>
          <w:sz w:val="24"/>
          <w:szCs w:val="24"/>
        </w:rPr>
        <w:t>и</w:t>
      </w:r>
      <w:r w:rsidRPr="00803382">
        <w:rPr>
          <w:i/>
          <w:spacing w:val="-1"/>
          <w:sz w:val="24"/>
          <w:szCs w:val="24"/>
        </w:rPr>
        <w:t>е</w:t>
      </w:r>
      <w:r w:rsidRPr="00803382">
        <w:rPr>
          <w:i/>
          <w:sz w:val="24"/>
          <w:szCs w:val="24"/>
        </w:rPr>
        <w:t>то</w:t>
      </w:r>
      <w:r w:rsidRPr="00803382">
        <w:rPr>
          <w:i/>
          <w:spacing w:val="5"/>
          <w:sz w:val="24"/>
          <w:szCs w:val="24"/>
        </w:rPr>
        <w:t xml:space="preserve"> </w:t>
      </w:r>
      <w:r w:rsidRPr="00803382">
        <w:rPr>
          <w:i/>
          <w:spacing w:val="1"/>
          <w:sz w:val="24"/>
          <w:szCs w:val="24"/>
        </w:rPr>
        <w:t>н</w:t>
      </w:r>
      <w:r w:rsidRPr="00803382">
        <w:rPr>
          <w:i/>
          <w:sz w:val="24"/>
          <w:szCs w:val="24"/>
        </w:rPr>
        <w:t>а и</w:t>
      </w:r>
      <w:r w:rsidRPr="00803382">
        <w:rPr>
          <w:i/>
          <w:spacing w:val="1"/>
          <w:sz w:val="24"/>
          <w:szCs w:val="24"/>
        </w:rPr>
        <w:t>н</w:t>
      </w:r>
      <w:r w:rsidRPr="00803382">
        <w:rPr>
          <w:i/>
          <w:spacing w:val="-1"/>
          <w:sz w:val="24"/>
          <w:szCs w:val="24"/>
        </w:rPr>
        <w:t>вес</w:t>
      </w:r>
      <w:r w:rsidRPr="00803382">
        <w:rPr>
          <w:i/>
          <w:sz w:val="24"/>
          <w:szCs w:val="24"/>
        </w:rPr>
        <w:t>тицион</w:t>
      </w:r>
      <w:r w:rsidRPr="00803382">
        <w:rPr>
          <w:i/>
          <w:spacing w:val="1"/>
          <w:sz w:val="24"/>
          <w:szCs w:val="24"/>
        </w:rPr>
        <w:t>н</w:t>
      </w:r>
      <w:r w:rsidRPr="00803382">
        <w:rPr>
          <w:i/>
          <w:sz w:val="24"/>
          <w:szCs w:val="24"/>
        </w:rPr>
        <w:t>ите</w:t>
      </w:r>
      <w:r w:rsidRPr="00803382">
        <w:rPr>
          <w:i/>
          <w:spacing w:val="4"/>
          <w:sz w:val="24"/>
          <w:szCs w:val="24"/>
        </w:rPr>
        <w:t xml:space="preserve"> </w:t>
      </w:r>
      <w:r w:rsidRPr="00803382">
        <w:rPr>
          <w:i/>
          <w:sz w:val="24"/>
          <w:szCs w:val="24"/>
        </w:rPr>
        <w:t>про</w:t>
      </w:r>
      <w:r w:rsidRPr="00803382">
        <w:rPr>
          <w:i/>
          <w:spacing w:val="1"/>
          <w:sz w:val="24"/>
          <w:szCs w:val="24"/>
        </w:rPr>
        <w:t>е</w:t>
      </w:r>
      <w:r w:rsidRPr="00803382">
        <w:rPr>
          <w:i/>
          <w:sz w:val="24"/>
          <w:szCs w:val="24"/>
        </w:rPr>
        <w:t>кти,</w:t>
      </w:r>
      <w:r w:rsidRPr="00803382">
        <w:rPr>
          <w:i/>
          <w:spacing w:val="5"/>
          <w:sz w:val="24"/>
          <w:szCs w:val="24"/>
        </w:rPr>
        <w:t xml:space="preserve"> </w:t>
      </w:r>
      <w:r w:rsidRPr="00803382">
        <w:rPr>
          <w:i/>
          <w:sz w:val="24"/>
          <w:szCs w:val="24"/>
        </w:rPr>
        <w:t>а така</w:t>
      </w:r>
      <w:r w:rsidRPr="00803382">
        <w:rPr>
          <w:i/>
          <w:spacing w:val="24"/>
          <w:sz w:val="24"/>
          <w:szCs w:val="24"/>
        </w:rPr>
        <w:t xml:space="preserve"> </w:t>
      </w:r>
      <w:r w:rsidRPr="00803382">
        <w:rPr>
          <w:i/>
          <w:spacing w:val="-1"/>
          <w:sz w:val="24"/>
          <w:szCs w:val="24"/>
        </w:rPr>
        <w:t>с</w:t>
      </w:r>
      <w:r w:rsidRPr="00803382">
        <w:rPr>
          <w:i/>
          <w:sz w:val="24"/>
          <w:szCs w:val="24"/>
        </w:rPr>
        <w:t>ъ</w:t>
      </w:r>
      <w:r w:rsidRPr="00803382">
        <w:rPr>
          <w:i/>
          <w:spacing w:val="-1"/>
          <w:sz w:val="24"/>
          <w:szCs w:val="24"/>
        </w:rPr>
        <w:t>щ</w:t>
      </w:r>
      <w:r w:rsidRPr="00803382">
        <w:rPr>
          <w:i/>
          <w:sz w:val="24"/>
          <w:szCs w:val="24"/>
        </w:rPr>
        <w:t>о</w:t>
      </w:r>
      <w:r w:rsidRPr="00803382">
        <w:rPr>
          <w:i/>
          <w:spacing w:val="24"/>
          <w:sz w:val="24"/>
          <w:szCs w:val="24"/>
        </w:rPr>
        <w:t xml:space="preserve"> </w:t>
      </w:r>
      <w:r w:rsidRPr="00803382">
        <w:rPr>
          <w:i/>
          <w:sz w:val="24"/>
          <w:szCs w:val="24"/>
        </w:rPr>
        <w:t>и</w:t>
      </w:r>
      <w:r w:rsidRPr="00803382">
        <w:rPr>
          <w:i/>
          <w:spacing w:val="24"/>
          <w:sz w:val="24"/>
          <w:szCs w:val="24"/>
        </w:rPr>
        <w:t xml:space="preserve"> </w:t>
      </w:r>
      <w:r w:rsidRPr="00803382">
        <w:rPr>
          <w:i/>
          <w:spacing w:val="-1"/>
          <w:sz w:val="24"/>
          <w:szCs w:val="24"/>
        </w:rPr>
        <w:t>с</w:t>
      </w:r>
      <w:r w:rsidRPr="00803382">
        <w:rPr>
          <w:i/>
          <w:sz w:val="24"/>
          <w:szCs w:val="24"/>
        </w:rPr>
        <w:t>п</w:t>
      </w:r>
      <w:r w:rsidRPr="00803382">
        <w:rPr>
          <w:i/>
          <w:spacing w:val="-1"/>
          <w:sz w:val="24"/>
          <w:szCs w:val="24"/>
        </w:rPr>
        <w:t>е</w:t>
      </w:r>
      <w:r w:rsidRPr="00803382">
        <w:rPr>
          <w:i/>
          <w:sz w:val="24"/>
          <w:szCs w:val="24"/>
        </w:rPr>
        <w:t>цифи</w:t>
      </w:r>
      <w:r w:rsidRPr="00803382">
        <w:rPr>
          <w:i/>
          <w:spacing w:val="3"/>
          <w:sz w:val="24"/>
          <w:szCs w:val="24"/>
        </w:rPr>
        <w:t>ч</w:t>
      </w:r>
      <w:r w:rsidRPr="00803382">
        <w:rPr>
          <w:i/>
          <w:spacing w:val="1"/>
          <w:sz w:val="24"/>
          <w:szCs w:val="24"/>
        </w:rPr>
        <w:t>н</w:t>
      </w:r>
      <w:r w:rsidRPr="00803382">
        <w:rPr>
          <w:i/>
          <w:sz w:val="24"/>
          <w:szCs w:val="24"/>
        </w:rPr>
        <w:t>и</w:t>
      </w:r>
      <w:r w:rsidRPr="00803382">
        <w:rPr>
          <w:i/>
          <w:spacing w:val="2"/>
          <w:sz w:val="24"/>
          <w:szCs w:val="24"/>
        </w:rPr>
        <w:t>т</w:t>
      </w:r>
      <w:r w:rsidRPr="00803382">
        <w:rPr>
          <w:i/>
          <w:sz w:val="24"/>
          <w:szCs w:val="24"/>
        </w:rPr>
        <w:t>е</w:t>
      </w:r>
      <w:r w:rsidRPr="00803382">
        <w:rPr>
          <w:i/>
          <w:spacing w:val="23"/>
          <w:sz w:val="24"/>
          <w:szCs w:val="24"/>
        </w:rPr>
        <w:t xml:space="preserve"> </w:t>
      </w:r>
      <w:r w:rsidRPr="00803382">
        <w:rPr>
          <w:i/>
          <w:sz w:val="24"/>
          <w:szCs w:val="24"/>
        </w:rPr>
        <w:t>изи</w:t>
      </w:r>
      <w:r w:rsidRPr="00803382">
        <w:rPr>
          <w:i/>
          <w:spacing w:val="-1"/>
          <w:sz w:val="24"/>
          <w:szCs w:val="24"/>
        </w:rPr>
        <w:t>с</w:t>
      </w:r>
      <w:r w:rsidRPr="00803382">
        <w:rPr>
          <w:i/>
          <w:sz w:val="24"/>
          <w:szCs w:val="24"/>
        </w:rPr>
        <w:t>квания</w:t>
      </w:r>
      <w:r w:rsidRPr="00803382">
        <w:rPr>
          <w:i/>
          <w:spacing w:val="23"/>
          <w:sz w:val="24"/>
          <w:szCs w:val="24"/>
        </w:rPr>
        <w:t xml:space="preserve"> </w:t>
      </w:r>
      <w:r w:rsidRPr="00803382">
        <w:rPr>
          <w:i/>
          <w:spacing w:val="1"/>
          <w:sz w:val="24"/>
          <w:szCs w:val="24"/>
        </w:rPr>
        <w:t>н</w:t>
      </w:r>
      <w:r w:rsidRPr="00803382">
        <w:rPr>
          <w:i/>
          <w:sz w:val="24"/>
          <w:szCs w:val="24"/>
        </w:rPr>
        <w:t>а</w:t>
      </w:r>
      <w:r w:rsidRPr="00803382">
        <w:rPr>
          <w:i/>
          <w:spacing w:val="24"/>
          <w:sz w:val="24"/>
          <w:szCs w:val="24"/>
        </w:rPr>
        <w:t xml:space="preserve"> </w:t>
      </w:r>
      <w:r w:rsidRPr="00803382">
        <w:rPr>
          <w:i/>
          <w:sz w:val="24"/>
          <w:szCs w:val="24"/>
        </w:rPr>
        <w:t>про</w:t>
      </w:r>
      <w:r w:rsidRPr="00803382">
        <w:rPr>
          <w:i/>
          <w:spacing w:val="-1"/>
          <w:sz w:val="24"/>
          <w:szCs w:val="24"/>
        </w:rPr>
        <w:t>е</w:t>
      </w:r>
      <w:r w:rsidRPr="00803382">
        <w:rPr>
          <w:i/>
          <w:sz w:val="24"/>
          <w:szCs w:val="24"/>
        </w:rPr>
        <w:t>кта.</w:t>
      </w:r>
      <w:r w:rsidRPr="00803382">
        <w:rPr>
          <w:i/>
          <w:spacing w:val="24"/>
          <w:sz w:val="24"/>
          <w:szCs w:val="24"/>
        </w:rPr>
        <w:t xml:space="preserve"> </w:t>
      </w:r>
      <w:r w:rsidRPr="00803382">
        <w:rPr>
          <w:i/>
          <w:sz w:val="24"/>
          <w:szCs w:val="24"/>
        </w:rPr>
        <w:t>При</w:t>
      </w:r>
      <w:r w:rsidRPr="00803382">
        <w:rPr>
          <w:i/>
          <w:spacing w:val="23"/>
          <w:sz w:val="24"/>
          <w:szCs w:val="24"/>
        </w:rPr>
        <w:t xml:space="preserve"> </w:t>
      </w:r>
      <w:r w:rsidRPr="00803382">
        <w:rPr>
          <w:i/>
          <w:sz w:val="24"/>
          <w:szCs w:val="24"/>
        </w:rPr>
        <w:t>изгот</w:t>
      </w:r>
      <w:r w:rsidRPr="00803382">
        <w:rPr>
          <w:i/>
          <w:spacing w:val="1"/>
          <w:sz w:val="24"/>
          <w:szCs w:val="24"/>
        </w:rPr>
        <w:t>в</w:t>
      </w:r>
      <w:r w:rsidRPr="00803382">
        <w:rPr>
          <w:i/>
          <w:spacing w:val="-1"/>
          <w:sz w:val="24"/>
          <w:szCs w:val="24"/>
        </w:rPr>
        <w:t>я</w:t>
      </w:r>
      <w:r w:rsidRPr="00803382">
        <w:rPr>
          <w:i/>
          <w:spacing w:val="1"/>
          <w:sz w:val="24"/>
          <w:szCs w:val="24"/>
        </w:rPr>
        <w:t>н</w:t>
      </w:r>
      <w:r w:rsidRPr="00803382">
        <w:rPr>
          <w:i/>
          <w:sz w:val="24"/>
          <w:szCs w:val="24"/>
        </w:rPr>
        <w:t>е</w:t>
      </w:r>
      <w:r w:rsidRPr="00803382">
        <w:rPr>
          <w:i/>
          <w:spacing w:val="25"/>
          <w:sz w:val="24"/>
          <w:szCs w:val="24"/>
        </w:rPr>
        <w:t xml:space="preserve"> </w:t>
      </w:r>
      <w:r w:rsidRPr="00803382">
        <w:rPr>
          <w:i/>
          <w:spacing w:val="1"/>
          <w:sz w:val="24"/>
          <w:szCs w:val="24"/>
        </w:rPr>
        <w:t>н</w:t>
      </w:r>
      <w:r w:rsidRPr="00803382">
        <w:rPr>
          <w:i/>
          <w:sz w:val="24"/>
          <w:szCs w:val="24"/>
        </w:rPr>
        <w:t>а</w:t>
      </w:r>
      <w:r w:rsidRPr="00803382">
        <w:rPr>
          <w:i/>
          <w:spacing w:val="24"/>
          <w:sz w:val="24"/>
          <w:szCs w:val="24"/>
        </w:rPr>
        <w:t xml:space="preserve"> </w:t>
      </w:r>
      <w:r w:rsidRPr="00803382">
        <w:rPr>
          <w:i/>
          <w:sz w:val="24"/>
          <w:szCs w:val="24"/>
        </w:rPr>
        <w:t>техническите</w:t>
      </w:r>
      <w:r w:rsidRPr="00803382">
        <w:rPr>
          <w:i/>
          <w:spacing w:val="23"/>
          <w:sz w:val="24"/>
          <w:szCs w:val="24"/>
        </w:rPr>
        <w:t xml:space="preserve"> </w:t>
      </w:r>
      <w:r w:rsidRPr="00803382">
        <w:rPr>
          <w:i/>
          <w:sz w:val="24"/>
          <w:szCs w:val="24"/>
        </w:rPr>
        <w:t>про</w:t>
      </w:r>
      <w:r w:rsidRPr="00803382">
        <w:rPr>
          <w:i/>
          <w:spacing w:val="-1"/>
          <w:sz w:val="24"/>
          <w:szCs w:val="24"/>
        </w:rPr>
        <w:t>е</w:t>
      </w:r>
      <w:r w:rsidRPr="00803382">
        <w:rPr>
          <w:i/>
          <w:sz w:val="24"/>
          <w:szCs w:val="24"/>
        </w:rPr>
        <w:t>кти</w:t>
      </w:r>
      <w:r w:rsidRPr="00803382">
        <w:rPr>
          <w:i/>
          <w:spacing w:val="26"/>
          <w:sz w:val="24"/>
          <w:szCs w:val="24"/>
        </w:rPr>
        <w:t xml:space="preserve"> </w:t>
      </w:r>
      <w:r w:rsidRPr="00803382">
        <w:rPr>
          <w:i/>
          <w:spacing w:val="-1"/>
          <w:sz w:val="24"/>
          <w:szCs w:val="24"/>
        </w:rPr>
        <w:t>с</w:t>
      </w:r>
      <w:r w:rsidRPr="00803382">
        <w:rPr>
          <w:i/>
          <w:spacing w:val="1"/>
          <w:sz w:val="24"/>
          <w:szCs w:val="24"/>
        </w:rPr>
        <w:t>л</w:t>
      </w:r>
      <w:r w:rsidRPr="00803382">
        <w:rPr>
          <w:i/>
          <w:spacing w:val="-1"/>
          <w:sz w:val="24"/>
          <w:szCs w:val="24"/>
        </w:rPr>
        <w:t>е</w:t>
      </w:r>
      <w:r w:rsidRPr="00803382">
        <w:rPr>
          <w:i/>
          <w:spacing w:val="1"/>
          <w:sz w:val="24"/>
          <w:szCs w:val="24"/>
        </w:rPr>
        <w:t>д</w:t>
      </w:r>
      <w:r w:rsidRPr="00803382">
        <w:rPr>
          <w:i/>
          <w:spacing w:val="-1"/>
          <w:sz w:val="24"/>
          <w:szCs w:val="24"/>
        </w:rPr>
        <w:t>в</w:t>
      </w:r>
      <w:r w:rsidRPr="00803382">
        <w:rPr>
          <w:i/>
          <w:sz w:val="24"/>
          <w:szCs w:val="24"/>
        </w:rPr>
        <w:t xml:space="preserve">а </w:t>
      </w:r>
      <w:r w:rsidRPr="00803382">
        <w:rPr>
          <w:i/>
          <w:spacing w:val="1"/>
          <w:sz w:val="24"/>
          <w:szCs w:val="24"/>
        </w:rPr>
        <w:t>д</w:t>
      </w:r>
      <w:r w:rsidRPr="00803382">
        <w:rPr>
          <w:i/>
          <w:sz w:val="24"/>
          <w:szCs w:val="24"/>
        </w:rPr>
        <w:t>а</w:t>
      </w:r>
      <w:r w:rsidRPr="00803382">
        <w:rPr>
          <w:i/>
          <w:spacing w:val="1"/>
          <w:sz w:val="24"/>
          <w:szCs w:val="24"/>
        </w:rPr>
        <w:t xml:space="preserve"> </w:t>
      </w:r>
      <w:r w:rsidRPr="00803382">
        <w:rPr>
          <w:i/>
          <w:spacing w:val="-1"/>
          <w:sz w:val="24"/>
          <w:szCs w:val="24"/>
        </w:rPr>
        <w:t>с</w:t>
      </w:r>
      <w:r w:rsidRPr="00803382">
        <w:rPr>
          <w:i/>
          <w:sz w:val="24"/>
          <w:szCs w:val="24"/>
        </w:rPr>
        <w:t xml:space="preserve">е </w:t>
      </w:r>
      <w:r w:rsidRPr="00803382">
        <w:rPr>
          <w:i/>
          <w:spacing w:val="-1"/>
          <w:sz w:val="24"/>
          <w:szCs w:val="24"/>
        </w:rPr>
        <w:t>в</w:t>
      </w:r>
      <w:r w:rsidRPr="00803382">
        <w:rPr>
          <w:i/>
          <w:spacing w:val="2"/>
          <w:sz w:val="24"/>
          <w:szCs w:val="24"/>
        </w:rPr>
        <w:t>з</w:t>
      </w:r>
      <w:r w:rsidRPr="00803382">
        <w:rPr>
          <w:i/>
          <w:spacing w:val="-1"/>
          <w:sz w:val="24"/>
          <w:szCs w:val="24"/>
        </w:rPr>
        <w:t>е</w:t>
      </w:r>
      <w:r w:rsidRPr="00803382">
        <w:rPr>
          <w:i/>
          <w:sz w:val="24"/>
          <w:szCs w:val="24"/>
        </w:rPr>
        <w:t>мат</w:t>
      </w:r>
      <w:r w:rsidRPr="00803382">
        <w:rPr>
          <w:i/>
          <w:spacing w:val="1"/>
          <w:sz w:val="24"/>
          <w:szCs w:val="24"/>
        </w:rPr>
        <w:t xml:space="preserve"> </w:t>
      </w:r>
      <w:r w:rsidRPr="00803382">
        <w:rPr>
          <w:i/>
          <w:sz w:val="24"/>
          <w:szCs w:val="24"/>
        </w:rPr>
        <w:t>пр</w:t>
      </w:r>
      <w:r w:rsidRPr="00803382">
        <w:rPr>
          <w:i/>
          <w:spacing w:val="-1"/>
          <w:sz w:val="24"/>
          <w:szCs w:val="24"/>
        </w:rPr>
        <w:t>е</w:t>
      </w:r>
      <w:r w:rsidRPr="00803382">
        <w:rPr>
          <w:i/>
          <w:spacing w:val="1"/>
          <w:sz w:val="24"/>
          <w:szCs w:val="24"/>
        </w:rPr>
        <w:t>д</w:t>
      </w:r>
      <w:r w:rsidRPr="00803382">
        <w:rPr>
          <w:i/>
          <w:spacing w:val="-1"/>
          <w:sz w:val="24"/>
          <w:szCs w:val="24"/>
        </w:rPr>
        <w:t>в</w:t>
      </w:r>
      <w:r w:rsidRPr="00803382">
        <w:rPr>
          <w:i/>
          <w:spacing w:val="2"/>
          <w:sz w:val="24"/>
          <w:szCs w:val="24"/>
        </w:rPr>
        <w:t>и</w:t>
      </w:r>
      <w:r w:rsidRPr="00803382">
        <w:rPr>
          <w:i/>
          <w:sz w:val="24"/>
          <w:szCs w:val="24"/>
        </w:rPr>
        <w:t>д</w:t>
      </w:r>
      <w:r w:rsidRPr="00803382">
        <w:rPr>
          <w:i/>
          <w:spacing w:val="2"/>
          <w:sz w:val="24"/>
          <w:szCs w:val="24"/>
        </w:rPr>
        <w:t xml:space="preserve"> </w:t>
      </w:r>
      <w:r w:rsidRPr="00803382">
        <w:rPr>
          <w:i/>
          <w:sz w:val="24"/>
          <w:szCs w:val="24"/>
        </w:rPr>
        <w:t>и</w:t>
      </w:r>
      <w:r w:rsidRPr="00803382">
        <w:rPr>
          <w:i/>
          <w:spacing w:val="1"/>
          <w:sz w:val="24"/>
          <w:szCs w:val="24"/>
        </w:rPr>
        <w:t xml:space="preserve"> д</w:t>
      </w:r>
      <w:r w:rsidRPr="00803382">
        <w:rPr>
          <w:i/>
          <w:sz w:val="24"/>
          <w:szCs w:val="24"/>
        </w:rPr>
        <w:t>а</w:t>
      </w:r>
      <w:r w:rsidRPr="00803382">
        <w:rPr>
          <w:i/>
          <w:spacing w:val="1"/>
          <w:sz w:val="24"/>
          <w:szCs w:val="24"/>
        </w:rPr>
        <w:t xml:space="preserve"> </w:t>
      </w:r>
      <w:r w:rsidRPr="00803382">
        <w:rPr>
          <w:i/>
          <w:spacing w:val="-1"/>
          <w:sz w:val="24"/>
          <w:szCs w:val="24"/>
        </w:rPr>
        <w:t>с</w:t>
      </w:r>
      <w:r w:rsidRPr="00803382">
        <w:rPr>
          <w:i/>
          <w:sz w:val="24"/>
          <w:szCs w:val="24"/>
        </w:rPr>
        <w:t>е отч</w:t>
      </w:r>
      <w:r w:rsidRPr="00803382">
        <w:rPr>
          <w:i/>
          <w:spacing w:val="-1"/>
          <w:sz w:val="24"/>
          <w:szCs w:val="24"/>
        </w:rPr>
        <w:t>е</w:t>
      </w:r>
      <w:r w:rsidRPr="00803382">
        <w:rPr>
          <w:i/>
          <w:sz w:val="24"/>
          <w:szCs w:val="24"/>
        </w:rPr>
        <w:t>т</w:t>
      </w:r>
      <w:r w:rsidRPr="00803382">
        <w:rPr>
          <w:i/>
          <w:spacing w:val="2"/>
          <w:sz w:val="24"/>
          <w:szCs w:val="24"/>
        </w:rPr>
        <w:t>а</w:t>
      </w:r>
      <w:r w:rsidRPr="00803382">
        <w:rPr>
          <w:i/>
          <w:sz w:val="24"/>
          <w:szCs w:val="24"/>
        </w:rPr>
        <w:t>т</w:t>
      </w:r>
      <w:r w:rsidRPr="00803382">
        <w:rPr>
          <w:i/>
          <w:spacing w:val="1"/>
          <w:sz w:val="24"/>
          <w:szCs w:val="24"/>
        </w:rPr>
        <w:t xml:space="preserve"> </w:t>
      </w:r>
      <w:r w:rsidRPr="00803382">
        <w:rPr>
          <w:i/>
          <w:spacing w:val="-1"/>
          <w:sz w:val="24"/>
          <w:szCs w:val="24"/>
        </w:rPr>
        <w:t>с</w:t>
      </w:r>
      <w:r w:rsidRPr="00803382">
        <w:rPr>
          <w:i/>
          <w:spacing w:val="2"/>
          <w:sz w:val="24"/>
          <w:szCs w:val="24"/>
        </w:rPr>
        <w:t>п</w:t>
      </w:r>
      <w:r w:rsidRPr="00803382">
        <w:rPr>
          <w:i/>
          <w:spacing w:val="1"/>
          <w:sz w:val="24"/>
          <w:szCs w:val="24"/>
        </w:rPr>
        <w:t>е</w:t>
      </w:r>
      <w:r w:rsidRPr="00803382">
        <w:rPr>
          <w:i/>
          <w:sz w:val="24"/>
          <w:szCs w:val="24"/>
        </w:rPr>
        <w:t>цифич</w:t>
      </w:r>
      <w:r w:rsidRPr="00803382">
        <w:rPr>
          <w:i/>
          <w:spacing w:val="1"/>
          <w:sz w:val="24"/>
          <w:szCs w:val="24"/>
        </w:rPr>
        <w:t>н</w:t>
      </w:r>
      <w:r w:rsidRPr="00803382">
        <w:rPr>
          <w:i/>
          <w:sz w:val="24"/>
          <w:szCs w:val="24"/>
        </w:rPr>
        <w:t>ите изи</w:t>
      </w:r>
      <w:r w:rsidRPr="00803382">
        <w:rPr>
          <w:i/>
          <w:spacing w:val="-1"/>
          <w:sz w:val="24"/>
          <w:szCs w:val="24"/>
        </w:rPr>
        <w:t>с</w:t>
      </w:r>
      <w:r w:rsidRPr="00803382">
        <w:rPr>
          <w:i/>
          <w:sz w:val="24"/>
          <w:szCs w:val="24"/>
        </w:rPr>
        <w:t>квания</w:t>
      </w:r>
      <w:r w:rsidRPr="00803382">
        <w:rPr>
          <w:i/>
          <w:spacing w:val="3"/>
          <w:sz w:val="24"/>
          <w:szCs w:val="24"/>
        </w:rPr>
        <w:t xml:space="preserve"> </w:t>
      </w:r>
      <w:r w:rsidRPr="00803382">
        <w:rPr>
          <w:i/>
          <w:spacing w:val="1"/>
          <w:sz w:val="24"/>
          <w:szCs w:val="24"/>
        </w:rPr>
        <w:t>н</w:t>
      </w:r>
      <w:r w:rsidRPr="00803382">
        <w:rPr>
          <w:i/>
          <w:sz w:val="24"/>
          <w:szCs w:val="24"/>
        </w:rPr>
        <w:t>а</w:t>
      </w:r>
      <w:r w:rsidRPr="00803382">
        <w:rPr>
          <w:i/>
          <w:sz w:val="24"/>
          <w:szCs w:val="24"/>
          <w:lang w:val="bg-BG"/>
        </w:rPr>
        <w:t>:</w:t>
      </w:r>
      <w:r w:rsidRPr="00803382">
        <w:rPr>
          <w:i/>
          <w:spacing w:val="1"/>
          <w:sz w:val="24"/>
          <w:szCs w:val="24"/>
        </w:rPr>
        <w:t xml:space="preserve"> З</w:t>
      </w:r>
      <w:r w:rsidRPr="00803382">
        <w:rPr>
          <w:i/>
          <w:sz w:val="24"/>
          <w:szCs w:val="24"/>
        </w:rPr>
        <w:t>акон</w:t>
      </w:r>
      <w:r w:rsidRPr="00803382">
        <w:rPr>
          <w:i/>
          <w:spacing w:val="2"/>
          <w:sz w:val="24"/>
          <w:szCs w:val="24"/>
        </w:rPr>
        <w:t xml:space="preserve"> </w:t>
      </w:r>
      <w:r w:rsidRPr="00803382">
        <w:rPr>
          <w:i/>
          <w:sz w:val="24"/>
          <w:szCs w:val="24"/>
        </w:rPr>
        <w:t>за</w:t>
      </w:r>
      <w:r w:rsidRPr="00803382">
        <w:rPr>
          <w:i/>
          <w:spacing w:val="1"/>
          <w:sz w:val="24"/>
          <w:szCs w:val="24"/>
        </w:rPr>
        <w:t xml:space="preserve"> </w:t>
      </w:r>
      <w:r w:rsidRPr="00803382">
        <w:rPr>
          <w:i/>
          <w:sz w:val="24"/>
          <w:szCs w:val="24"/>
        </w:rPr>
        <w:t>горит</w:t>
      </w:r>
      <w:r w:rsidRPr="00803382">
        <w:rPr>
          <w:i/>
          <w:spacing w:val="-1"/>
          <w:sz w:val="24"/>
          <w:szCs w:val="24"/>
        </w:rPr>
        <w:t>е</w:t>
      </w:r>
      <w:r w:rsidRPr="00803382">
        <w:rPr>
          <w:i/>
          <w:sz w:val="24"/>
          <w:szCs w:val="24"/>
        </w:rPr>
        <w:t>,</w:t>
      </w:r>
      <w:r w:rsidRPr="00803382">
        <w:rPr>
          <w:i/>
          <w:spacing w:val="1"/>
          <w:sz w:val="24"/>
          <w:szCs w:val="24"/>
        </w:rPr>
        <w:t xml:space="preserve"> З</w:t>
      </w:r>
      <w:r w:rsidRPr="00803382">
        <w:rPr>
          <w:i/>
          <w:sz w:val="24"/>
          <w:szCs w:val="24"/>
        </w:rPr>
        <w:t>акон</w:t>
      </w:r>
      <w:r w:rsidRPr="00803382">
        <w:rPr>
          <w:i/>
          <w:spacing w:val="2"/>
          <w:sz w:val="24"/>
          <w:szCs w:val="24"/>
        </w:rPr>
        <w:t xml:space="preserve"> </w:t>
      </w:r>
      <w:r w:rsidRPr="00803382">
        <w:rPr>
          <w:i/>
          <w:sz w:val="24"/>
          <w:szCs w:val="24"/>
        </w:rPr>
        <w:t xml:space="preserve">за </w:t>
      </w:r>
      <w:r w:rsidRPr="00803382">
        <w:rPr>
          <w:i/>
          <w:spacing w:val="-1"/>
          <w:sz w:val="24"/>
          <w:szCs w:val="24"/>
        </w:rPr>
        <w:t>ус</w:t>
      </w:r>
      <w:r w:rsidRPr="00803382">
        <w:rPr>
          <w:i/>
          <w:sz w:val="24"/>
          <w:szCs w:val="24"/>
        </w:rPr>
        <w:t>трой</w:t>
      </w:r>
      <w:r w:rsidRPr="00803382">
        <w:rPr>
          <w:i/>
          <w:spacing w:val="1"/>
          <w:sz w:val="24"/>
          <w:szCs w:val="24"/>
        </w:rPr>
        <w:t>с</w:t>
      </w:r>
      <w:r w:rsidRPr="00803382">
        <w:rPr>
          <w:i/>
          <w:sz w:val="24"/>
          <w:szCs w:val="24"/>
        </w:rPr>
        <w:t>т</w:t>
      </w:r>
      <w:r w:rsidRPr="00803382">
        <w:rPr>
          <w:i/>
          <w:spacing w:val="-1"/>
          <w:sz w:val="24"/>
          <w:szCs w:val="24"/>
        </w:rPr>
        <w:t>в</w:t>
      </w:r>
      <w:r w:rsidRPr="00803382">
        <w:rPr>
          <w:i/>
          <w:sz w:val="24"/>
          <w:szCs w:val="24"/>
        </w:rPr>
        <w:t>о</w:t>
      </w:r>
      <w:r w:rsidRPr="00803382">
        <w:rPr>
          <w:i/>
          <w:spacing w:val="1"/>
          <w:sz w:val="24"/>
          <w:szCs w:val="24"/>
        </w:rPr>
        <w:t xml:space="preserve"> н</w:t>
      </w:r>
      <w:r w:rsidRPr="00803382">
        <w:rPr>
          <w:i/>
          <w:sz w:val="24"/>
          <w:szCs w:val="24"/>
        </w:rPr>
        <w:t>а</w:t>
      </w:r>
      <w:r w:rsidRPr="00803382">
        <w:rPr>
          <w:i/>
          <w:spacing w:val="3"/>
          <w:sz w:val="24"/>
          <w:szCs w:val="24"/>
        </w:rPr>
        <w:t xml:space="preserve"> </w:t>
      </w:r>
      <w:r w:rsidRPr="00803382">
        <w:rPr>
          <w:i/>
          <w:sz w:val="24"/>
          <w:szCs w:val="24"/>
        </w:rPr>
        <w:t>т</w:t>
      </w:r>
      <w:r w:rsidRPr="00803382">
        <w:rPr>
          <w:i/>
          <w:spacing w:val="-1"/>
          <w:sz w:val="24"/>
          <w:szCs w:val="24"/>
        </w:rPr>
        <w:t>е</w:t>
      </w:r>
      <w:r w:rsidRPr="00803382">
        <w:rPr>
          <w:i/>
          <w:sz w:val="24"/>
          <w:szCs w:val="24"/>
        </w:rPr>
        <w:t>ри</w:t>
      </w:r>
      <w:r w:rsidRPr="00803382">
        <w:rPr>
          <w:i/>
          <w:spacing w:val="2"/>
          <w:sz w:val="24"/>
          <w:szCs w:val="24"/>
        </w:rPr>
        <w:t>т</w:t>
      </w:r>
      <w:r w:rsidRPr="00803382">
        <w:rPr>
          <w:i/>
          <w:sz w:val="24"/>
          <w:szCs w:val="24"/>
        </w:rPr>
        <w:t>ори</w:t>
      </w:r>
      <w:r w:rsidRPr="00803382">
        <w:rPr>
          <w:i/>
          <w:spacing w:val="-1"/>
          <w:sz w:val="24"/>
          <w:szCs w:val="24"/>
        </w:rPr>
        <w:t>я</w:t>
      </w:r>
      <w:r w:rsidRPr="00803382">
        <w:rPr>
          <w:i/>
          <w:sz w:val="24"/>
          <w:szCs w:val="24"/>
        </w:rPr>
        <w:t>та,</w:t>
      </w:r>
      <w:r w:rsidRPr="00803382">
        <w:rPr>
          <w:i/>
          <w:spacing w:val="3"/>
          <w:sz w:val="24"/>
          <w:szCs w:val="24"/>
        </w:rPr>
        <w:t xml:space="preserve"> </w:t>
      </w:r>
      <w:r w:rsidRPr="00803382">
        <w:rPr>
          <w:i/>
          <w:sz w:val="24"/>
          <w:szCs w:val="24"/>
        </w:rPr>
        <w:t>На</w:t>
      </w:r>
      <w:r w:rsidRPr="00803382">
        <w:rPr>
          <w:i/>
          <w:spacing w:val="2"/>
          <w:sz w:val="24"/>
          <w:szCs w:val="24"/>
        </w:rPr>
        <w:t>р</w:t>
      </w:r>
      <w:r w:rsidRPr="00803382">
        <w:rPr>
          <w:i/>
          <w:spacing w:val="-1"/>
          <w:sz w:val="24"/>
          <w:szCs w:val="24"/>
        </w:rPr>
        <w:t>е</w:t>
      </w:r>
      <w:r w:rsidRPr="00803382">
        <w:rPr>
          <w:i/>
          <w:spacing w:val="1"/>
          <w:sz w:val="24"/>
          <w:szCs w:val="24"/>
        </w:rPr>
        <w:t>д</w:t>
      </w:r>
      <w:r w:rsidRPr="00803382">
        <w:rPr>
          <w:i/>
          <w:spacing w:val="-1"/>
          <w:sz w:val="24"/>
          <w:szCs w:val="24"/>
        </w:rPr>
        <w:t>б</w:t>
      </w:r>
      <w:r w:rsidRPr="00803382">
        <w:rPr>
          <w:i/>
          <w:sz w:val="24"/>
          <w:szCs w:val="24"/>
        </w:rPr>
        <w:t>а</w:t>
      </w:r>
      <w:r w:rsidRPr="00803382">
        <w:rPr>
          <w:i/>
          <w:spacing w:val="1"/>
          <w:sz w:val="24"/>
          <w:szCs w:val="24"/>
        </w:rPr>
        <w:t xml:space="preserve"> </w:t>
      </w:r>
      <w:r w:rsidRPr="00803382">
        <w:rPr>
          <w:i/>
          <w:sz w:val="24"/>
          <w:szCs w:val="24"/>
        </w:rPr>
        <w:t>№ 1</w:t>
      </w:r>
      <w:r w:rsidRPr="00803382">
        <w:rPr>
          <w:i/>
          <w:spacing w:val="3"/>
          <w:sz w:val="24"/>
          <w:szCs w:val="24"/>
        </w:rPr>
        <w:t xml:space="preserve"> </w:t>
      </w:r>
      <w:r w:rsidRPr="00803382">
        <w:rPr>
          <w:i/>
          <w:sz w:val="24"/>
          <w:szCs w:val="24"/>
        </w:rPr>
        <w:t>от 30</w:t>
      </w:r>
      <w:r w:rsidRPr="00803382">
        <w:rPr>
          <w:i/>
          <w:spacing w:val="3"/>
          <w:sz w:val="24"/>
          <w:szCs w:val="24"/>
        </w:rPr>
        <w:t xml:space="preserve"> </w:t>
      </w:r>
      <w:r w:rsidRPr="00803382">
        <w:rPr>
          <w:i/>
          <w:spacing w:val="-1"/>
          <w:sz w:val="24"/>
          <w:szCs w:val="24"/>
        </w:rPr>
        <w:t>я</w:t>
      </w:r>
      <w:r w:rsidRPr="00803382">
        <w:rPr>
          <w:i/>
          <w:spacing w:val="1"/>
          <w:sz w:val="24"/>
          <w:szCs w:val="24"/>
        </w:rPr>
        <w:t>н</w:t>
      </w:r>
      <w:r w:rsidRPr="00803382">
        <w:rPr>
          <w:i/>
          <w:spacing w:val="-1"/>
          <w:sz w:val="24"/>
          <w:szCs w:val="24"/>
        </w:rPr>
        <w:t>у</w:t>
      </w:r>
      <w:r w:rsidRPr="00803382">
        <w:rPr>
          <w:i/>
          <w:sz w:val="24"/>
          <w:szCs w:val="24"/>
        </w:rPr>
        <w:t>ари</w:t>
      </w:r>
      <w:r w:rsidRPr="00803382">
        <w:rPr>
          <w:i/>
          <w:spacing w:val="1"/>
          <w:sz w:val="24"/>
          <w:szCs w:val="24"/>
        </w:rPr>
        <w:t xml:space="preserve"> </w:t>
      </w:r>
      <w:r w:rsidRPr="00803382">
        <w:rPr>
          <w:i/>
          <w:sz w:val="24"/>
          <w:szCs w:val="24"/>
        </w:rPr>
        <w:t>2012</w:t>
      </w:r>
      <w:r w:rsidRPr="00803382">
        <w:rPr>
          <w:i/>
          <w:spacing w:val="1"/>
          <w:sz w:val="24"/>
          <w:szCs w:val="24"/>
        </w:rPr>
        <w:t xml:space="preserve"> </w:t>
      </w:r>
      <w:r w:rsidRPr="00803382">
        <w:rPr>
          <w:i/>
          <w:sz w:val="24"/>
          <w:szCs w:val="24"/>
        </w:rPr>
        <w:t>г.</w:t>
      </w:r>
      <w:r w:rsidRPr="00803382">
        <w:rPr>
          <w:i/>
          <w:spacing w:val="3"/>
          <w:sz w:val="24"/>
          <w:szCs w:val="24"/>
        </w:rPr>
        <w:t xml:space="preserve"> </w:t>
      </w:r>
      <w:r w:rsidRPr="00803382">
        <w:rPr>
          <w:i/>
          <w:sz w:val="24"/>
          <w:szCs w:val="24"/>
        </w:rPr>
        <w:t>за</w:t>
      </w:r>
      <w:r w:rsidRPr="00803382">
        <w:rPr>
          <w:i/>
          <w:spacing w:val="1"/>
          <w:sz w:val="24"/>
          <w:szCs w:val="24"/>
        </w:rPr>
        <w:t xml:space="preserve"> </w:t>
      </w:r>
      <w:r w:rsidRPr="00803382">
        <w:rPr>
          <w:i/>
          <w:sz w:val="24"/>
          <w:szCs w:val="24"/>
        </w:rPr>
        <w:t>ко</w:t>
      </w:r>
      <w:r w:rsidRPr="00803382">
        <w:rPr>
          <w:i/>
          <w:spacing w:val="1"/>
          <w:sz w:val="24"/>
          <w:szCs w:val="24"/>
        </w:rPr>
        <w:t>н</w:t>
      </w:r>
      <w:r w:rsidRPr="00803382">
        <w:rPr>
          <w:i/>
          <w:sz w:val="24"/>
          <w:szCs w:val="24"/>
        </w:rPr>
        <w:t>трола</w:t>
      </w:r>
      <w:r w:rsidRPr="00803382">
        <w:rPr>
          <w:i/>
          <w:spacing w:val="1"/>
          <w:sz w:val="24"/>
          <w:szCs w:val="24"/>
        </w:rPr>
        <w:t xml:space="preserve"> </w:t>
      </w:r>
      <w:r w:rsidRPr="00803382">
        <w:rPr>
          <w:i/>
          <w:sz w:val="24"/>
          <w:szCs w:val="24"/>
        </w:rPr>
        <w:t>и</w:t>
      </w:r>
      <w:r w:rsidRPr="00803382">
        <w:rPr>
          <w:i/>
          <w:spacing w:val="1"/>
          <w:sz w:val="24"/>
          <w:szCs w:val="24"/>
        </w:rPr>
        <w:t xml:space="preserve"> </w:t>
      </w:r>
      <w:r w:rsidRPr="00803382">
        <w:rPr>
          <w:i/>
          <w:sz w:val="24"/>
          <w:szCs w:val="24"/>
        </w:rPr>
        <w:t>опаз</w:t>
      </w:r>
      <w:r w:rsidRPr="00803382">
        <w:rPr>
          <w:i/>
          <w:spacing w:val="-1"/>
          <w:sz w:val="24"/>
          <w:szCs w:val="24"/>
        </w:rPr>
        <w:t>в</w:t>
      </w:r>
      <w:r w:rsidRPr="00803382">
        <w:rPr>
          <w:i/>
          <w:spacing w:val="2"/>
          <w:sz w:val="24"/>
          <w:szCs w:val="24"/>
        </w:rPr>
        <w:t>а</w:t>
      </w:r>
      <w:r w:rsidRPr="00803382">
        <w:rPr>
          <w:i/>
          <w:spacing w:val="1"/>
          <w:sz w:val="24"/>
          <w:szCs w:val="24"/>
        </w:rPr>
        <w:t>н</w:t>
      </w:r>
      <w:r w:rsidRPr="00803382">
        <w:rPr>
          <w:i/>
          <w:spacing w:val="-1"/>
          <w:sz w:val="24"/>
          <w:szCs w:val="24"/>
        </w:rPr>
        <w:t>е</w:t>
      </w:r>
      <w:r w:rsidRPr="00803382">
        <w:rPr>
          <w:i/>
          <w:sz w:val="24"/>
          <w:szCs w:val="24"/>
        </w:rPr>
        <w:t xml:space="preserve">то </w:t>
      </w:r>
      <w:r w:rsidRPr="00803382">
        <w:rPr>
          <w:i/>
          <w:spacing w:val="1"/>
          <w:sz w:val="24"/>
          <w:szCs w:val="24"/>
        </w:rPr>
        <w:t>н</w:t>
      </w:r>
      <w:r w:rsidRPr="00803382">
        <w:rPr>
          <w:i/>
          <w:sz w:val="24"/>
          <w:szCs w:val="24"/>
        </w:rPr>
        <w:t>а гор</w:t>
      </w:r>
      <w:r w:rsidRPr="00803382">
        <w:rPr>
          <w:i/>
          <w:spacing w:val="-1"/>
          <w:sz w:val="24"/>
          <w:szCs w:val="24"/>
        </w:rPr>
        <w:t>с</w:t>
      </w:r>
      <w:r w:rsidRPr="00803382">
        <w:rPr>
          <w:i/>
          <w:sz w:val="24"/>
          <w:szCs w:val="24"/>
        </w:rPr>
        <w:t xml:space="preserve">ките </w:t>
      </w:r>
      <w:r w:rsidRPr="00803382">
        <w:rPr>
          <w:i/>
          <w:spacing w:val="2"/>
          <w:sz w:val="24"/>
          <w:szCs w:val="24"/>
        </w:rPr>
        <w:t>т</w:t>
      </w:r>
      <w:r w:rsidRPr="00803382">
        <w:rPr>
          <w:i/>
          <w:spacing w:val="-1"/>
          <w:sz w:val="24"/>
          <w:szCs w:val="24"/>
        </w:rPr>
        <w:t>е</w:t>
      </w:r>
      <w:r w:rsidRPr="00803382">
        <w:rPr>
          <w:i/>
          <w:sz w:val="24"/>
          <w:szCs w:val="24"/>
        </w:rPr>
        <w:t>ритории,</w:t>
      </w:r>
      <w:r w:rsidRPr="00803382">
        <w:rPr>
          <w:i/>
          <w:spacing w:val="3"/>
          <w:sz w:val="24"/>
          <w:szCs w:val="24"/>
        </w:rPr>
        <w:t xml:space="preserve"> </w:t>
      </w:r>
      <w:r w:rsidRPr="00803382">
        <w:rPr>
          <w:i/>
          <w:sz w:val="24"/>
          <w:szCs w:val="24"/>
        </w:rPr>
        <w:t>Нар</w:t>
      </w:r>
      <w:r w:rsidRPr="00803382">
        <w:rPr>
          <w:i/>
          <w:spacing w:val="-1"/>
          <w:sz w:val="24"/>
          <w:szCs w:val="24"/>
        </w:rPr>
        <w:t>е</w:t>
      </w:r>
      <w:r w:rsidRPr="00803382">
        <w:rPr>
          <w:i/>
          <w:spacing w:val="1"/>
          <w:sz w:val="24"/>
          <w:szCs w:val="24"/>
        </w:rPr>
        <w:t>д</w:t>
      </w:r>
      <w:r w:rsidRPr="00803382">
        <w:rPr>
          <w:i/>
          <w:spacing w:val="-1"/>
          <w:sz w:val="24"/>
          <w:szCs w:val="24"/>
        </w:rPr>
        <w:t>б</w:t>
      </w:r>
      <w:r w:rsidRPr="00803382">
        <w:rPr>
          <w:i/>
          <w:sz w:val="24"/>
          <w:szCs w:val="24"/>
        </w:rPr>
        <w:t>а</w:t>
      </w:r>
      <w:r w:rsidRPr="00803382">
        <w:rPr>
          <w:i/>
          <w:spacing w:val="1"/>
          <w:sz w:val="24"/>
          <w:szCs w:val="24"/>
        </w:rPr>
        <w:t xml:space="preserve"> </w:t>
      </w:r>
      <w:r w:rsidRPr="00803382">
        <w:rPr>
          <w:i/>
          <w:sz w:val="24"/>
          <w:szCs w:val="24"/>
        </w:rPr>
        <w:t>№ 5/31.07.2</w:t>
      </w:r>
      <w:r w:rsidRPr="00803382">
        <w:rPr>
          <w:i/>
          <w:spacing w:val="3"/>
          <w:sz w:val="24"/>
          <w:szCs w:val="24"/>
        </w:rPr>
        <w:t>0</w:t>
      </w:r>
      <w:r w:rsidRPr="00803382">
        <w:rPr>
          <w:i/>
          <w:sz w:val="24"/>
          <w:szCs w:val="24"/>
        </w:rPr>
        <w:t>14</w:t>
      </w:r>
      <w:r w:rsidRPr="00803382">
        <w:rPr>
          <w:i/>
          <w:spacing w:val="1"/>
          <w:sz w:val="24"/>
          <w:szCs w:val="24"/>
        </w:rPr>
        <w:t xml:space="preserve"> </w:t>
      </w:r>
      <w:r w:rsidRPr="00803382">
        <w:rPr>
          <w:i/>
          <w:sz w:val="24"/>
          <w:szCs w:val="24"/>
        </w:rPr>
        <w:t>г.</w:t>
      </w:r>
      <w:r w:rsidRPr="00803382">
        <w:rPr>
          <w:i/>
          <w:spacing w:val="1"/>
          <w:sz w:val="24"/>
          <w:szCs w:val="24"/>
        </w:rPr>
        <w:t xml:space="preserve"> </w:t>
      </w:r>
      <w:r w:rsidRPr="00803382">
        <w:rPr>
          <w:i/>
          <w:sz w:val="24"/>
          <w:szCs w:val="24"/>
        </w:rPr>
        <w:t>за</w:t>
      </w:r>
      <w:r w:rsidRPr="00803382">
        <w:rPr>
          <w:i/>
          <w:spacing w:val="1"/>
          <w:sz w:val="24"/>
          <w:szCs w:val="24"/>
        </w:rPr>
        <w:t xml:space="preserve"> </w:t>
      </w:r>
      <w:r w:rsidRPr="00803382">
        <w:rPr>
          <w:i/>
          <w:spacing w:val="-1"/>
          <w:sz w:val="24"/>
          <w:szCs w:val="24"/>
        </w:rPr>
        <w:t>с</w:t>
      </w:r>
      <w:r w:rsidRPr="00803382">
        <w:rPr>
          <w:i/>
          <w:sz w:val="24"/>
          <w:szCs w:val="24"/>
        </w:rPr>
        <w:t>трои</w:t>
      </w:r>
      <w:r w:rsidRPr="00803382">
        <w:rPr>
          <w:i/>
          <w:spacing w:val="1"/>
          <w:sz w:val="24"/>
          <w:szCs w:val="24"/>
        </w:rPr>
        <w:t>т</w:t>
      </w:r>
      <w:r w:rsidRPr="00803382">
        <w:rPr>
          <w:i/>
          <w:spacing w:val="-1"/>
          <w:sz w:val="24"/>
          <w:szCs w:val="24"/>
        </w:rPr>
        <w:t>е</w:t>
      </w:r>
      <w:r w:rsidRPr="00803382">
        <w:rPr>
          <w:i/>
          <w:spacing w:val="1"/>
          <w:sz w:val="24"/>
          <w:szCs w:val="24"/>
        </w:rPr>
        <w:t>л</w:t>
      </w:r>
      <w:r w:rsidRPr="00803382">
        <w:rPr>
          <w:i/>
          <w:spacing w:val="-1"/>
          <w:sz w:val="24"/>
          <w:szCs w:val="24"/>
        </w:rPr>
        <w:t>с</w:t>
      </w:r>
      <w:r w:rsidRPr="00803382">
        <w:rPr>
          <w:i/>
          <w:sz w:val="24"/>
          <w:szCs w:val="24"/>
        </w:rPr>
        <w:t>т</w:t>
      </w:r>
      <w:r w:rsidRPr="00803382">
        <w:rPr>
          <w:i/>
          <w:spacing w:val="1"/>
          <w:sz w:val="24"/>
          <w:szCs w:val="24"/>
        </w:rPr>
        <w:t>в</w:t>
      </w:r>
      <w:r w:rsidRPr="00803382">
        <w:rPr>
          <w:i/>
          <w:sz w:val="24"/>
          <w:szCs w:val="24"/>
        </w:rPr>
        <w:t>о</w:t>
      </w:r>
      <w:r w:rsidRPr="00803382">
        <w:rPr>
          <w:i/>
          <w:spacing w:val="1"/>
          <w:sz w:val="24"/>
          <w:szCs w:val="24"/>
        </w:rPr>
        <w:t xml:space="preserve"> </w:t>
      </w:r>
      <w:r w:rsidRPr="00803382">
        <w:rPr>
          <w:i/>
          <w:sz w:val="24"/>
          <w:szCs w:val="24"/>
        </w:rPr>
        <w:t>в гор</w:t>
      </w:r>
      <w:r w:rsidRPr="00803382">
        <w:rPr>
          <w:i/>
          <w:spacing w:val="-1"/>
          <w:sz w:val="24"/>
          <w:szCs w:val="24"/>
        </w:rPr>
        <w:t>с</w:t>
      </w:r>
      <w:r w:rsidRPr="00803382">
        <w:rPr>
          <w:i/>
          <w:sz w:val="24"/>
          <w:szCs w:val="24"/>
        </w:rPr>
        <w:t>ките</w:t>
      </w:r>
      <w:r w:rsidRPr="00803382">
        <w:rPr>
          <w:i/>
          <w:spacing w:val="2"/>
          <w:sz w:val="24"/>
          <w:szCs w:val="24"/>
        </w:rPr>
        <w:t xml:space="preserve"> </w:t>
      </w:r>
      <w:r w:rsidRPr="00803382">
        <w:rPr>
          <w:i/>
          <w:sz w:val="24"/>
          <w:szCs w:val="24"/>
        </w:rPr>
        <w:t>т</w:t>
      </w:r>
      <w:r w:rsidRPr="00803382">
        <w:rPr>
          <w:i/>
          <w:spacing w:val="-1"/>
          <w:sz w:val="24"/>
          <w:szCs w:val="24"/>
        </w:rPr>
        <w:t>е</w:t>
      </w:r>
      <w:r w:rsidRPr="00803382">
        <w:rPr>
          <w:i/>
          <w:sz w:val="24"/>
          <w:szCs w:val="24"/>
        </w:rPr>
        <w:t>рит</w:t>
      </w:r>
      <w:r w:rsidRPr="00803382">
        <w:rPr>
          <w:i/>
          <w:spacing w:val="2"/>
          <w:sz w:val="24"/>
          <w:szCs w:val="24"/>
        </w:rPr>
        <w:t>о</w:t>
      </w:r>
      <w:r w:rsidRPr="00803382">
        <w:rPr>
          <w:i/>
          <w:sz w:val="24"/>
          <w:szCs w:val="24"/>
        </w:rPr>
        <w:t>рии</w:t>
      </w:r>
      <w:r w:rsidRPr="00803382">
        <w:rPr>
          <w:i/>
          <w:spacing w:val="1"/>
          <w:sz w:val="24"/>
          <w:szCs w:val="24"/>
        </w:rPr>
        <w:t xml:space="preserve"> </w:t>
      </w:r>
      <w:r w:rsidRPr="00803382">
        <w:rPr>
          <w:i/>
          <w:spacing w:val="-1"/>
          <w:sz w:val="24"/>
          <w:szCs w:val="24"/>
        </w:rPr>
        <w:t>бе</w:t>
      </w:r>
      <w:r w:rsidRPr="00803382">
        <w:rPr>
          <w:i/>
          <w:sz w:val="24"/>
          <w:szCs w:val="24"/>
        </w:rPr>
        <w:t>з пром</w:t>
      </w:r>
      <w:r w:rsidRPr="00803382">
        <w:rPr>
          <w:i/>
          <w:spacing w:val="-1"/>
          <w:sz w:val="24"/>
          <w:szCs w:val="24"/>
        </w:rPr>
        <w:t>я</w:t>
      </w:r>
      <w:r w:rsidRPr="00803382">
        <w:rPr>
          <w:i/>
          <w:spacing w:val="1"/>
          <w:sz w:val="24"/>
          <w:szCs w:val="24"/>
        </w:rPr>
        <w:t>н</w:t>
      </w:r>
      <w:r w:rsidRPr="00803382">
        <w:rPr>
          <w:i/>
          <w:sz w:val="24"/>
          <w:szCs w:val="24"/>
        </w:rPr>
        <w:t>а</w:t>
      </w:r>
      <w:r w:rsidRPr="00803382">
        <w:rPr>
          <w:i/>
          <w:spacing w:val="1"/>
          <w:sz w:val="24"/>
          <w:szCs w:val="24"/>
        </w:rPr>
        <w:t xml:space="preserve"> н</w:t>
      </w:r>
      <w:r w:rsidRPr="00803382">
        <w:rPr>
          <w:i/>
          <w:sz w:val="24"/>
          <w:szCs w:val="24"/>
        </w:rPr>
        <w:t>а</w:t>
      </w:r>
      <w:r w:rsidRPr="00803382">
        <w:rPr>
          <w:i/>
          <w:spacing w:val="1"/>
          <w:sz w:val="24"/>
          <w:szCs w:val="24"/>
        </w:rPr>
        <w:t xml:space="preserve"> </w:t>
      </w:r>
      <w:r w:rsidRPr="00803382">
        <w:rPr>
          <w:i/>
          <w:sz w:val="24"/>
          <w:szCs w:val="24"/>
        </w:rPr>
        <w:t>пр</w:t>
      </w:r>
      <w:r w:rsidRPr="00803382">
        <w:rPr>
          <w:i/>
          <w:spacing w:val="-1"/>
          <w:sz w:val="24"/>
          <w:szCs w:val="24"/>
        </w:rPr>
        <w:t>е</w:t>
      </w:r>
      <w:r w:rsidRPr="00803382">
        <w:rPr>
          <w:i/>
          <w:spacing w:val="1"/>
          <w:sz w:val="24"/>
          <w:szCs w:val="24"/>
        </w:rPr>
        <w:t>дн</w:t>
      </w:r>
      <w:r w:rsidRPr="00803382">
        <w:rPr>
          <w:i/>
          <w:sz w:val="24"/>
          <w:szCs w:val="24"/>
        </w:rPr>
        <w:t>а</w:t>
      </w:r>
      <w:r w:rsidRPr="00803382">
        <w:rPr>
          <w:i/>
          <w:spacing w:val="-2"/>
          <w:sz w:val="24"/>
          <w:szCs w:val="24"/>
        </w:rPr>
        <w:t>з</w:t>
      </w:r>
      <w:r w:rsidRPr="00803382">
        <w:rPr>
          <w:i/>
          <w:spacing w:val="1"/>
          <w:sz w:val="24"/>
          <w:szCs w:val="24"/>
        </w:rPr>
        <w:t>н</w:t>
      </w:r>
      <w:r w:rsidRPr="00803382">
        <w:rPr>
          <w:i/>
          <w:sz w:val="24"/>
          <w:szCs w:val="24"/>
        </w:rPr>
        <w:t>а</w:t>
      </w:r>
      <w:r w:rsidRPr="00803382">
        <w:rPr>
          <w:i/>
          <w:spacing w:val="-2"/>
          <w:sz w:val="24"/>
          <w:szCs w:val="24"/>
        </w:rPr>
        <w:t>ч</w:t>
      </w:r>
      <w:r w:rsidRPr="00803382">
        <w:rPr>
          <w:i/>
          <w:spacing w:val="-1"/>
          <w:sz w:val="24"/>
          <w:szCs w:val="24"/>
        </w:rPr>
        <w:t>е</w:t>
      </w:r>
      <w:r w:rsidRPr="00803382">
        <w:rPr>
          <w:i/>
          <w:spacing w:val="1"/>
          <w:sz w:val="24"/>
          <w:szCs w:val="24"/>
        </w:rPr>
        <w:t>н</w:t>
      </w:r>
      <w:r w:rsidRPr="00803382">
        <w:rPr>
          <w:i/>
          <w:sz w:val="24"/>
          <w:szCs w:val="24"/>
        </w:rPr>
        <w:t>и</w:t>
      </w:r>
      <w:r w:rsidRPr="00803382">
        <w:rPr>
          <w:i/>
          <w:spacing w:val="-1"/>
          <w:sz w:val="24"/>
          <w:szCs w:val="24"/>
        </w:rPr>
        <w:t>е</w:t>
      </w:r>
      <w:r w:rsidRPr="00803382">
        <w:rPr>
          <w:i/>
          <w:sz w:val="24"/>
          <w:szCs w:val="24"/>
        </w:rPr>
        <w:t>то им</w:t>
      </w:r>
      <w:r w:rsidRPr="00803382">
        <w:rPr>
          <w:i/>
          <w:spacing w:val="1"/>
          <w:sz w:val="24"/>
          <w:szCs w:val="24"/>
        </w:rPr>
        <w:t>/</w:t>
      </w:r>
      <w:r w:rsidRPr="00803382">
        <w:rPr>
          <w:i/>
          <w:sz w:val="24"/>
          <w:szCs w:val="24"/>
        </w:rPr>
        <w:t>,</w:t>
      </w:r>
      <w:r w:rsidRPr="00803382">
        <w:rPr>
          <w:i/>
          <w:spacing w:val="5"/>
          <w:sz w:val="24"/>
          <w:szCs w:val="24"/>
        </w:rPr>
        <w:t xml:space="preserve"> Наредба № 8/14.06.2001 г. на МРРБ, НАРЕДБА № 8 от 11.05.2012 г. за условията и реда за защита на горските територии от пожари, </w:t>
      </w:r>
      <w:r w:rsidRPr="00803382">
        <w:rPr>
          <w:i/>
          <w:sz w:val="24"/>
          <w:szCs w:val="24"/>
        </w:rPr>
        <w:t>Указания</w:t>
      </w:r>
      <w:r w:rsidRPr="00803382">
        <w:rPr>
          <w:i/>
          <w:spacing w:val="1"/>
          <w:sz w:val="24"/>
          <w:szCs w:val="24"/>
        </w:rPr>
        <w:t xml:space="preserve"> </w:t>
      </w:r>
      <w:r w:rsidRPr="00803382">
        <w:rPr>
          <w:i/>
          <w:sz w:val="24"/>
          <w:szCs w:val="24"/>
        </w:rPr>
        <w:t>за</w:t>
      </w:r>
      <w:r w:rsidRPr="00803382">
        <w:rPr>
          <w:i/>
          <w:spacing w:val="1"/>
          <w:sz w:val="24"/>
          <w:szCs w:val="24"/>
        </w:rPr>
        <w:t xml:space="preserve"> </w:t>
      </w:r>
      <w:r w:rsidRPr="00803382">
        <w:rPr>
          <w:i/>
          <w:sz w:val="24"/>
          <w:szCs w:val="24"/>
        </w:rPr>
        <w:t>про</w:t>
      </w:r>
      <w:r w:rsidRPr="00803382">
        <w:rPr>
          <w:i/>
          <w:spacing w:val="-1"/>
          <w:sz w:val="24"/>
          <w:szCs w:val="24"/>
        </w:rPr>
        <w:t>е</w:t>
      </w:r>
      <w:r w:rsidRPr="00803382">
        <w:rPr>
          <w:i/>
          <w:sz w:val="24"/>
          <w:szCs w:val="24"/>
        </w:rPr>
        <w:t>ктира</w:t>
      </w:r>
      <w:r w:rsidRPr="00803382">
        <w:rPr>
          <w:i/>
          <w:spacing w:val="1"/>
          <w:sz w:val="24"/>
          <w:szCs w:val="24"/>
        </w:rPr>
        <w:t>н</w:t>
      </w:r>
      <w:r w:rsidRPr="00803382">
        <w:rPr>
          <w:i/>
          <w:sz w:val="24"/>
          <w:szCs w:val="24"/>
        </w:rPr>
        <w:t xml:space="preserve">е </w:t>
      </w:r>
      <w:r w:rsidRPr="00803382">
        <w:rPr>
          <w:i/>
          <w:spacing w:val="1"/>
          <w:sz w:val="24"/>
          <w:szCs w:val="24"/>
        </w:rPr>
        <w:t>н</w:t>
      </w:r>
      <w:r w:rsidRPr="00803382">
        <w:rPr>
          <w:i/>
          <w:sz w:val="24"/>
          <w:szCs w:val="24"/>
        </w:rPr>
        <w:t>а</w:t>
      </w:r>
      <w:r w:rsidRPr="00803382">
        <w:rPr>
          <w:i/>
          <w:spacing w:val="1"/>
          <w:sz w:val="24"/>
          <w:szCs w:val="24"/>
        </w:rPr>
        <w:t xml:space="preserve"> </w:t>
      </w:r>
      <w:r w:rsidRPr="00803382">
        <w:rPr>
          <w:i/>
          <w:sz w:val="24"/>
          <w:szCs w:val="24"/>
        </w:rPr>
        <w:t>гор</w:t>
      </w:r>
      <w:r w:rsidRPr="00803382">
        <w:rPr>
          <w:i/>
          <w:spacing w:val="-1"/>
          <w:sz w:val="24"/>
          <w:szCs w:val="24"/>
        </w:rPr>
        <w:t>с</w:t>
      </w:r>
      <w:r w:rsidRPr="00803382">
        <w:rPr>
          <w:i/>
          <w:spacing w:val="3"/>
          <w:sz w:val="24"/>
          <w:szCs w:val="24"/>
        </w:rPr>
        <w:t>к</w:t>
      </w:r>
      <w:r w:rsidRPr="00803382">
        <w:rPr>
          <w:i/>
          <w:sz w:val="24"/>
          <w:szCs w:val="24"/>
        </w:rPr>
        <w:t>и</w:t>
      </w:r>
      <w:r w:rsidRPr="00803382">
        <w:rPr>
          <w:i/>
          <w:spacing w:val="1"/>
          <w:sz w:val="24"/>
          <w:szCs w:val="24"/>
        </w:rPr>
        <w:t xml:space="preserve"> </w:t>
      </w:r>
      <w:r w:rsidRPr="00803382">
        <w:rPr>
          <w:i/>
          <w:sz w:val="24"/>
          <w:szCs w:val="24"/>
        </w:rPr>
        <w:t>а</w:t>
      </w:r>
      <w:r w:rsidRPr="00803382">
        <w:rPr>
          <w:i/>
          <w:spacing w:val="-1"/>
          <w:sz w:val="24"/>
          <w:szCs w:val="24"/>
        </w:rPr>
        <w:t>в</w:t>
      </w:r>
      <w:r w:rsidRPr="00803382">
        <w:rPr>
          <w:i/>
          <w:sz w:val="24"/>
          <w:szCs w:val="24"/>
        </w:rPr>
        <w:t>томо</w:t>
      </w:r>
      <w:r w:rsidRPr="00803382">
        <w:rPr>
          <w:i/>
          <w:spacing w:val="-1"/>
          <w:sz w:val="24"/>
          <w:szCs w:val="24"/>
        </w:rPr>
        <w:t>б</w:t>
      </w:r>
      <w:r w:rsidRPr="00803382">
        <w:rPr>
          <w:i/>
          <w:sz w:val="24"/>
          <w:szCs w:val="24"/>
        </w:rPr>
        <w:t>и</w:t>
      </w:r>
      <w:r w:rsidRPr="00803382">
        <w:rPr>
          <w:i/>
          <w:spacing w:val="1"/>
          <w:sz w:val="24"/>
          <w:szCs w:val="24"/>
        </w:rPr>
        <w:t>лн</w:t>
      </w:r>
      <w:r w:rsidRPr="00803382">
        <w:rPr>
          <w:i/>
          <w:sz w:val="24"/>
          <w:szCs w:val="24"/>
        </w:rPr>
        <w:t>и</w:t>
      </w:r>
      <w:r w:rsidRPr="00803382">
        <w:rPr>
          <w:i/>
          <w:spacing w:val="1"/>
          <w:sz w:val="24"/>
          <w:szCs w:val="24"/>
        </w:rPr>
        <w:t xml:space="preserve"> </w:t>
      </w:r>
      <w:r w:rsidRPr="00803382">
        <w:rPr>
          <w:i/>
          <w:sz w:val="24"/>
          <w:szCs w:val="24"/>
        </w:rPr>
        <w:t>пъти</w:t>
      </w:r>
      <w:r w:rsidRPr="00803382">
        <w:rPr>
          <w:i/>
          <w:spacing w:val="-1"/>
          <w:sz w:val="24"/>
          <w:szCs w:val="24"/>
        </w:rPr>
        <w:t>щ</w:t>
      </w:r>
      <w:r w:rsidRPr="00803382">
        <w:rPr>
          <w:i/>
          <w:sz w:val="24"/>
          <w:szCs w:val="24"/>
        </w:rPr>
        <w:t>а</w:t>
      </w:r>
      <w:r w:rsidRPr="00803382">
        <w:rPr>
          <w:i/>
          <w:spacing w:val="1"/>
          <w:sz w:val="24"/>
          <w:szCs w:val="24"/>
        </w:rPr>
        <w:t xml:space="preserve"> </w:t>
      </w:r>
      <w:r w:rsidRPr="00803382">
        <w:rPr>
          <w:i/>
          <w:sz w:val="24"/>
          <w:szCs w:val="24"/>
        </w:rPr>
        <w:t>1987</w:t>
      </w:r>
      <w:r w:rsidRPr="00803382">
        <w:rPr>
          <w:i/>
          <w:spacing w:val="1"/>
          <w:sz w:val="24"/>
          <w:szCs w:val="24"/>
        </w:rPr>
        <w:t xml:space="preserve"> </w:t>
      </w:r>
      <w:r w:rsidRPr="00803382">
        <w:rPr>
          <w:i/>
          <w:sz w:val="24"/>
          <w:szCs w:val="24"/>
        </w:rPr>
        <w:t>г.,</w:t>
      </w:r>
      <w:r w:rsidRPr="00803382">
        <w:rPr>
          <w:i/>
          <w:spacing w:val="6"/>
          <w:sz w:val="24"/>
          <w:szCs w:val="24"/>
        </w:rPr>
        <w:t xml:space="preserve"> </w:t>
      </w:r>
      <w:r w:rsidRPr="00803382">
        <w:rPr>
          <w:i/>
          <w:sz w:val="24"/>
          <w:szCs w:val="24"/>
        </w:rPr>
        <w:t>ка</w:t>
      </w:r>
      <w:r w:rsidRPr="00803382">
        <w:rPr>
          <w:i/>
          <w:spacing w:val="1"/>
          <w:sz w:val="24"/>
          <w:szCs w:val="24"/>
        </w:rPr>
        <w:t>к</w:t>
      </w:r>
      <w:r w:rsidRPr="00803382">
        <w:rPr>
          <w:i/>
          <w:sz w:val="24"/>
          <w:szCs w:val="24"/>
        </w:rPr>
        <w:t>то</w:t>
      </w:r>
      <w:r w:rsidRPr="00803382">
        <w:rPr>
          <w:i/>
          <w:spacing w:val="1"/>
          <w:sz w:val="24"/>
          <w:szCs w:val="24"/>
        </w:rPr>
        <w:t xml:space="preserve"> </w:t>
      </w:r>
      <w:r w:rsidRPr="00803382">
        <w:rPr>
          <w:i/>
          <w:sz w:val="24"/>
          <w:szCs w:val="24"/>
        </w:rPr>
        <w:t>и</w:t>
      </w:r>
      <w:r w:rsidRPr="00803382">
        <w:rPr>
          <w:i/>
          <w:spacing w:val="4"/>
          <w:sz w:val="24"/>
          <w:szCs w:val="24"/>
        </w:rPr>
        <w:t xml:space="preserve"> </w:t>
      </w:r>
      <w:r w:rsidRPr="00803382">
        <w:rPr>
          <w:i/>
          <w:spacing w:val="1"/>
          <w:sz w:val="24"/>
          <w:szCs w:val="24"/>
        </w:rPr>
        <w:t>д</w:t>
      </w:r>
      <w:r w:rsidRPr="00803382">
        <w:rPr>
          <w:i/>
          <w:sz w:val="24"/>
          <w:szCs w:val="24"/>
        </w:rPr>
        <w:t>р</w:t>
      </w:r>
      <w:r w:rsidRPr="00803382">
        <w:rPr>
          <w:i/>
          <w:spacing w:val="-1"/>
          <w:sz w:val="24"/>
          <w:szCs w:val="24"/>
        </w:rPr>
        <w:t>у</w:t>
      </w:r>
      <w:r w:rsidRPr="00803382">
        <w:rPr>
          <w:i/>
          <w:sz w:val="24"/>
          <w:szCs w:val="24"/>
        </w:rPr>
        <w:t>г</w:t>
      </w:r>
      <w:r w:rsidRPr="00803382">
        <w:rPr>
          <w:i/>
          <w:spacing w:val="1"/>
          <w:sz w:val="24"/>
          <w:szCs w:val="24"/>
        </w:rPr>
        <w:t>и</w:t>
      </w:r>
      <w:r w:rsidRPr="00803382">
        <w:rPr>
          <w:i/>
          <w:sz w:val="24"/>
          <w:szCs w:val="24"/>
        </w:rPr>
        <w:t xml:space="preserve">те </w:t>
      </w:r>
      <w:r w:rsidRPr="00803382">
        <w:rPr>
          <w:i/>
          <w:spacing w:val="1"/>
          <w:sz w:val="24"/>
          <w:szCs w:val="24"/>
        </w:rPr>
        <w:t>н</w:t>
      </w:r>
      <w:r w:rsidRPr="00803382">
        <w:rPr>
          <w:i/>
          <w:sz w:val="24"/>
          <w:szCs w:val="24"/>
        </w:rPr>
        <w:t>ормати</w:t>
      </w:r>
      <w:r w:rsidRPr="00803382">
        <w:rPr>
          <w:i/>
          <w:spacing w:val="-1"/>
          <w:sz w:val="24"/>
          <w:szCs w:val="24"/>
        </w:rPr>
        <w:t>в</w:t>
      </w:r>
      <w:r w:rsidRPr="00803382">
        <w:rPr>
          <w:i/>
          <w:spacing w:val="1"/>
          <w:sz w:val="24"/>
          <w:szCs w:val="24"/>
        </w:rPr>
        <w:t>н</w:t>
      </w:r>
      <w:r w:rsidRPr="00803382">
        <w:rPr>
          <w:i/>
          <w:sz w:val="24"/>
          <w:szCs w:val="24"/>
        </w:rPr>
        <w:t xml:space="preserve">и </w:t>
      </w:r>
      <w:r w:rsidRPr="00803382">
        <w:rPr>
          <w:i/>
          <w:spacing w:val="1"/>
          <w:sz w:val="24"/>
          <w:szCs w:val="24"/>
        </w:rPr>
        <w:t>д</w:t>
      </w:r>
      <w:r w:rsidRPr="00803382">
        <w:rPr>
          <w:i/>
          <w:sz w:val="24"/>
          <w:szCs w:val="24"/>
        </w:rPr>
        <w:t>окум</w:t>
      </w:r>
      <w:r w:rsidRPr="00803382">
        <w:rPr>
          <w:i/>
          <w:spacing w:val="-1"/>
          <w:sz w:val="24"/>
          <w:szCs w:val="24"/>
        </w:rPr>
        <w:t>е</w:t>
      </w:r>
      <w:r w:rsidRPr="00803382">
        <w:rPr>
          <w:i/>
          <w:spacing w:val="1"/>
          <w:sz w:val="24"/>
          <w:szCs w:val="24"/>
        </w:rPr>
        <w:t>н</w:t>
      </w:r>
      <w:r w:rsidRPr="00803382">
        <w:rPr>
          <w:i/>
          <w:sz w:val="24"/>
          <w:szCs w:val="24"/>
        </w:rPr>
        <w:t>ти, о</w:t>
      </w:r>
      <w:r w:rsidRPr="00803382">
        <w:rPr>
          <w:i/>
          <w:spacing w:val="-1"/>
          <w:sz w:val="24"/>
          <w:szCs w:val="24"/>
        </w:rPr>
        <w:t>т</w:t>
      </w:r>
      <w:r w:rsidRPr="00803382">
        <w:rPr>
          <w:i/>
          <w:spacing w:val="1"/>
          <w:sz w:val="24"/>
          <w:szCs w:val="24"/>
        </w:rPr>
        <w:t>н</w:t>
      </w:r>
      <w:r w:rsidRPr="00803382">
        <w:rPr>
          <w:i/>
          <w:sz w:val="24"/>
          <w:szCs w:val="24"/>
        </w:rPr>
        <w:t>а</w:t>
      </w:r>
      <w:r w:rsidRPr="00803382">
        <w:rPr>
          <w:i/>
          <w:spacing w:val="-1"/>
          <w:sz w:val="24"/>
          <w:szCs w:val="24"/>
        </w:rPr>
        <w:t>сящ</w:t>
      </w:r>
      <w:r w:rsidRPr="00803382">
        <w:rPr>
          <w:i/>
          <w:sz w:val="24"/>
          <w:szCs w:val="24"/>
        </w:rPr>
        <w:t>и</w:t>
      </w:r>
      <w:r w:rsidRPr="00803382">
        <w:rPr>
          <w:i/>
          <w:spacing w:val="2"/>
          <w:sz w:val="24"/>
          <w:szCs w:val="24"/>
        </w:rPr>
        <w:t xml:space="preserve"> </w:t>
      </w:r>
      <w:r w:rsidRPr="00803382">
        <w:rPr>
          <w:i/>
          <w:spacing w:val="-1"/>
          <w:sz w:val="24"/>
          <w:szCs w:val="24"/>
        </w:rPr>
        <w:t>с</w:t>
      </w:r>
      <w:r w:rsidRPr="00803382">
        <w:rPr>
          <w:i/>
          <w:sz w:val="24"/>
          <w:szCs w:val="24"/>
        </w:rPr>
        <w:t>е</w:t>
      </w:r>
      <w:r w:rsidRPr="00803382">
        <w:rPr>
          <w:i/>
          <w:spacing w:val="-1"/>
          <w:sz w:val="24"/>
          <w:szCs w:val="24"/>
        </w:rPr>
        <w:t xml:space="preserve"> </w:t>
      </w:r>
      <w:r w:rsidRPr="00803382">
        <w:rPr>
          <w:i/>
          <w:spacing w:val="1"/>
          <w:sz w:val="24"/>
          <w:szCs w:val="24"/>
        </w:rPr>
        <w:t>д</w:t>
      </w:r>
      <w:r w:rsidRPr="00803382">
        <w:rPr>
          <w:i/>
          <w:sz w:val="24"/>
          <w:szCs w:val="24"/>
        </w:rPr>
        <w:t>о този</w:t>
      </w:r>
      <w:r w:rsidRPr="00803382">
        <w:rPr>
          <w:i/>
          <w:spacing w:val="2"/>
          <w:sz w:val="24"/>
          <w:szCs w:val="24"/>
        </w:rPr>
        <w:t xml:space="preserve"> </w:t>
      </w:r>
      <w:r w:rsidRPr="00803382">
        <w:rPr>
          <w:i/>
          <w:spacing w:val="-1"/>
          <w:sz w:val="24"/>
          <w:szCs w:val="24"/>
        </w:rPr>
        <w:t>в</w:t>
      </w:r>
      <w:r w:rsidRPr="00803382">
        <w:rPr>
          <w:i/>
          <w:sz w:val="24"/>
          <w:szCs w:val="24"/>
        </w:rPr>
        <w:t>ид</w:t>
      </w:r>
      <w:r w:rsidRPr="00803382">
        <w:rPr>
          <w:i/>
          <w:spacing w:val="1"/>
          <w:sz w:val="24"/>
          <w:szCs w:val="24"/>
        </w:rPr>
        <w:t xml:space="preserve"> д</w:t>
      </w:r>
      <w:r w:rsidRPr="00803382">
        <w:rPr>
          <w:i/>
          <w:spacing w:val="-1"/>
          <w:sz w:val="24"/>
          <w:szCs w:val="24"/>
        </w:rPr>
        <w:t>е</w:t>
      </w:r>
      <w:r w:rsidRPr="00803382">
        <w:rPr>
          <w:i/>
          <w:sz w:val="24"/>
          <w:szCs w:val="24"/>
        </w:rPr>
        <w:t>й</w:t>
      </w:r>
      <w:r w:rsidRPr="00803382">
        <w:rPr>
          <w:i/>
          <w:spacing w:val="1"/>
          <w:sz w:val="24"/>
          <w:szCs w:val="24"/>
        </w:rPr>
        <w:t>н</w:t>
      </w:r>
      <w:r w:rsidRPr="00803382">
        <w:rPr>
          <w:i/>
          <w:sz w:val="24"/>
          <w:szCs w:val="24"/>
        </w:rPr>
        <w:t>о</w:t>
      </w:r>
      <w:r w:rsidRPr="00803382">
        <w:rPr>
          <w:i/>
          <w:spacing w:val="-1"/>
          <w:sz w:val="24"/>
          <w:szCs w:val="24"/>
        </w:rPr>
        <w:t>с</w:t>
      </w:r>
      <w:r w:rsidRPr="00803382">
        <w:rPr>
          <w:i/>
          <w:sz w:val="24"/>
          <w:szCs w:val="24"/>
        </w:rPr>
        <w:t>т.</w:t>
      </w:r>
    </w:p>
    <w:p w:rsidR="00803382" w:rsidRPr="00803382" w:rsidRDefault="00803382" w:rsidP="00803382">
      <w:pPr>
        <w:autoSpaceDE/>
        <w:autoSpaceDN/>
        <w:spacing w:before="9" w:line="140" w:lineRule="exact"/>
        <w:rPr>
          <w:rFonts w:ascii="Calibri" w:eastAsia="Calibri" w:hAnsi="Calibri"/>
          <w:sz w:val="14"/>
          <w:szCs w:val="14"/>
        </w:rPr>
      </w:pPr>
    </w:p>
    <w:p w:rsidR="00803382" w:rsidRPr="00803382" w:rsidRDefault="00803382" w:rsidP="00816FDD">
      <w:pPr>
        <w:widowControl/>
        <w:numPr>
          <w:ilvl w:val="0"/>
          <w:numId w:val="20"/>
        </w:numPr>
        <w:suppressAutoHyphens/>
        <w:autoSpaceDE/>
        <w:autoSpaceDN/>
        <w:spacing w:after="200" w:line="276" w:lineRule="auto"/>
        <w:ind w:right="-20"/>
        <w:contextualSpacing/>
        <w:rPr>
          <w:i/>
          <w:sz w:val="24"/>
          <w:szCs w:val="24"/>
        </w:rPr>
      </w:pPr>
      <w:r w:rsidRPr="00803382">
        <w:rPr>
          <w:bCs/>
          <w:i/>
          <w:spacing w:val="-3"/>
          <w:sz w:val="24"/>
          <w:szCs w:val="24"/>
        </w:rPr>
        <w:t>Р</w:t>
      </w:r>
      <w:r w:rsidRPr="00803382">
        <w:rPr>
          <w:bCs/>
          <w:i/>
          <w:sz w:val="24"/>
          <w:szCs w:val="24"/>
        </w:rPr>
        <w:t>або</w:t>
      </w:r>
      <w:r w:rsidRPr="00803382">
        <w:rPr>
          <w:bCs/>
          <w:i/>
          <w:spacing w:val="2"/>
          <w:sz w:val="24"/>
          <w:szCs w:val="24"/>
        </w:rPr>
        <w:t>т</w:t>
      </w:r>
      <w:r w:rsidRPr="00803382">
        <w:rPr>
          <w:bCs/>
          <w:i/>
          <w:sz w:val="24"/>
          <w:szCs w:val="24"/>
        </w:rPr>
        <w:t>и</w:t>
      </w:r>
      <w:r w:rsidRPr="00803382">
        <w:rPr>
          <w:bCs/>
          <w:i/>
          <w:spacing w:val="1"/>
          <w:sz w:val="24"/>
          <w:szCs w:val="24"/>
        </w:rPr>
        <w:t xml:space="preserve"> и</w:t>
      </w:r>
      <w:r w:rsidRPr="00803382">
        <w:rPr>
          <w:bCs/>
          <w:i/>
          <w:sz w:val="24"/>
          <w:szCs w:val="24"/>
        </w:rPr>
        <w:t>зв</w:t>
      </w:r>
      <w:r w:rsidRPr="00803382">
        <w:rPr>
          <w:bCs/>
          <w:i/>
          <w:spacing w:val="-1"/>
          <w:sz w:val="24"/>
          <w:szCs w:val="24"/>
        </w:rPr>
        <w:t>ъ</w:t>
      </w:r>
      <w:r w:rsidRPr="00803382">
        <w:rPr>
          <w:bCs/>
          <w:i/>
          <w:spacing w:val="3"/>
          <w:sz w:val="24"/>
          <w:szCs w:val="24"/>
        </w:rPr>
        <w:t>р</w:t>
      </w:r>
      <w:r w:rsidRPr="00803382">
        <w:rPr>
          <w:bCs/>
          <w:i/>
          <w:spacing w:val="-6"/>
          <w:sz w:val="24"/>
          <w:szCs w:val="24"/>
        </w:rPr>
        <w:t>ш</w:t>
      </w:r>
      <w:r w:rsidRPr="00803382">
        <w:rPr>
          <w:bCs/>
          <w:i/>
          <w:sz w:val="24"/>
          <w:szCs w:val="24"/>
        </w:rPr>
        <w:t>ва</w:t>
      </w:r>
      <w:r w:rsidRPr="00803382">
        <w:rPr>
          <w:bCs/>
          <w:i/>
          <w:spacing w:val="1"/>
          <w:sz w:val="24"/>
          <w:szCs w:val="24"/>
        </w:rPr>
        <w:t>н</w:t>
      </w:r>
      <w:r w:rsidRPr="00803382">
        <w:rPr>
          <w:bCs/>
          <w:i/>
          <w:sz w:val="24"/>
          <w:szCs w:val="24"/>
        </w:rPr>
        <w:t>и</w:t>
      </w:r>
      <w:r w:rsidRPr="00803382">
        <w:rPr>
          <w:bCs/>
          <w:i/>
          <w:spacing w:val="1"/>
          <w:sz w:val="24"/>
          <w:szCs w:val="24"/>
        </w:rPr>
        <w:t xml:space="preserve"> </w:t>
      </w:r>
      <w:r w:rsidRPr="00803382">
        <w:rPr>
          <w:bCs/>
          <w:i/>
          <w:sz w:val="24"/>
          <w:szCs w:val="24"/>
        </w:rPr>
        <w:t>от</w:t>
      </w:r>
      <w:r w:rsidRPr="00803382">
        <w:rPr>
          <w:bCs/>
          <w:i/>
          <w:spacing w:val="2"/>
          <w:sz w:val="24"/>
          <w:szCs w:val="24"/>
        </w:rPr>
        <w:t xml:space="preserve"> </w:t>
      </w:r>
      <w:r w:rsidRPr="00803382">
        <w:rPr>
          <w:bCs/>
          <w:i/>
          <w:spacing w:val="-1"/>
          <w:sz w:val="24"/>
          <w:szCs w:val="24"/>
        </w:rPr>
        <w:t>п</w:t>
      </w:r>
      <w:r w:rsidRPr="00803382">
        <w:rPr>
          <w:bCs/>
          <w:i/>
          <w:spacing w:val="1"/>
          <w:sz w:val="24"/>
          <w:szCs w:val="24"/>
        </w:rPr>
        <w:t>р</w:t>
      </w:r>
      <w:r w:rsidRPr="00803382">
        <w:rPr>
          <w:bCs/>
          <w:i/>
          <w:sz w:val="24"/>
          <w:szCs w:val="24"/>
        </w:rPr>
        <w:t>о</w:t>
      </w:r>
      <w:r w:rsidRPr="00803382">
        <w:rPr>
          <w:bCs/>
          <w:i/>
          <w:spacing w:val="-1"/>
          <w:sz w:val="24"/>
          <w:szCs w:val="24"/>
        </w:rPr>
        <w:t>е</w:t>
      </w:r>
      <w:r w:rsidRPr="00803382">
        <w:rPr>
          <w:bCs/>
          <w:i/>
          <w:spacing w:val="1"/>
          <w:sz w:val="24"/>
          <w:szCs w:val="24"/>
        </w:rPr>
        <w:t>к</w:t>
      </w:r>
      <w:r w:rsidRPr="00803382">
        <w:rPr>
          <w:bCs/>
          <w:i/>
          <w:spacing w:val="2"/>
          <w:sz w:val="24"/>
          <w:szCs w:val="24"/>
        </w:rPr>
        <w:t>т</w:t>
      </w:r>
      <w:r w:rsidRPr="00803382">
        <w:rPr>
          <w:bCs/>
          <w:i/>
          <w:spacing w:val="-2"/>
          <w:sz w:val="24"/>
          <w:szCs w:val="24"/>
        </w:rPr>
        <w:t>а</w:t>
      </w:r>
      <w:r w:rsidRPr="00803382">
        <w:rPr>
          <w:bCs/>
          <w:i/>
          <w:spacing w:val="-1"/>
          <w:sz w:val="24"/>
          <w:szCs w:val="24"/>
        </w:rPr>
        <w:t>н</w:t>
      </w:r>
      <w:r w:rsidRPr="00803382">
        <w:rPr>
          <w:bCs/>
          <w:i/>
          <w:spacing w:val="2"/>
          <w:sz w:val="24"/>
          <w:szCs w:val="24"/>
        </w:rPr>
        <w:t>т</w:t>
      </w:r>
      <w:r w:rsidRPr="00803382">
        <w:rPr>
          <w:bCs/>
          <w:i/>
          <w:spacing w:val="-1"/>
          <w:sz w:val="24"/>
          <w:szCs w:val="24"/>
        </w:rPr>
        <w:t>с</w:t>
      </w:r>
      <w:r w:rsidRPr="00803382">
        <w:rPr>
          <w:bCs/>
          <w:i/>
          <w:spacing w:val="1"/>
          <w:sz w:val="24"/>
          <w:szCs w:val="24"/>
        </w:rPr>
        <w:t>ки</w:t>
      </w:r>
      <w:r w:rsidRPr="00803382">
        <w:rPr>
          <w:bCs/>
          <w:i/>
          <w:sz w:val="24"/>
          <w:szCs w:val="24"/>
        </w:rPr>
        <w:t xml:space="preserve">я </w:t>
      </w:r>
      <w:r w:rsidRPr="00803382">
        <w:rPr>
          <w:bCs/>
          <w:i/>
          <w:spacing w:val="-1"/>
          <w:sz w:val="24"/>
          <w:szCs w:val="24"/>
        </w:rPr>
        <w:t>е</w:t>
      </w:r>
      <w:r w:rsidRPr="00803382">
        <w:rPr>
          <w:bCs/>
          <w:i/>
          <w:spacing w:val="1"/>
          <w:sz w:val="24"/>
          <w:szCs w:val="24"/>
        </w:rPr>
        <w:t>к</w:t>
      </w:r>
      <w:r w:rsidRPr="00803382">
        <w:rPr>
          <w:bCs/>
          <w:i/>
          <w:spacing w:val="-1"/>
          <w:sz w:val="24"/>
          <w:szCs w:val="24"/>
        </w:rPr>
        <w:t>и</w:t>
      </w:r>
      <w:r w:rsidRPr="00803382">
        <w:rPr>
          <w:bCs/>
          <w:i/>
          <w:sz w:val="24"/>
          <w:szCs w:val="24"/>
        </w:rPr>
        <w:t>п</w:t>
      </w:r>
    </w:p>
    <w:p w:rsidR="00803382" w:rsidRPr="00803382" w:rsidRDefault="00803382" w:rsidP="00803382">
      <w:pPr>
        <w:autoSpaceDE/>
        <w:autoSpaceDN/>
        <w:spacing w:before="9" w:line="130" w:lineRule="exact"/>
        <w:rPr>
          <w:rFonts w:ascii="Calibri" w:eastAsia="Calibri" w:hAnsi="Calibri"/>
          <w:sz w:val="13"/>
          <w:szCs w:val="13"/>
        </w:rPr>
      </w:pPr>
    </w:p>
    <w:p w:rsidR="00803382" w:rsidRPr="00803382" w:rsidRDefault="00803382" w:rsidP="00803382">
      <w:pPr>
        <w:autoSpaceDE/>
        <w:autoSpaceDN/>
        <w:ind w:right="61"/>
        <w:jc w:val="both"/>
        <w:rPr>
          <w:sz w:val="24"/>
          <w:szCs w:val="24"/>
        </w:rPr>
      </w:pPr>
      <w:r w:rsidRPr="00803382">
        <w:rPr>
          <w:spacing w:val="1"/>
          <w:sz w:val="24"/>
          <w:szCs w:val="24"/>
          <w:lang w:val="bg-BG"/>
        </w:rPr>
        <w:t>Техническите</w:t>
      </w:r>
      <w:r w:rsidRPr="00803382">
        <w:rPr>
          <w:sz w:val="24"/>
          <w:szCs w:val="24"/>
        </w:rPr>
        <w:t xml:space="preserve">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z w:val="24"/>
          <w:szCs w:val="24"/>
        </w:rPr>
        <w:t>ти</w:t>
      </w:r>
      <w:r w:rsidRPr="00803382">
        <w:rPr>
          <w:spacing w:val="2"/>
          <w:sz w:val="24"/>
          <w:szCs w:val="24"/>
        </w:rPr>
        <w:t xml:space="preserve"> </w:t>
      </w:r>
      <w:r w:rsidRPr="00803382">
        <w:rPr>
          <w:spacing w:val="-1"/>
          <w:sz w:val="24"/>
          <w:szCs w:val="24"/>
        </w:rPr>
        <w:t>с</w:t>
      </w:r>
      <w:r w:rsidRPr="00803382">
        <w:rPr>
          <w:sz w:val="24"/>
          <w:szCs w:val="24"/>
        </w:rPr>
        <w:t xml:space="preserve">е </w:t>
      </w:r>
      <w:r w:rsidRPr="00803382">
        <w:rPr>
          <w:spacing w:val="1"/>
          <w:sz w:val="24"/>
          <w:szCs w:val="24"/>
        </w:rPr>
        <w:t>из</w:t>
      </w:r>
      <w:r w:rsidRPr="00803382">
        <w:rPr>
          <w:sz w:val="24"/>
          <w:szCs w:val="24"/>
        </w:rPr>
        <w:t>р</w:t>
      </w:r>
      <w:r w:rsidRPr="00803382">
        <w:rPr>
          <w:spacing w:val="-1"/>
          <w:sz w:val="24"/>
          <w:szCs w:val="24"/>
        </w:rPr>
        <w:t>а</w:t>
      </w:r>
      <w:r w:rsidRPr="00803382">
        <w:rPr>
          <w:sz w:val="24"/>
          <w:szCs w:val="24"/>
        </w:rPr>
        <w:t>бо</w:t>
      </w:r>
      <w:r w:rsidRPr="00803382">
        <w:rPr>
          <w:spacing w:val="1"/>
          <w:sz w:val="24"/>
          <w:szCs w:val="24"/>
        </w:rPr>
        <w:t>т</w:t>
      </w:r>
      <w:r w:rsidRPr="00803382">
        <w:rPr>
          <w:sz w:val="24"/>
          <w:szCs w:val="24"/>
        </w:rPr>
        <w:t>в</w:t>
      </w:r>
      <w:r w:rsidRPr="00803382">
        <w:rPr>
          <w:spacing w:val="-1"/>
          <w:sz w:val="24"/>
          <w:szCs w:val="24"/>
        </w:rPr>
        <w:t>а</w:t>
      </w:r>
      <w:r w:rsidRPr="00803382">
        <w:rPr>
          <w:sz w:val="24"/>
          <w:szCs w:val="24"/>
        </w:rPr>
        <w:t>т</w:t>
      </w:r>
      <w:r w:rsidRPr="00803382">
        <w:rPr>
          <w:spacing w:val="1"/>
          <w:sz w:val="24"/>
          <w:szCs w:val="24"/>
        </w:rPr>
        <w:t xml:space="preserve"> </w:t>
      </w:r>
      <w:r w:rsidRPr="00803382">
        <w:rPr>
          <w:sz w:val="24"/>
          <w:szCs w:val="24"/>
        </w:rPr>
        <w:t>в об</w:t>
      </w:r>
      <w:r w:rsidRPr="00803382">
        <w:rPr>
          <w:spacing w:val="2"/>
          <w:sz w:val="24"/>
          <w:szCs w:val="24"/>
        </w:rPr>
        <w:t>х</w:t>
      </w:r>
      <w:r w:rsidRPr="00803382">
        <w:rPr>
          <w:sz w:val="24"/>
          <w:szCs w:val="24"/>
        </w:rPr>
        <w:t>в</w:t>
      </w:r>
      <w:r w:rsidRPr="00803382">
        <w:rPr>
          <w:spacing w:val="-1"/>
          <w:sz w:val="24"/>
          <w:szCs w:val="24"/>
        </w:rPr>
        <w:t>а</w:t>
      </w:r>
      <w:r w:rsidRPr="00803382">
        <w:rPr>
          <w:sz w:val="24"/>
          <w:szCs w:val="24"/>
        </w:rPr>
        <w:t>т</w:t>
      </w:r>
      <w:r w:rsidRPr="00803382">
        <w:rPr>
          <w:spacing w:val="1"/>
          <w:sz w:val="24"/>
          <w:szCs w:val="24"/>
        </w:rPr>
        <w:t xml:space="preserve"> </w:t>
      </w:r>
      <w:r w:rsidRPr="00803382">
        <w:rPr>
          <w:sz w:val="24"/>
          <w:szCs w:val="24"/>
        </w:rPr>
        <w:t>и</w:t>
      </w:r>
      <w:r w:rsidRPr="00803382">
        <w:rPr>
          <w:spacing w:val="2"/>
          <w:sz w:val="24"/>
          <w:szCs w:val="24"/>
        </w:rPr>
        <w:t xml:space="preserve"> </w:t>
      </w:r>
      <w:r w:rsidRPr="00803382">
        <w:rPr>
          <w:spacing w:val="-1"/>
          <w:sz w:val="24"/>
          <w:szCs w:val="24"/>
        </w:rPr>
        <w:t>с</w:t>
      </w:r>
      <w:r w:rsidRPr="00803382">
        <w:rPr>
          <w:spacing w:val="3"/>
          <w:sz w:val="24"/>
          <w:szCs w:val="24"/>
        </w:rPr>
        <w:t>ъ</w:t>
      </w:r>
      <w:r w:rsidRPr="00803382">
        <w:rPr>
          <w:sz w:val="24"/>
          <w:szCs w:val="24"/>
        </w:rPr>
        <w:t>д</w:t>
      </w:r>
      <w:r w:rsidRPr="00803382">
        <w:rPr>
          <w:spacing w:val="1"/>
          <w:sz w:val="24"/>
          <w:szCs w:val="24"/>
        </w:rPr>
        <w:t>ъ</w:t>
      </w:r>
      <w:r w:rsidRPr="00803382">
        <w:rPr>
          <w:sz w:val="24"/>
          <w:szCs w:val="24"/>
        </w:rPr>
        <w:t>рж</w:t>
      </w:r>
      <w:r w:rsidRPr="00803382">
        <w:rPr>
          <w:spacing w:val="-1"/>
          <w:sz w:val="24"/>
          <w:szCs w:val="24"/>
        </w:rPr>
        <w:t>а</w:t>
      </w:r>
      <w:r w:rsidRPr="00803382">
        <w:rPr>
          <w:spacing w:val="1"/>
          <w:sz w:val="24"/>
          <w:szCs w:val="24"/>
        </w:rPr>
        <w:t>ни</w:t>
      </w:r>
      <w:r w:rsidRPr="00803382">
        <w:rPr>
          <w:sz w:val="24"/>
          <w:szCs w:val="24"/>
        </w:rPr>
        <w:t xml:space="preserve">е </w:t>
      </w:r>
      <w:r w:rsidRPr="00803382">
        <w:rPr>
          <w:spacing w:val="-1"/>
          <w:sz w:val="24"/>
          <w:szCs w:val="24"/>
        </w:rPr>
        <w:t>с</w:t>
      </w:r>
      <w:r w:rsidRPr="00803382">
        <w:rPr>
          <w:sz w:val="24"/>
          <w:szCs w:val="24"/>
        </w:rPr>
        <w:t>ъг</w:t>
      </w:r>
      <w:r w:rsidRPr="00803382">
        <w:rPr>
          <w:spacing w:val="1"/>
          <w:sz w:val="24"/>
          <w:szCs w:val="24"/>
        </w:rPr>
        <w:t>л</w:t>
      </w:r>
      <w:r w:rsidRPr="00803382">
        <w:rPr>
          <w:spacing w:val="-1"/>
          <w:sz w:val="24"/>
          <w:szCs w:val="24"/>
        </w:rPr>
        <w:t>ас</w:t>
      </w:r>
      <w:r w:rsidRPr="00803382">
        <w:rPr>
          <w:spacing w:val="1"/>
          <w:sz w:val="24"/>
          <w:szCs w:val="24"/>
        </w:rPr>
        <w:t>н</w:t>
      </w:r>
      <w:r w:rsidRPr="00803382">
        <w:rPr>
          <w:sz w:val="24"/>
          <w:szCs w:val="24"/>
        </w:rPr>
        <w:t>о</w:t>
      </w:r>
      <w:r w:rsidRPr="00803382">
        <w:rPr>
          <w:spacing w:val="1"/>
          <w:sz w:val="24"/>
          <w:szCs w:val="24"/>
        </w:rPr>
        <w:t xml:space="preserve"> из</w:t>
      </w:r>
      <w:r w:rsidRPr="00803382">
        <w:rPr>
          <w:spacing w:val="-1"/>
          <w:sz w:val="24"/>
          <w:szCs w:val="24"/>
        </w:rPr>
        <w:t>ис</w:t>
      </w:r>
      <w:r w:rsidRPr="00803382">
        <w:rPr>
          <w:spacing w:val="1"/>
          <w:sz w:val="24"/>
          <w:szCs w:val="24"/>
        </w:rPr>
        <w:t>к</w:t>
      </w:r>
      <w:r w:rsidRPr="00803382">
        <w:rPr>
          <w:sz w:val="24"/>
          <w:szCs w:val="24"/>
        </w:rPr>
        <w:t>в</w:t>
      </w:r>
      <w:r w:rsidRPr="00803382">
        <w:rPr>
          <w:spacing w:val="-1"/>
          <w:sz w:val="24"/>
          <w:szCs w:val="24"/>
        </w:rPr>
        <w:t>а</w:t>
      </w:r>
      <w:r w:rsidRPr="00803382">
        <w:rPr>
          <w:spacing w:val="1"/>
          <w:sz w:val="24"/>
          <w:szCs w:val="24"/>
        </w:rPr>
        <w:t>ни</w:t>
      </w:r>
      <w:r w:rsidRPr="00803382">
        <w:rPr>
          <w:sz w:val="24"/>
          <w:szCs w:val="24"/>
        </w:rPr>
        <w:t xml:space="preserve">ята </w:t>
      </w:r>
      <w:r w:rsidRPr="00803382">
        <w:rPr>
          <w:spacing w:val="1"/>
          <w:sz w:val="24"/>
          <w:szCs w:val="24"/>
        </w:rPr>
        <w:t>н</w:t>
      </w:r>
      <w:r w:rsidRPr="00803382">
        <w:rPr>
          <w:sz w:val="24"/>
          <w:szCs w:val="24"/>
        </w:rPr>
        <w:t>а Н</w:t>
      </w:r>
      <w:r w:rsidRPr="00803382">
        <w:rPr>
          <w:spacing w:val="-1"/>
          <w:sz w:val="24"/>
          <w:szCs w:val="24"/>
        </w:rPr>
        <w:t>а</w:t>
      </w:r>
      <w:r w:rsidRPr="00803382">
        <w:rPr>
          <w:sz w:val="24"/>
          <w:szCs w:val="24"/>
        </w:rPr>
        <w:t>р</w:t>
      </w:r>
      <w:r w:rsidRPr="00803382">
        <w:rPr>
          <w:spacing w:val="-1"/>
          <w:sz w:val="24"/>
          <w:szCs w:val="24"/>
        </w:rPr>
        <w:t>е</w:t>
      </w:r>
      <w:r w:rsidRPr="00803382">
        <w:rPr>
          <w:sz w:val="24"/>
          <w:szCs w:val="24"/>
        </w:rPr>
        <w:t>д</w:t>
      </w:r>
      <w:r w:rsidRPr="00803382">
        <w:rPr>
          <w:spacing w:val="3"/>
          <w:sz w:val="24"/>
          <w:szCs w:val="24"/>
        </w:rPr>
        <w:t>б</w:t>
      </w:r>
      <w:r w:rsidRPr="00803382">
        <w:rPr>
          <w:sz w:val="24"/>
          <w:szCs w:val="24"/>
        </w:rPr>
        <w:t>а</w:t>
      </w:r>
      <w:r w:rsidRPr="00803382">
        <w:rPr>
          <w:spacing w:val="2"/>
          <w:sz w:val="24"/>
          <w:szCs w:val="24"/>
        </w:rPr>
        <w:t xml:space="preserve"> </w:t>
      </w:r>
      <w:r w:rsidRPr="00803382">
        <w:rPr>
          <w:sz w:val="24"/>
          <w:szCs w:val="24"/>
        </w:rPr>
        <w:t>№ 4 от</w:t>
      </w:r>
      <w:r w:rsidRPr="00803382">
        <w:rPr>
          <w:spacing w:val="4"/>
          <w:sz w:val="24"/>
          <w:szCs w:val="24"/>
        </w:rPr>
        <w:t xml:space="preserve"> </w:t>
      </w:r>
      <w:r w:rsidRPr="00803382">
        <w:rPr>
          <w:sz w:val="24"/>
          <w:szCs w:val="24"/>
        </w:rPr>
        <w:t>2001</w:t>
      </w:r>
      <w:r w:rsidRPr="00803382">
        <w:rPr>
          <w:spacing w:val="3"/>
          <w:sz w:val="24"/>
          <w:szCs w:val="24"/>
        </w:rPr>
        <w:t xml:space="preserve"> </w:t>
      </w:r>
      <w:r w:rsidRPr="00803382">
        <w:rPr>
          <w:sz w:val="24"/>
          <w:szCs w:val="24"/>
        </w:rPr>
        <w:t>г.</w:t>
      </w:r>
      <w:r w:rsidRPr="00803382">
        <w:rPr>
          <w:spacing w:val="3"/>
          <w:sz w:val="24"/>
          <w:szCs w:val="24"/>
        </w:rPr>
        <w:t xml:space="preserve"> </w:t>
      </w:r>
      <w:r w:rsidRPr="00803382">
        <w:rPr>
          <w:spacing w:val="1"/>
          <w:sz w:val="24"/>
          <w:szCs w:val="24"/>
        </w:rPr>
        <w:t>з</w:t>
      </w:r>
      <w:r w:rsidRPr="00803382">
        <w:rPr>
          <w:sz w:val="24"/>
          <w:szCs w:val="24"/>
        </w:rPr>
        <w:t>а</w:t>
      </w:r>
      <w:r w:rsidRPr="00803382">
        <w:rPr>
          <w:spacing w:val="2"/>
          <w:sz w:val="24"/>
          <w:szCs w:val="24"/>
        </w:rPr>
        <w:t xml:space="preserve"> </w:t>
      </w:r>
      <w:r w:rsidRPr="00803382">
        <w:rPr>
          <w:sz w:val="24"/>
          <w:szCs w:val="24"/>
        </w:rPr>
        <w:t>о</w:t>
      </w:r>
      <w:r w:rsidRPr="00803382">
        <w:rPr>
          <w:spacing w:val="-2"/>
          <w:sz w:val="24"/>
          <w:szCs w:val="24"/>
        </w:rPr>
        <w:t>б</w:t>
      </w:r>
      <w:r w:rsidRPr="00803382">
        <w:rPr>
          <w:spacing w:val="2"/>
          <w:sz w:val="24"/>
          <w:szCs w:val="24"/>
        </w:rPr>
        <w:t>х</w:t>
      </w:r>
      <w:r w:rsidRPr="00803382">
        <w:rPr>
          <w:sz w:val="24"/>
          <w:szCs w:val="24"/>
        </w:rPr>
        <w:t>в</w:t>
      </w:r>
      <w:r w:rsidRPr="00803382">
        <w:rPr>
          <w:spacing w:val="-1"/>
          <w:sz w:val="24"/>
          <w:szCs w:val="24"/>
        </w:rPr>
        <w:t>а</w:t>
      </w:r>
      <w:r w:rsidRPr="00803382">
        <w:rPr>
          <w:sz w:val="24"/>
          <w:szCs w:val="24"/>
        </w:rPr>
        <w:t>та и</w:t>
      </w:r>
      <w:r w:rsidRPr="00803382">
        <w:rPr>
          <w:spacing w:val="4"/>
          <w:sz w:val="24"/>
          <w:szCs w:val="24"/>
        </w:rPr>
        <w:t xml:space="preserve"> </w:t>
      </w:r>
      <w:r w:rsidRPr="00803382">
        <w:rPr>
          <w:spacing w:val="-1"/>
          <w:sz w:val="24"/>
          <w:szCs w:val="24"/>
        </w:rPr>
        <w:t>с</w:t>
      </w:r>
      <w:r w:rsidRPr="00803382">
        <w:rPr>
          <w:sz w:val="24"/>
          <w:szCs w:val="24"/>
        </w:rPr>
        <w:t>ъ</w:t>
      </w:r>
      <w:r w:rsidRPr="00803382">
        <w:rPr>
          <w:spacing w:val="1"/>
          <w:sz w:val="24"/>
          <w:szCs w:val="24"/>
        </w:rPr>
        <w:t>д</w:t>
      </w:r>
      <w:r w:rsidRPr="00803382">
        <w:rPr>
          <w:sz w:val="24"/>
          <w:szCs w:val="24"/>
        </w:rPr>
        <w:t>ърж</w:t>
      </w:r>
      <w:r w:rsidRPr="00803382">
        <w:rPr>
          <w:spacing w:val="-1"/>
          <w:sz w:val="24"/>
          <w:szCs w:val="24"/>
        </w:rPr>
        <w:t>а</w:t>
      </w:r>
      <w:r w:rsidRPr="00803382">
        <w:rPr>
          <w:spacing w:val="1"/>
          <w:sz w:val="24"/>
          <w:szCs w:val="24"/>
        </w:rPr>
        <w:t>ни</w:t>
      </w:r>
      <w:r w:rsidRPr="00803382">
        <w:rPr>
          <w:spacing w:val="-1"/>
          <w:sz w:val="24"/>
          <w:szCs w:val="24"/>
        </w:rPr>
        <w:t>е</w:t>
      </w:r>
      <w:r w:rsidRPr="00803382">
        <w:rPr>
          <w:sz w:val="24"/>
          <w:szCs w:val="24"/>
        </w:rPr>
        <w:t>то</w:t>
      </w:r>
      <w:r w:rsidRPr="00803382">
        <w:rPr>
          <w:spacing w:val="1"/>
          <w:sz w:val="24"/>
          <w:szCs w:val="24"/>
        </w:rPr>
        <w:t xml:space="preserve"> н</w:t>
      </w:r>
      <w:r w:rsidRPr="00803382">
        <w:rPr>
          <w:sz w:val="24"/>
          <w:szCs w:val="24"/>
        </w:rPr>
        <w:t>а</w:t>
      </w:r>
      <w:r w:rsidRPr="00803382">
        <w:rPr>
          <w:spacing w:val="2"/>
          <w:sz w:val="24"/>
          <w:szCs w:val="24"/>
        </w:rPr>
        <w:t xml:space="preserve"> </w:t>
      </w:r>
      <w:r w:rsidRPr="00803382">
        <w:rPr>
          <w:spacing w:val="-1"/>
          <w:sz w:val="24"/>
          <w:szCs w:val="24"/>
        </w:rPr>
        <w:t>ин</w:t>
      </w:r>
      <w:r w:rsidRPr="00803382">
        <w:rPr>
          <w:sz w:val="24"/>
          <w:szCs w:val="24"/>
        </w:rPr>
        <w:t>в</w:t>
      </w:r>
      <w:r w:rsidRPr="00803382">
        <w:rPr>
          <w:spacing w:val="-1"/>
          <w:sz w:val="24"/>
          <w:szCs w:val="24"/>
        </w:rPr>
        <w:t>ес</w:t>
      </w:r>
      <w:r w:rsidRPr="00803382">
        <w:rPr>
          <w:sz w:val="24"/>
          <w:szCs w:val="24"/>
        </w:rPr>
        <w:t>т</w:t>
      </w:r>
      <w:r w:rsidRPr="00803382">
        <w:rPr>
          <w:spacing w:val="1"/>
          <w:sz w:val="24"/>
          <w:szCs w:val="24"/>
        </w:rPr>
        <w:t>ици</w:t>
      </w:r>
      <w:r w:rsidRPr="00803382">
        <w:rPr>
          <w:sz w:val="24"/>
          <w:szCs w:val="24"/>
        </w:rPr>
        <w:t>о</w:t>
      </w:r>
      <w:r w:rsidRPr="00803382">
        <w:rPr>
          <w:spacing w:val="-1"/>
          <w:sz w:val="24"/>
          <w:szCs w:val="24"/>
        </w:rPr>
        <w:t>н</w:t>
      </w:r>
      <w:r w:rsidRPr="00803382">
        <w:rPr>
          <w:spacing w:val="1"/>
          <w:sz w:val="24"/>
          <w:szCs w:val="24"/>
        </w:rPr>
        <w:t>ни</w:t>
      </w:r>
      <w:r w:rsidRPr="00803382">
        <w:rPr>
          <w:sz w:val="24"/>
          <w:szCs w:val="24"/>
        </w:rPr>
        <w:t xml:space="preserve">те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pacing w:val="-2"/>
          <w:sz w:val="24"/>
          <w:szCs w:val="24"/>
        </w:rPr>
        <w:t>т</w:t>
      </w:r>
      <w:r w:rsidRPr="00803382">
        <w:rPr>
          <w:sz w:val="24"/>
          <w:szCs w:val="24"/>
        </w:rPr>
        <w:t>и</w:t>
      </w:r>
      <w:r w:rsidRPr="00803382">
        <w:rPr>
          <w:spacing w:val="4"/>
          <w:sz w:val="24"/>
          <w:szCs w:val="24"/>
        </w:rPr>
        <w:t xml:space="preserve"> </w:t>
      </w:r>
      <w:r w:rsidRPr="00803382">
        <w:rPr>
          <w:spacing w:val="1"/>
          <w:sz w:val="24"/>
          <w:szCs w:val="24"/>
        </w:rPr>
        <w:t>п</w:t>
      </w:r>
      <w:r w:rsidRPr="00803382">
        <w:rPr>
          <w:spacing w:val="-2"/>
          <w:sz w:val="24"/>
          <w:szCs w:val="24"/>
        </w:rPr>
        <w:t>р</w:t>
      </w:r>
      <w:r w:rsidRPr="00803382">
        <w:rPr>
          <w:sz w:val="24"/>
          <w:szCs w:val="24"/>
        </w:rPr>
        <w:t>и</w:t>
      </w:r>
      <w:r w:rsidRPr="00803382">
        <w:rPr>
          <w:spacing w:val="4"/>
          <w:sz w:val="24"/>
          <w:szCs w:val="24"/>
        </w:rPr>
        <w:t xml:space="preserve"> </w:t>
      </w:r>
      <w:r w:rsidRPr="00803382">
        <w:rPr>
          <w:sz w:val="24"/>
          <w:szCs w:val="24"/>
        </w:rPr>
        <w:t>отч</w:t>
      </w:r>
      <w:r w:rsidRPr="00803382">
        <w:rPr>
          <w:spacing w:val="-1"/>
          <w:sz w:val="24"/>
          <w:szCs w:val="24"/>
        </w:rPr>
        <w:t>и</w:t>
      </w:r>
      <w:r w:rsidRPr="00803382">
        <w:rPr>
          <w:sz w:val="24"/>
          <w:szCs w:val="24"/>
        </w:rPr>
        <w:t>т</w:t>
      </w:r>
      <w:r w:rsidRPr="00803382">
        <w:rPr>
          <w:spacing w:val="-1"/>
          <w:sz w:val="24"/>
          <w:szCs w:val="24"/>
        </w:rPr>
        <w:t>а</w:t>
      </w:r>
      <w:r w:rsidRPr="00803382">
        <w:rPr>
          <w:spacing w:val="1"/>
          <w:sz w:val="24"/>
          <w:szCs w:val="24"/>
        </w:rPr>
        <w:t>н</w:t>
      </w:r>
      <w:r w:rsidRPr="00803382">
        <w:rPr>
          <w:sz w:val="24"/>
          <w:szCs w:val="24"/>
        </w:rPr>
        <w:t>е</w:t>
      </w:r>
      <w:r w:rsidRPr="00803382">
        <w:rPr>
          <w:spacing w:val="2"/>
          <w:sz w:val="24"/>
          <w:szCs w:val="24"/>
        </w:rPr>
        <w:t xml:space="preserve"> </w:t>
      </w:r>
      <w:r w:rsidRPr="00803382">
        <w:rPr>
          <w:spacing w:val="-1"/>
          <w:sz w:val="24"/>
          <w:szCs w:val="24"/>
        </w:rPr>
        <w:t>с</w:t>
      </w:r>
      <w:r w:rsidRPr="00803382">
        <w:rPr>
          <w:spacing w:val="1"/>
          <w:sz w:val="24"/>
          <w:szCs w:val="24"/>
        </w:rPr>
        <w:t>п</w:t>
      </w:r>
      <w:r w:rsidRPr="00803382">
        <w:rPr>
          <w:spacing w:val="-1"/>
          <w:sz w:val="24"/>
          <w:szCs w:val="24"/>
        </w:rPr>
        <w:t>е</w:t>
      </w:r>
      <w:r w:rsidRPr="00803382">
        <w:rPr>
          <w:spacing w:val="1"/>
          <w:sz w:val="24"/>
          <w:szCs w:val="24"/>
        </w:rPr>
        <w:t>ц</w:t>
      </w:r>
      <w:r w:rsidRPr="00803382">
        <w:rPr>
          <w:spacing w:val="-1"/>
          <w:sz w:val="24"/>
          <w:szCs w:val="24"/>
        </w:rPr>
        <w:t>и</w:t>
      </w:r>
      <w:r w:rsidRPr="00803382">
        <w:rPr>
          <w:sz w:val="24"/>
          <w:szCs w:val="24"/>
        </w:rPr>
        <w:t>ф</w:t>
      </w:r>
      <w:r w:rsidRPr="00803382">
        <w:rPr>
          <w:spacing w:val="1"/>
          <w:sz w:val="24"/>
          <w:szCs w:val="24"/>
        </w:rPr>
        <w:t>и</w:t>
      </w:r>
      <w:r w:rsidRPr="00803382">
        <w:rPr>
          <w:spacing w:val="-1"/>
          <w:sz w:val="24"/>
          <w:szCs w:val="24"/>
        </w:rPr>
        <w:t>ч</w:t>
      </w:r>
      <w:r w:rsidRPr="00803382">
        <w:rPr>
          <w:spacing w:val="1"/>
          <w:sz w:val="24"/>
          <w:szCs w:val="24"/>
        </w:rPr>
        <w:t>н</w:t>
      </w:r>
      <w:r w:rsidRPr="00803382">
        <w:rPr>
          <w:spacing w:val="-1"/>
          <w:sz w:val="24"/>
          <w:szCs w:val="24"/>
        </w:rPr>
        <w:t>и</w:t>
      </w:r>
      <w:r w:rsidRPr="00803382">
        <w:rPr>
          <w:sz w:val="24"/>
          <w:szCs w:val="24"/>
        </w:rPr>
        <w:t xml:space="preserve">те </w:t>
      </w:r>
      <w:r w:rsidRPr="00803382">
        <w:rPr>
          <w:spacing w:val="1"/>
          <w:sz w:val="24"/>
          <w:szCs w:val="24"/>
        </w:rPr>
        <w:t>изи</w:t>
      </w:r>
      <w:r w:rsidRPr="00803382">
        <w:rPr>
          <w:spacing w:val="-1"/>
          <w:sz w:val="24"/>
          <w:szCs w:val="24"/>
        </w:rPr>
        <w:t>с</w:t>
      </w:r>
      <w:r w:rsidRPr="00803382">
        <w:rPr>
          <w:spacing w:val="1"/>
          <w:sz w:val="24"/>
          <w:szCs w:val="24"/>
        </w:rPr>
        <w:t>к</w:t>
      </w:r>
      <w:r w:rsidRPr="00803382">
        <w:rPr>
          <w:sz w:val="24"/>
          <w:szCs w:val="24"/>
        </w:rPr>
        <w:t>в</w:t>
      </w:r>
      <w:r w:rsidRPr="00803382">
        <w:rPr>
          <w:spacing w:val="-1"/>
          <w:sz w:val="24"/>
          <w:szCs w:val="24"/>
        </w:rPr>
        <w:t>ан</w:t>
      </w:r>
      <w:r w:rsidRPr="00803382">
        <w:rPr>
          <w:spacing w:val="1"/>
          <w:sz w:val="24"/>
          <w:szCs w:val="24"/>
        </w:rPr>
        <w:t>и</w:t>
      </w:r>
      <w:r w:rsidRPr="00803382">
        <w:rPr>
          <w:sz w:val="24"/>
          <w:szCs w:val="24"/>
        </w:rPr>
        <w:t>я</w:t>
      </w:r>
      <w:r w:rsidRPr="00803382">
        <w:rPr>
          <w:spacing w:val="1"/>
          <w:sz w:val="24"/>
          <w:szCs w:val="24"/>
        </w:rPr>
        <w:t xml:space="preserve"> н</w:t>
      </w:r>
      <w:r w:rsidRPr="00803382">
        <w:rPr>
          <w:sz w:val="24"/>
          <w:szCs w:val="24"/>
        </w:rPr>
        <w:t xml:space="preserve">а </w:t>
      </w:r>
      <w:r w:rsidRPr="00803382">
        <w:rPr>
          <w:spacing w:val="1"/>
          <w:sz w:val="24"/>
          <w:szCs w:val="24"/>
        </w:rPr>
        <w:t>п</w:t>
      </w:r>
      <w:r w:rsidRPr="00803382">
        <w:rPr>
          <w:spacing w:val="-2"/>
          <w:sz w:val="24"/>
          <w:szCs w:val="24"/>
        </w:rPr>
        <w:t>р</w:t>
      </w:r>
      <w:r w:rsidRPr="00803382">
        <w:rPr>
          <w:spacing w:val="1"/>
          <w:sz w:val="24"/>
          <w:szCs w:val="24"/>
        </w:rPr>
        <w:t>и</w:t>
      </w:r>
      <w:r w:rsidRPr="00803382">
        <w:rPr>
          <w:sz w:val="24"/>
          <w:szCs w:val="24"/>
        </w:rPr>
        <w:t>ло</w:t>
      </w:r>
      <w:r w:rsidRPr="00803382">
        <w:rPr>
          <w:spacing w:val="-2"/>
          <w:sz w:val="24"/>
          <w:szCs w:val="24"/>
        </w:rPr>
        <w:t>ж</w:t>
      </w:r>
      <w:r w:rsidRPr="00803382">
        <w:rPr>
          <w:spacing w:val="1"/>
          <w:sz w:val="24"/>
          <w:szCs w:val="24"/>
        </w:rPr>
        <w:t>и</w:t>
      </w:r>
      <w:r w:rsidRPr="00803382">
        <w:rPr>
          <w:spacing w:val="-1"/>
          <w:sz w:val="24"/>
          <w:szCs w:val="24"/>
        </w:rPr>
        <w:t>ма</w:t>
      </w:r>
      <w:r w:rsidRPr="00803382">
        <w:rPr>
          <w:sz w:val="24"/>
          <w:szCs w:val="24"/>
        </w:rPr>
        <w:t xml:space="preserve">та </w:t>
      </w:r>
      <w:r w:rsidRPr="00803382">
        <w:rPr>
          <w:spacing w:val="1"/>
          <w:sz w:val="24"/>
          <w:szCs w:val="24"/>
        </w:rPr>
        <w:t>н</w:t>
      </w:r>
      <w:r w:rsidRPr="00803382">
        <w:rPr>
          <w:sz w:val="24"/>
          <w:szCs w:val="24"/>
        </w:rPr>
        <w:t>ор</w:t>
      </w:r>
      <w:r w:rsidRPr="00803382">
        <w:rPr>
          <w:spacing w:val="-1"/>
          <w:sz w:val="24"/>
          <w:szCs w:val="24"/>
        </w:rPr>
        <w:t>ма</w:t>
      </w:r>
      <w:r w:rsidRPr="00803382">
        <w:rPr>
          <w:sz w:val="24"/>
          <w:szCs w:val="24"/>
        </w:rPr>
        <w:t>т</w:t>
      </w:r>
      <w:r w:rsidRPr="00803382">
        <w:rPr>
          <w:spacing w:val="1"/>
          <w:sz w:val="24"/>
          <w:szCs w:val="24"/>
        </w:rPr>
        <w:t>и</w:t>
      </w:r>
      <w:r w:rsidRPr="00803382">
        <w:rPr>
          <w:sz w:val="24"/>
          <w:szCs w:val="24"/>
        </w:rPr>
        <w:t>вна</w:t>
      </w:r>
      <w:r w:rsidRPr="00803382">
        <w:rPr>
          <w:spacing w:val="3"/>
          <w:sz w:val="24"/>
          <w:szCs w:val="24"/>
        </w:rPr>
        <w:t xml:space="preserve"> </w:t>
      </w:r>
      <w:r w:rsidRPr="00803382">
        <w:rPr>
          <w:spacing w:val="1"/>
          <w:sz w:val="24"/>
          <w:szCs w:val="24"/>
        </w:rPr>
        <w:t>у</w:t>
      </w:r>
      <w:r w:rsidRPr="00803382">
        <w:rPr>
          <w:sz w:val="24"/>
          <w:szCs w:val="24"/>
        </w:rPr>
        <w:t>р</w:t>
      </w:r>
      <w:r w:rsidRPr="00803382">
        <w:rPr>
          <w:spacing w:val="1"/>
          <w:sz w:val="24"/>
          <w:szCs w:val="24"/>
        </w:rPr>
        <w:t>е</w:t>
      </w:r>
      <w:r w:rsidRPr="00803382">
        <w:rPr>
          <w:sz w:val="24"/>
          <w:szCs w:val="24"/>
        </w:rPr>
        <w:t>дба</w:t>
      </w:r>
      <w:r w:rsidRPr="00803382">
        <w:rPr>
          <w:spacing w:val="1"/>
          <w:sz w:val="24"/>
          <w:szCs w:val="24"/>
        </w:rPr>
        <w:t xml:space="preserve"> </w:t>
      </w:r>
      <w:r w:rsidRPr="00803382">
        <w:rPr>
          <w:sz w:val="24"/>
          <w:szCs w:val="24"/>
        </w:rPr>
        <w:t>в</w:t>
      </w:r>
      <w:r w:rsidRPr="00803382">
        <w:rPr>
          <w:spacing w:val="1"/>
          <w:sz w:val="24"/>
          <w:szCs w:val="24"/>
        </w:rPr>
        <w:t xml:space="preserve"> </w:t>
      </w:r>
      <w:r w:rsidRPr="00803382">
        <w:rPr>
          <w:spacing w:val="-1"/>
          <w:sz w:val="24"/>
          <w:szCs w:val="24"/>
        </w:rPr>
        <w:t>с</w:t>
      </w:r>
      <w:r w:rsidRPr="00803382">
        <w:rPr>
          <w:sz w:val="24"/>
          <w:szCs w:val="24"/>
        </w:rPr>
        <w:t>ъотв</w:t>
      </w:r>
      <w:r w:rsidRPr="00803382">
        <w:rPr>
          <w:spacing w:val="-1"/>
          <w:sz w:val="24"/>
          <w:szCs w:val="24"/>
        </w:rPr>
        <w:t>е</w:t>
      </w:r>
      <w:r w:rsidRPr="00803382">
        <w:rPr>
          <w:sz w:val="24"/>
          <w:szCs w:val="24"/>
        </w:rPr>
        <w:t>т</w:t>
      </w:r>
      <w:r w:rsidRPr="00803382">
        <w:rPr>
          <w:spacing w:val="-1"/>
          <w:sz w:val="24"/>
          <w:szCs w:val="24"/>
        </w:rPr>
        <w:t>с</w:t>
      </w:r>
      <w:r w:rsidRPr="00803382">
        <w:rPr>
          <w:sz w:val="24"/>
          <w:szCs w:val="24"/>
        </w:rPr>
        <w:t xml:space="preserve">твие </w:t>
      </w:r>
      <w:r w:rsidRPr="00803382">
        <w:rPr>
          <w:spacing w:val="-1"/>
          <w:sz w:val="24"/>
          <w:szCs w:val="24"/>
        </w:rPr>
        <w:t>с</w:t>
      </w:r>
      <w:r w:rsidRPr="00803382">
        <w:rPr>
          <w:spacing w:val="3"/>
          <w:sz w:val="24"/>
          <w:szCs w:val="24"/>
        </w:rPr>
        <w:t>ъ</w:t>
      </w:r>
      <w:r w:rsidRPr="00803382">
        <w:rPr>
          <w:sz w:val="24"/>
          <w:szCs w:val="24"/>
        </w:rPr>
        <w:t xml:space="preserve">с </w:t>
      </w:r>
      <w:r w:rsidRPr="00803382">
        <w:rPr>
          <w:spacing w:val="-1"/>
          <w:sz w:val="24"/>
          <w:szCs w:val="24"/>
        </w:rPr>
        <w:t>с</w:t>
      </w:r>
      <w:r w:rsidRPr="00803382">
        <w:rPr>
          <w:spacing w:val="1"/>
          <w:sz w:val="24"/>
          <w:szCs w:val="24"/>
        </w:rPr>
        <w:t>п</w:t>
      </w:r>
      <w:r w:rsidRPr="00803382">
        <w:rPr>
          <w:spacing w:val="-1"/>
          <w:sz w:val="24"/>
          <w:szCs w:val="24"/>
        </w:rPr>
        <w:t>е</w:t>
      </w:r>
      <w:r w:rsidRPr="00803382">
        <w:rPr>
          <w:spacing w:val="1"/>
          <w:sz w:val="24"/>
          <w:szCs w:val="24"/>
        </w:rPr>
        <w:t>ци</w:t>
      </w:r>
      <w:r w:rsidRPr="00803382">
        <w:rPr>
          <w:sz w:val="24"/>
          <w:szCs w:val="24"/>
        </w:rPr>
        <w:t>ф</w:t>
      </w:r>
      <w:r w:rsidRPr="00803382">
        <w:rPr>
          <w:spacing w:val="1"/>
          <w:sz w:val="24"/>
          <w:szCs w:val="24"/>
        </w:rPr>
        <w:t>ик</w:t>
      </w:r>
      <w:r w:rsidRPr="00803382">
        <w:rPr>
          <w:spacing w:val="-1"/>
          <w:sz w:val="24"/>
          <w:szCs w:val="24"/>
        </w:rPr>
        <w:t>а</w:t>
      </w:r>
      <w:r w:rsidRPr="00803382">
        <w:rPr>
          <w:sz w:val="24"/>
          <w:szCs w:val="24"/>
        </w:rPr>
        <w:t xml:space="preserve">та </w:t>
      </w:r>
      <w:r w:rsidRPr="00803382">
        <w:rPr>
          <w:spacing w:val="1"/>
          <w:sz w:val="24"/>
          <w:szCs w:val="24"/>
        </w:rPr>
        <w:lastRenderedPageBreak/>
        <w:t>н</w:t>
      </w:r>
      <w:r w:rsidRPr="00803382">
        <w:rPr>
          <w:sz w:val="24"/>
          <w:szCs w:val="24"/>
        </w:rPr>
        <w:t xml:space="preserve">а </w:t>
      </w:r>
      <w:r w:rsidRPr="00803382">
        <w:rPr>
          <w:spacing w:val="1"/>
          <w:sz w:val="24"/>
          <w:szCs w:val="24"/>
        </w:rPr>
        <w:t>к</w:t>
      </w:r>
      <w:r w:rsidRPr="00803382">
        <w:rPr>
          <w:spacing w:val="-2"/>
          <w:sz w:val="24"/>
          <w:szCs w:val="24"/>
        </w:rPr>
        <w:t>о</w:t>
      </w:r>
      <w:r w:rsidRPr="00803382">
        <w:rPr>
          <w:spacing w:val="-1"/>
          <w:sz w:val="24"/>
          <w:szCs w:val="24"/>
        </w:rPr>
        <w:t>н</w:t>
      </w:r>
      <w:r w:rsidRPr="00803382">
        <w:rPr>
          <w:spacing w:val="1"/>
          <w:sz w:val="24"/>
          <w:szCs w:val="24"/>
        </w:rPr>
        <w:t>к</w:t>
      </w:r>
      <w:r w:rsidRPr="00803382">
        <w:rPr>
          <w:sz w:val="24"/>
          <w:szCs w:val="24"/>
        </w:rPr>
        <w:t>р</w:t>
      </w:r>
      <w:r w:rsidRPr="00803382">
        <w:rPr>
          <w:spacing w:val="-1"/>
          <w:sz w:val="24"/>
          <w:szCs w:val="24"/>
        </w:rPr>
        <w:t>е</w:t>
      </w:r>
      <w:r w:rsidRPr="00803382">
        <w:rPr>
          <w:sz w:val="24"/>
          <w:szCs w:val="24"/>
        </w:rPr>
        <w:t>т</w:t>
      </w:r>
      <w:r w:rsidRPr="00803382">
        <w:rPr>
          <w:spacing w:val="1"/>
          <w:sz w:val="24"/>
          <w:szCs w:val="24"/>
        </w:rPr>
        <w:t>ни</w:t>
      </w:r>
      <w:r w:rsidRPr="00803382">
        <w:rPr>
          <w:sz w:val="24"/>
          <w:szCs w:val="24"/>
        </w:rPr>
        <w:t>я об</w:t>
      </w:r>
      <w:r w:rsidRPr="00803382">
        <w:rPr>
          <w:spacing w:val="-1"/>
          <w:sz w:val="24"/>
          <w:szCs w:val="24"/>
        </w:rPr>
        <w:t>е</w:t>
      </w:r>
      <w:r w:rsidRPr="00803382">
        <w:rPr>
          <w:spacing w:val="1"/>
          <w:sz w:val="24"/>
          <w:szCs w:val="24"/>
        </w:rPr>
        <w:t>к</w:t>
      </w:r>
      <w:r w:rsidRPr="00803382">
        <w:rPr>
          <w:sz w:val="24"/>
          <w:szCs w:val="24"/>
        </w:rPr>
        <w:t>т.</w:t>
      </w:r>
      <w:r w:rsidRPr="00803382">
        <w:rPr>
          <w:sz w:val="24"/>
          <w:szCs w:val="24"/>
          <w:lang w:val="bg-BG"/>
        </w:rPr>
        <w:t xml:space="preserve"> Техническият</w:t>
      </w:r>
      <w:r w:rsidRPr="00803382">
        <w:rPr>
          <w:spacing w:val="3"/>
          <w:sz w:val="24"/>
          <w:szCs w:val="24"/>
        </w:rPr>
        <w:t xml:space="preserve">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z w:val="24"/>
          <w:szCs w:val="24"/>
        </w:rPr>
        <w:t xml:space="preserve">т </w:t>
      </w:r>
      <w:r w:rsidRPr="00803382">
        <w:rPr>
          <w:spacing w:val="-1"/>
          <w:sz w:val="24"/>
          <w:szCs w:val="24"/>
        </w:rPr>
        <w:t>с</w:t>
      </w:r>
      <w:r w:rsidRPr="00803382">
        <w:rPr>
          <w:sz w:val="24"/>
          <w:szCs w:val="24"/>
        </w:rPr>
        <w:t>е</w:t>
      </w:r>
      <w:r w:rsidRPr="00803382">
        <w:rPr>
          <w:spacing w:val="1"/>
          <w:sz w:val="24"/>
          <w:szCs w:val="24"/>
        </w:rPr>
        <w:t xml:space="preserve"> </w:t>
      </w:r>
      <w:r w:rsidRPr="00803382">
        <w:rPr>
          <w:spacing w:val="-1"/>
          <w:sz w:val="24"/>
          <w:szCs w:val="24"/>
        </w:rPr>
        <w:t>с</w:t>
      </w:r>
      <w:r w:rsidRPr="00803382">
        <w:rPr>
          <w:sz w:val="24"/>
          <w:szCs w:val="24"/>
        </w:rPr>
        <w:t>ъстои</w:t>
      </w:r>
      <w:r w:rsidRPr="00803382">
        <w:rPr>
          <w:spacing w:val="3"/>
          <w:sz w:val="24"/>
          <w:szCs w:val="24"/>
        </w:rPr>
        <w:t xml:space="preserve"> </w:t>
      </w:r>
      <w:r w:rsidRPr="00803382">
        <w:rPr>
          <w:spacing w:val="1"/>
          <w:sz w:val="24"/>
          <w:szCs w:val="24"/>
        </w:rPr>
        <w:t>к</w:t>
      </w:r>
      <w:r w:rsidRPr="00803382">
        <w:rPr>
          <w:spacing w:val="-1"/>
          <w:sz w:val="24"/>
          <w:szCs w:val="24"/>
        </w:rPr>
        <w:t>а</w:t>
      </w:r>
      <w:r w:rsidRPr="00803382">
        <w:rPr>
          <w:spacing w:val="-2"/>
          <w:sz w:val="24"/>
          <w:szCs w:val="24"/>
        </w:rPr>
        <w:t>т</w:t>
      </w:r>
      <w:r w:rsidRPr="00803382">
        <w:rPr>
          <w:sz w:val="24"/>
          <w:szCs w:val="24"/>
        </w:rPr>
        <w:t>о</w:t>
      </w:r>
      <w:r w:rsidRPr="00803382">
        <w:rPr>
          <w:spacing w:val="2"/>
          <w:sz w:val="24"/>
          <w:szCs w:val="24"/>
        </w:rPr>
        <w:t xml:space="preserve"> </w:t>
      </w:r>
      <w:r w:rsidRPr="00803382">
        <w:rPr>
          <w:spacing w:val="-1"/>
          <w:sz w:val="24"/>
          <w:szCs w:val="24"/>
        </w:rPr>
        <w:t>м</w:t>
      </w:r>
      <w:r w:rsidRPr="00803382">
        <w:rPr>
          <w:spacing w:val="1"/>
          <w:sz w:val="24"/>
          <w:szCs w:val="24"/>
        </w:rPr>
        <w:t>иним</w:t>
      </w:r>
      <w:r w:rsidRPr="00803382">
        <w:rPr>
          <w:spacing w:val="-7"/>
          <w:sz w:val="24"/>
          <w:szCs w:val="24"/>
        </w:rPr>
        <w:t>у</w:t>
      </w:r>
      <w:r w:rsidRPr="00803382">
        <w:rPr>
          <w:sz w:val="24"/>
          <w:szCs w:val="24"/>
        </w:rPr>
        <w:t>м</w:t>
      </w:r>
      <w:r w:rsidRPr="00803382">
        <w:rPr>
          <w:spacing w:val="1"/>
          <w:sz w:val="24"/>
          <w:szCs w:val="24"/>
        </w:rPr>
        <w:t xml:space="preserve"> </w:t>
      </w:r>
      <w:r w:rsidRPr="00803382">
        <w:rPr>
          <w:sz w:val="24"/>
          <w:szCs w:val="24"/>
        </w:rPr>
        <w:t>(</w:t>
      </w:r>
      <w:r w:rsidRPr="00803382">
        <w:rPr>
          <w:spacing w:val="2"/>
          <w:sz w:val="24"/>
          <w:szCs w:val="24"/>
        </w:rPr>
        <w:t>б</w:t>
      </w:r>
      <w:r w:rsidRPr="00803382">
        <w:rPr>
          <w:spacing w:val="-1"/>
          <w:sz w:val="24"/>
          <w:szCs w:val="24"/>
        </w:rPr>
        <w:t>е</w:t>
      </w:r>
      <w:r w:rsidRPr="00803382">
        <w:rPr>
          <w:sz w:val="24"/>
          <w:szCs w:val="24"/>
        </w:rPr>
        <w:t>з</w:t>
      </w:r>
      <w:r w:rsidRPr="00803382">
        <w:rPr>
          <w:spacing w:val="3"/>
          <w:sz w:val="24"/>
          <w:szCs w:val="24"/>
        </w:rPr>
        <w:t xml:space="preserve"> </w:t>
      </w:r>
      <w:r w:rsidRPr="00803382">
        <w:rPr>
          <w:sz w:val="24"/>
          <w:szCs w:val="24"/>
        </w:rPr>
        <w:t>да</w:t>
      </w:r>
      <w:r w:rsidRPr="00803382">
        <w:rPr>
          <w:spacing w:val="1"/>
          <w:sz w:val="24"/>
          <w:szCs w:val="24"/>
        </w:rPr>
        <w:t xml:space="preserve"> </w:t>
      </w:r>
      <w:r w:rsidRPr="00803382">
        <w:rPr>
          <w:spacing w:val="-1"/>
          <w:sz w:val="24"/>
          <w:szCs w:val="24"/>
        </w:rPr>
        <w:t>с</w:t>
      </w:r>
      <w:r w:rsidRPr="00803382">
        <w:rPr>
          <w:sz w:val="24"/>
          <w:szCs w:val="24"/>
        </w:rPr>
        <w:t>е</w:t>
      </w:r>
      <w:r w:rsidRPr="00803382">
        <w:rPr>
          <w:spacing w:val="1"/>
          <w:sz w:val="24"/>
          <w:szCs w:val="24"/>
        </w:rPr>
        <w:t xml:space="preserve"> </w:t>
      </w:r>
      <w:r w:rsidRPr="00803382">
        <w:rPr>
          <w:spacing w:val="2"/>
          <w:sz w:val="24"/>
          <w:szCs w:val="24"/>
        </w:rPr>
        <w:t>о</w:t>
      </w:r>
      <w:r w:rsidRPr="00803382">
        <w:rPr>
          <w:sz w:val="24"/>
          <w:szCs w:val="24"/>
        </w:rPr>
        <w:t>гр</w:t>
      </w:r>
      <w:r w:rsidRPr="00803382">
        <w:rPr>
          <w:spacing w:val="-1"/>
          <w:sz w:val="24"/>
          <w:szCs w:val="24"/>
        </w:rPr>
        <w:t>а</w:t>
      </w:r>
      <w:r w:rsidRPr="00803382">
        <w:rPr>
          <w:spacing w:val="1"/>
          <w:sz w:val="24"/>
          <w:szCs w:val="24"/>
        </w:rPr>
        <w:t>ни</w:t>
      </w:r>
      <w:r w:rsidRPr="00803382">
        <w:rPr>
          <w:spacing w:val="-1"/>
          <w:sz w:val="24"/>
          <w:szCs w:val="24"/>
        </w:rPr>
        <w:t>ча</w:t>
      </w:r>
      <w:r w:rsidRPr="00803382">
        <w:rPr>
          <w:sz w:val="24"/>
          <w:szCs w:val="24"/>
        </w:rPr>
        <w:t>ва до</w:t>
      </w:r>
      <w:r w:rsidRPr="00803382">
        <w:rPr>
          <w:spacing w:val="2"/>
          <w:sz w:val="24"/>
          <w:szCs w:val="24"/>
        </w:rPr>
        <w:t xml:space="preserve"> </w:t>
      </w:r>
      <w:r w:rsidRPr="00803382">
        <w:rPr>
          <w:sz w:val="24"/>
          <w:szCs w:val="24"/>
        </w:rPr>
        <w:t>тя</w:t>
      </w:r>
      <w:r w:rsidRPr="00803382">
        <w:rPr>
          <w:spacing w:val="2"/>
          <w:sz w:val="24"/>
          <w:szCs w:val="24"/>
        </w:rPr>
        <w:t>х</w:t>
      </w:r>
      <w:r w:rsidRPr="00803382">
        <w:rPr>
          <w:sz w:val="24"/>
          <w:szCs w:val="24"/>
        </w:rPr>
        <w:t>,</w:t>
      </w:r>
      <w:r w:rsidRPr="00803382">
        <w:rPr>
          <w:spacing w:val="2"/>
          <w:sz w:val="24"/>
          <w:szCs w:val="24"/>
        </w:rPr>
        <w:t xml:space="preserve"> </w:t>
      </w:r>
      <w:r w:rsidRPr="00803382">
        <w:rPr>
          <w:spacing w:val="1"/>
          <w:sz w:val="24"/>
          <w:szCs w:val="24"/>
        </w:rPr>
        <w:t>к</w:t>
      </w:r>
      <w:r w:rsidRPr="00803382">
        <w:rPr>
          <w:sz w:val="24"/>
          <w:szCs w:val="24"/>
        </w:rPr>
        <w:t>ог</w:t>
      </w:r>
      <w:r w:rsidRPr="00803382">
        <w:rPr>
          <w:spacing w:val="-1"/>
          <w:sz w:val="24"/>
          <w:szCs w:val="24"/>
        </w:rPr>
        <w:t>а</w:t>
      </w:r>
      <w:r w:rsidRPr="00803382">
        <w:rPr>
          <w:spacing w:val="-2"/>
          <w:sz w:val="24"/>
          <w:szCs w:val="24"/>
        </w:rPr>
        <w:t>т</w:t>
      </w:r>
      <w:r w:rsidRPr="00803382">
        <w:rPr>
          <w:sz w:val="24"/>
          <w:szCs w:val="24"/>
        </w:rPr>
        <w:t>о</w:t>
      </w:r>
      <w:r w:rsidRPr="00803382">
        <w:rPr>
          <w:spacing w:val="2"/>
          <w:sz w:val="24"/>
          <w:szCs w:val="24"/>
        </w:rPr>
        <w:t xml:space="preserve"> </w:t>
      </w:r>
      <w:r w:rsidRPr="00803382">
        <w:rPr>
          <w:spacing w:val="-1"/>
          <w:sz w:val="24"/>
          <w:szCs w:val="24"/>
        </w:rPr>
        <w:t>с</w:t>
      </w:r>
      <w:r w:rsidRPr="00803382">
        <w:rPr>
          <w:sz w:val="24"/>
          <w:szCs w:val="24"/>
        </w:rPr>
        <w:t xml:space="preserve">е </w:t>
      </w:r>
      <w:r w:rsidRPr="00803382">
        <w:rPr>
          <w:spacing w:val="1"/>
          <w:sz w:val="24"/>
          <w:szCs w:val="24"/>
        </w:rPr>
        <w:t>изи</w:t>
      </w:r>
      <w:r w:rsidRPr="00803382">
        <w:rPr>
          <w:spacing w:val="-1"/>
          <w:sz w:val="24"/>
          <w:szCs w:val="24"/>
        </w:rPr>
        <w:t>с</w:t>
      </w:r>
      <w:r w:rsidRPr="00803382">
        <w:rPr>
          <w:spacing w:val="1"/>
          <w:sz w:val="24"/>
          <w:szCs w:val="24"/>
        </w:rPr>
        <w:t>к</w:t>
      </w:r>
      <w:r w:rsidRPr="00803382">
        <w:rPr>
          <w:sz w:val="24"/>
          <w:szCs w:val="24"/>
        </w:rPr>
        <w:t>в</w:t>
      </w:r>
      <w:r w:rsidRPr="00803382">
        <w:rPr>
          <w:spacing w:val="-1"/>
          <w:sz w:val="24"/>
          <w:szCs w:val="24"/>
        </w:rPr>
        <w:t>а</w:t>
      </w:r>
      <w:r w:rsidRPr="00803382">
        <w:rPr>
          <w:sz w:val="24"/>
          <w:szCs w:val="24"/>
        </w:rPr>
        <w:t>т</w:t>
      </w:r>
      <w:r w:rsidRPr="00803382">
        <w:rPr>
          <w:spacing w:val="51"/>
          <w:sz w:val="24"/>
          <w:szCs w:val="24"/>
        </w:rPr>
        <w:t xml:space="preserve"> </w:t>
      </w:r>
      <w:r w:rsidRPr="00803382">
        <w:rPr>
          <w:sz w:val="24"/>
          <w:szCs w:val="24"/>
        </w:rPr>
        <w:t>и</w:t>
      </w:r>
      <w:r w:rsidRPr="00803382">
        <w:rPr>
          <w:spacing w:val="51"/>
          <w:sz w:val="24"/>
          <w:szCs w:val="24"/>
        </w:rPr>
        <w:t xml:space="preserve"> </w:t>
      </w:r>
      <w:r w:rsidRPr="00803382">
        <w:rPr>
          <w:sz w:val="24"/>
          <w:szCs w:val="24"/>
        </w:rPr>
        <w:t>д</w:t>
      </w:r>
      <w:r w:rsidRPr="00803382">
        <w:rPr>
          <w:spacing w:val="2"/>
          <w:sz w:val="24"/>
          <w:szCs w:val="24"/>
        </w:rPr>
        <w:t>р</w:t>
      </w:r>
      <w:r w:rsidRPr="00803382">
        <w:rPr>
          <w:spacing w:val="-7"/>
          <w:sz w:val="24"/>
          <w:szCs w:val="24"/>
        </w:rPr>
        <w:t>у</w:t>
      </w:r>
      <w:r w:rsidRPr="00803382">
        <w:rPr>
          <w:sz w:val="24"/>
          <w:szCs w:val="24"/>
        </w:rPr>
        <w:t>ги</w:t>
      </w:r>
      <w:r w:rsidRPr="00803382">
        <w:rPr>
          <w:spacing w:val="51"/>
          <w:sz w:val="24"/>
          <w:szCs w:val="24"/>
        </w:rPr>
        <w:t xml:space="preserve"> </w:t>
      </w:r>
      <w:r w:rsidRPr="00803382">
        <w:rPr>
          <w:spacing w:val="-1"/>
          <w:sz w:val="24"/>
          <w:szCs w:val="24"/>
        </w:rPr>
        <w:t>ч</w:t>
      </w:r>
      <w:r w:rsidRPr="00803382">
        <w:rPr>
          <w:spacing w:val="1"/>
          <w:sz w:val="24"/>
          <w:szCs w:val="24"/>
        </w:rPr>
        <w:t>а</w:t>
      </w:r>
      <w:r w:rsidRPr="00803382">
        <w:rPr>
          <w:spacing w:val="-1"/>
          <w:sz w:val="24"/>
          <w:szCs w:val="24"/>
        </w:rPr>
        <w:t>с</w:t>
      </w:r>
      <w:r w:rsidRPr="00803382">
        <w:rPr>
          <w:sz w:val="24"/>
          <w:szCs w:val="24"/>
        </w:rPr>
        <w:t>ти</w:t>
      </w:r>
      <w:r w:rsidRPr="00803382">
        <w:rPr>
          <w:spacing w:val="51"/>
          <w:sz w:val="24"/>
          <w:szCs w:val="24"/>
        </w:rPr>
        <w:t xml:space="preserve"> </w:t>
      </w:r>
      <w:r w:rsidRPr="00803382">
        <w:rPr>
          <w:sz w:val="24"/>
          <w:szCs w:val="24"/>
        </w:rPr>
        <w:t>от</w:t>
      </w:r>
      <w:r w:rsidRPr="00803382">
        <w:rPr>
          <w:spacing w:val="51"/>
          <w:sz w:val="24"/>
          <w:szCs w:val="24"/>
        </w:rPr>
        <w:t xml:space="preserve"> </w:t>
      </w:r>
      <w:r w:rsidRPr="00803382">
        <w:rPr>
          <w:spacing w:val="1"/>
          <w:sz w:val="24"/>
          <w:szCs w:val="24"/>
        </w:rPr>
        <w:t>н</w:t>
      </w:r>
      <w:r w:rsidRPr="00803382">
        <w:rPr>
          <w:sz w:val="24"/>
          <w:szCs w:val="24"/>
        </w:rPr>
        <w:t>ор</w:t>
      </w:r>
      <w:r w:rsidRPr="00803382">
        <w:rPr>
          <w:spacing w:val="-1"/>
          <w:sz w:val="24"/>
          <w:szCs w:val="24"/>
        </w:rPr>
        <w:t>ма</w:t>
      </w:r>
      <w:r w:rsidRPr="00803382">
        <w:rPr>
          <w:sz w:val="24"/>
          <w:szCs w:val="24"/>
        </w:rPr>
        <w:t>т</w:t>
      </w:r>
      <w:r w:rsidRPr="00803382">
        <w:rPr>
          <w:spacing w:val="1"/>
          <w:sz w:val="24"/>
          <w:szCs w:val="24"/>
        </w:rPr>
        <w:t>и</w:t>
      </w:r>
      <w:r w:rsidRPr="00803382">
        <w:rPr>
          <w:sz w:val="24"/>
          <w:szCs w:val="24"/>
        </w:rPr>
        <w:t>вн</w:t>
      </w:r>
      <w:r w:rsidRPr="00803382">
        <w:rPr>
          <w:spacing w:val="-1"/>
          <w:sz w:val="24"/>
          <w:szCs w:val="24"/>
        </w:rPr>
        <w:t>а</w:t>
      </w:r>
      <w:r w:rsidRPr="00803382">
        <w:rPr>
          <w:sz w:val="24"/>
          <w:szCs w:val="24"/>
        </w:rPr>
        <w:t>та</w:t>
      </w:r>
      <w:r w:rsidRPr="00803382">
        <w:rPr>
          <w:spacing w:val="52"/>
          <w:sz w:val="24"/>
          <w:szCs w:val="24"/>
        </w:rPr>
        <w:t xml:space="preserve"> </w:t>
      </w:r>
      <w:r w:rsidRPr="00803382">
        <w:rPr>
          <w:spacing w:val="-5"/>
          <w:sz w:val="24"/>
          <w:szCs w:val="24"/>
        </w:rPr>
        <w:t>у</w:t>
      </w:r>
      <w:r w:rsidRPr="00803382">
        <w:rPr>
          <w:sz w:val="24"/>
          <w:szCs w:val="24"/>
        </w:rPr>
        <w:t>р</w:t>
      </w:r>
      <w:r w:rsidRPr="00803382">
        <w:rPr>
          <w:spacing w:val="1"/>
          <w:sz w:val="24"/>
          <w:szCs w:val="24"/>
        </w:rPr>
        <w:t>е</w:t>
      </w:r>
      <w:r w:rsidRPr="00803382">
        <w:rPr>
          <w:sz w:val="24"/>
          <w:szCs w:val="24"/>
        </w:rPr>
        <w:t>дба</w:t>
      </w:r>
      <w:r w:rsidRPr="00803382">
        <w:rPr>
          <w:spacing w:val="50"/>
          <w:sz w:val="24"/>
          <w:szCs w:val="24"/>
        </w:rPr>
        <w:t xml:space="preserve"> </w:t>
      </w:r>
      <w:r w:rsidRPr="00803382">
        <w:rPr>
          <w:sz w:val="24"/>
          <w:szCs w:val="24"/>
        </w:rPr>
        <w:t>в</w:t>
      </w:r>
      <w:r w:rsidRPr="00803382">
        <w:rPr>
          <w:spacing w:val="50"/>
          <w:sz w:val="24"/>
          <w:szCs w:val="24"/>
        </w:rPr>
        <w:t xml:space="preserve"> </w:t>
      </w:r>
      <w:r w:rsidRPr="00803382">
        <w:rPr>
          <w:spacing w:val="-1"/>
          <w:sz w:val="24"/>
          <w:szCs w:val="24"/>
        </w:rPr>
        <w:t>с</w:t>
      </w:r>
      <w:r w:rsidRPr="00803382">
        <w:rPr>
          <w:sz w:val="24"/>
          <w:szCs w:val="24"/>
        </w:rPr>
        <w:t>ъотв</w:t>
      </w:r>
      <w:r w:rsidRPr="00803382">
        <w:rPr>
          <w:spacing w:val="-1"/>
          <w:sz w:val="24"/>
          <w:szCs w:val="24"/>
        </w:rPr>
        <w:t>е</w:t>
      </w:r>
      <w:r w:rsidRPr="00803382">
        <w:rPr>
          <w:sz w:val="24"/>
          <w:szCs w:val="24"/>
        </w:rPr>
        <w:t>т</w:t>
      </w:r>
      <w:r w:rsidRPr="00803382">
        <w:rPr>
          <w:spacing w:val="-1"/>
          <w:sz w:val="24"/>
          <w:szCs w:val="24"/>
        </w:rPr>
        <w:t>с</w:t>
      </w:r>
      <w:r w:rsidRPr="00803382">
        <w:rPr>
          <w:sz w:val="24"/>
          <w:szCs w:val="24"/>
        </w:rPr>
        <w:t>твие</w:t>
      </w:r>
      <w:r w:rsidRPr="00803382">
        <w:rPr>
          <w:spacing w:val="51"/>
          <w:sz w:val="24"/>
          <w:szCs w:val="24"/>
        </w:rPr>
        <w:t xml:space="preserve"> </w:t>
      </w:r>
      <w:r w:rsidRPr="00803382">
        <w:rPr>
          <w:spacing w:val="-1"/>
          <w:sz w:val="24"/>
          <w:szCs w:val="24"/>
        </w:rPr>
        <w:t>с</w:t>
      </w:r>
      <w:r w:rsidRPr="00803382">
        <w:rPr>
          <w:spacing w:val="3"/>
          <w:sz w:val="24"/>
          <w:szCs w:val="24"/>
        </w:rPr>
        <w:t>ъ</w:t>
      </w:r>
      <w:r w:rsidRPr="00803382">
        <w:rPr>
          <w:sz w:val="24"/>
          <w:szCs w:val="24"/>
        </w:rPr>
        <w:t>с</w:t>
      </w:r>
      <w:r w:rsidRPr="00803382">
        <w:rPr>
          <w:spacing w:val="49"/>
          <w:sz w:val="24"/>
          <w:szCs w:val="24"/>
        </w:rPr>
        <w:t xml:space="preserve"> </w:t>
      </w:r>
      <w:r w:rsidRPr="00803382">
        <w:rPr>
          <w:spacing w:val="-1"/>
          <w:sz w:val="24"/>
          <w:szCs w:val="24"/>
        </w:rPr>
        <w:t>с</w:t>
      </w:r>
      <w:r w:rsidRPr="00803382">
        <w:rPr>
          <w:spacing w:val="1"/>
          <w:sz w:val="24"/>
          <w:szCs w:val="24"/>
        </w:rPr>
        <w:t>п</w:t>
      </w:r>
      <w:r w:rsidRPr="00803382">
        <w:rPr>
          <w:spacing w:val="-1"/>
          <w:sz w:val="24"/>
          <w:szCs w:val="24"/>
        </w:rPr>
        <w:t>е</w:t>
      </w:r>
      <w:r w:rsidRPr="00803382">
        <w:rPr>
          <w:spacing w:val="1"/>
          <w:sz w:val="24"/>
          <w:szCs w:val="24"/>
        </w:rPr>
        <w:t>ци</w:t>
      </w:r>
      <w:r w:rsidRPr="00803382">
        <w:rPr>
          <w:sz w:val="24"/>
          <w:szCs w:val="24"/>
        </w:rPr>
        <w:t>ф</w:t>
      </w:r>
      <w:r w:rsidRPr="00803382">
        <w:rPr>
          <w:spacing w:val="1"/>
          <w:sz w:val="24"/>
          <w:szCs w:val="24"/>
        </w:rPr>
        <w:t>ик</w:t>
      </w:r>
      <w:r w:rsidRPr="00803382">
        <w:rPr>
          <w:spacing w:val="-1"/>
          <w:sz w:val="24"/>
          <w:szCs w:val="24"/>
        </w:rPr>
        <w:t>а</w:t>
      </w:r>
      <w:r w:rsidRPr="00803382">
        <w:rPr>
          <w:sz w:val="24"/>
          <w:szCs w:val="24"/>
        </w:rPr>
        <w:t>та</w:t>
      </w:r>
      <w:r w:rsidRPr="00803382">
        <w:rPr>
          <w:spacing w:val="49"/>
          <w:sz w:val="24"/>
          <w:szCs w:val="24"/>
        </w:rPr>
        <w:t xml:space="preserve"> </w:t>
      </w:r>
      <w:r w:rsidRPr="00803382">
        <w:rPr>
          <w:spacing w:val="1"/>
          <w:sz w:val="24"/>
          <w:szCs w:val="24"/>
        </w:rPr>
        <w:t>н</w:t>
      </w:r>
      <w:r w:rsidRPr="00803382">
        <w:rPr>
          <w:sz w:val="24"/>
          <w:szCs w:val="24"/>
        </w:rPr>
        <w:t>а</w:t>
      </w:r>
      <w:r w:rsidRPr="00803382">
        <w:rPr>
          <w:spacing w:val="49"/>
          <w:sz w:val="24"/>
          <w:szCs w:val="24"/>
        </w:rPr>
        <w:t xml:space="preserve"> </w:t>
      </w:r>
      <w:r w:rsidRPr="00803382">
        <w:rPr>
          <w:spacing w:val="1"/>
          <w:sz w:val="24"/>
          <w:szCs w:val="24"/>
        </w:rPr>
        <w:t>к</w:t>
      </w:r>
      <w:r w:rsidRPr="00803382">
        <w:rPr>
          <w:sz w:val="24"/>
          <w:szCs w:val="24"/>
        </w:rPr>
        <w:t>о</w:t>
      </w:r>
      <w:r w:rsidRPr="00803382">
        <w:rPr>
          <w:spacing w:val="-1"/>
          <w:sz w:val="24"/>
          <w:szCs w:val="24"/>
        </w:rPr>
        <w:t>н</w:t>
      </w:r>
      <w:r w:rsidRPr="00803382">
        <w:rPr>
          <w:spacing w:val="1"/>
          <w:sz w:val="24"/>
          <w:szCs w:val="24"/>
        </w:rPr>
        <w:t>к</w:t>
      </w:r>
      <w:r w:rsidRPr="00803382">
        <w:rPr>
          <w:sz w:val="24"/>
          <w:szCs w:val="24"/>
        </w:rPr>
        <w:t>р</w:t>
      </w:r>
      <w:r w:rsidRPr="00803382">
        <w:rPr>
          <w:spacing w:val="-1"/>
          <w:sz w:val="24"/>
          <w:szCs w:val="24"/>
        </w:rPr>
        <w:t>е</w:t>
      </w:r>
      <w:r w:rsidRPr="00803382">
        <w:rPr>
          <w:sz w:val="24"/>
          <w:szCs w:val="24"/>
        </w:rPr>
        <w:t>т</w:t>
      </w:r>
      <w:r w:rsidRPr="00803382">
        <w:rPr>
          <w:spacing w:val="1"/>
          <w:sz w:val="24"/>
          <w:szCs w:val="24"/>
        </w:rPr>
        <w:t>ни</w:t>
      </w:r>
      <w:r w:rsidRPr="00803382">
        <w:rPr>
          <w:sz w:val="24"/>
          <w:szCs w:val="24"/>
        </w:rPr>
        <w:t>я об</w:t>
      </w:r>
      <w:r w:rsidRPr="00803382">
        <w:rPr>
          <w:spacing w:val="-1"/>
          <w:sz w:val="24"/>
          <w:szCs w:val="24"/>
        </w:rPr>
        <w:t>е</w:t>
      </w:r>
      <w:r w:rsidRPr="00803382">
        <w:rPr>
          <w:spacing w:val="1"/>
          <w:sz w:val="24"/>
          <w:szCs w:val="24"/>
        </w:rPr>
        <w:t>к</w:t>
      </w:r>
      <w:r w:rsidRPr="00803382">
        <w:rPr>
          <w:sz w:val="24"/>
          <w:szCs w:val="24"/>
        </w:rPr>
        <w:t xml:space="preserve">т) от </w:t>
      </w:r>
      <w:r w:rsidRPr="00803382">
        <w:rPr>
          <w:spacing w:val="-1"/>
          <w:sz w:val="24"/>
          <w:szCs w:val="24"/>
        </w:rPr>
        <w:t>с</w:t>
      </w:r>
      <w:r w:rsidRPr="00803382">
        <w:rPr>
          <w:sz w:val="24"/>
          <w:szCs w:val="24"/>
        </w:rPr>
        <w:t>л</w:t>
      </w:r>
      <w:r w:rsidRPr="00803382">
        <w:rPr>
          <w:spacing w:val="-1"/>
          <w:sz w:val="24"/>
          <w:szCs w:val="24"/>
        </w:rPr>
        <w:t>е</w:t>
      </w:r>
      <w:r w:rsidRPr="00803382">
        <w:rPr>
          <w:spacing w:val="1"/>
          <w:sz w:val="24"/>
          <w:szCs w:val="24"/>
        </w:rPr>
        <w:t>дни</w:t>
      </w:r>
      <w:r w:rsidRPr="00803382">
        <w:rPr>
          <w:sz w:val="24"/>
          <w:szCs w:val="24"/>
        </w:rPr>
        <w:t>те</w:t>
      </w:r>
      <w:r w:rsidRPr="00803382">
        <w:rPr>
          <w:spacing w:val="-1"/>
          <w:sz w:val="24"/>
          <w:szCs w:val="24"/>
        </w:rPr>
        <w:t xml:space="preserve"> час</w:t>
      </w:r>
      <w:r w:rsidRPr="00803382">
        <w:rPr>
          <w:sz w:val="24"/>
          <w:szCs w:val="24"/>
        </w:rPr>
        <w:t>т</w:t>
      </w:r>
      <w:r w:rsidRPr="00803382">
        <w:rPr>
          <w:spacing w:val="1"/>
          <w:sz w:val="24"/>
          <w:szCs w:val="24"/>
        </w:rPr>
        <w:t>и</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16FDD">
      <w:pPr>
        <w:widowControl/>
        <w:numPr>
          <w:ilvl w:val="0"/>
          <w:numId w:val="20"/>
        </w:numPr>
        <w:suppressAutoHyphens/>
        <w:autoSpaceDE/>
        <w:autoSpaceDN/>
        <w:spacing w:after="200" w:line="276" w:lineRule="auto"/>
        <w:ind w:right="64"/>
        <w:contextualSpacing/>
        <w:rPr>
          <w:sz w:val="24"/>
          <w:szCs w:val="24"/>
        </w:rPr>
      </w:pPr>
      <w:r w:rsidRPr="00803382">
        <w:rPr>
          <w:bCs/>
          <w:i/>
          <w:spacing w:val="-3"/>
          <w:sz w:val="24"/>
          <w:szCs w:val="24"/>
        </w:rPr>
        <w:t>Класификация на горските пътища</w:t>
      </w:r>
      <w:r w:rsidRPr="00803382">
        <w:rPr>
          <w:b/>
          <w:bCs/>
          <w:spacing w:val="21"/>
          <w:sz w:val="24"/>
          <w:szCs w:val="24"/>
        </w:rPr>
        <w:t xml:space="preserve"> </w:t>
      </w:r>
      <w:r w:rsidRPr="00803382">
        <w:rPr>
          <w:spacing w:val="-1"/>
          <w:sz w:val="24"/>
          <w:szCs w:val="24"/>
        </w:rPr>
        <w:t>с</w:t>
      </w:r>
      <w:r w:rsidRPr="00803382">
        <w:rPr>
          <w:sz w:val="24"/>
          <w:szCs w:val="24"/>
        </w:rPr>
        <w:t>ъг</w:t>
      </w:r>
      <w:r w:rsidRPr="00803382">
        <w:rPr>
          <w:spacing w:val="1"/>
          <w:sz w:val="24"/>
          <w:szCs w:val="24"/>
        </w:rPr>
        <w:t>ла</w:t>
      </w:r>
      <w:r w:rsidRPr="00803382">
        <w:rPr>
          <w:spacing w:val="-1"/>
          <w:sz w:val="24"/>
          <w:szCs w:val="24"/>
        </w:rPr>
        <w:t>с</w:t>
      </w:r>
      <w:r w:rsidRPr="00803382">
        <w:rPr>
          <w:spacing w:val="1"/>
          <w:sz w:val="24"/>
          <w:szCs w:val="24"/>
        </w:rPr>
        <w:t>н</w:t>
      </w:r>
      <w:r w:rsidRPr="00803382">
        <w:rPr>
          <w:sz w:val="24"/>
          <w:szCs w:val="24"/>
        </w:rPr>
        <w:t>о</w:t>
      </w:r>
      <w:r w:rsidRPr="00803382">
        <w:rPr>
          <w:spacing w:val="17"/>
          <w:sz w:val="24"/>
          <w:szCs w:val="24"/>
        </w:rPr>
        <w:t xml:space="preserve"> </w:t>
      </w:r>
      <w:r w:rsidRPr="00803382">
        <w:rPr>
          <w:sz w:val="24"/>
          <w:szCs w:val="24"/>
        </w:rPr>
        <w:t>Н</w:t>
      </w:r>
      <w:r w:rsidRPr="00803382">
        <w:rPr>
          <w:spacing w:val="-1"/>
          <w:sz w:val="24"/>
          <w:szCs w:val="24"/>
        </w:rPr>
        <w:t>а</w:t>
      </w:r>
      <w:r w:rsidRPr="00803382">
        <w:rPr>
          <w:sz w:val="24"/>
          <w:szCs w:val="24"/>
        </w:rPr>
        <w:t>р</w:t>
      </w:r>
      <w:r w:rsidRPr="00803382">
        <w:rPr>
          <w:spacing w:val="-1"/>
          <w:sz w:val="24"/>
          <w:szCs w:val="24"/>
        </w:rPr>
        <w:t>е</w:t>
      </w:r>
      <w:r w:rsidRPr="00803382">
        <w:rPr>
          <w:sz w:val="24"/>
          <w:szCs w:val="24"/>
        </w:rPr>
        <w:t>дба</w:t>
      </w:r>
      <w:r w:rsidRPr="00803382">
        <w:rPr>
          <w:spacing w:val="18"/>
          <w:sz w:val="24"/>
          <w:szCs w:val="24"/>
        </w:rPr>
        <w:t xml:space="preserve"> </w:t>
      </w:r>
      <w:r w:rsidRPr="00803382">
        <w:rPr>
          <w:sz w:val="24"/>
          <w:szCs w:val="24"/>
        </w:rPr>
        <w:t>№</w:t>
      </w:r>
      <w:r w:rsidRPr="00803382">
        <w:rPr>
          <w:spacing w:val="18"/>
          <w:sz w:val="24"/>
          <w:szCs w:val="24"/>
        </w:rPr>
        <w:t xml:space="preserve"> </w:t>
      </w:r>
      <w:r w:rsidRPr="00803382">
        <w:rPr>
          <w:sz w:val="24"/>
          <w:szCs w:val="24"/>
        </w:rPr>
        <w:t>5/31.07.2014</w:t>
      </w:r>
      <w:r w:rsidRPr="00803382">
        <w:rPr>
          <w:spacing w:val="17"/>
          <w:sz w:val="24"/>
          <w:szCs w:val="24"/>
        </w:rPr>
        <w:t xml:space="preserve"> </w:t>
      </w:r>
      <w:r w:rsidRPr="00803382">
        <w:rPr>
          <w:sz w:val="24"/>
          <w:szCs w:val="24"/>
        </w:rPr>
        <w:t>г.</w:t>
      </w:r>
      <w:r w:rsidRPr="00803382">
        <w:rPr>
          <w:spacing w:val="17"/>
          <w:sz w:val="24"/>
          <w:szCs w:val="24"/>
        </w:rPr>
        <w:t xml:space="preserve"> </w:t>
      </w:r>
      <w:r w:rsidRPr="00803382">
        <w:rPr>
          <w:spacing w:val="1"/>
          <w:sz w:val="24"/>
          <w:szCs w:val="24"/>
        </w:rPr>
        <w:t>з</w:t>
      </w:r>
      <w:r w:rsidRPr="00803382">
        <w:rPr>
          <w:sz w:val="24"/>
          <w:szCs w:val="24"/>
        </w:rPr>
        <w:t>а</w:t>
      </w:r>
      <w:r w:rsidRPr="00803382">
        <w:rPr>
          <w:spacing w:val="16"/>
          <w:sz w:val="24"/>
          <w:szCs w:val="24"/>
        </w:rPr>
        <w:t xml:space="preserve"> </w:t>
      </w:r>
      <w:r w:rsidRPr="00803382">
        <w:rPr>
          <w:spacing w:val="-1"/>
          <w:sz w:val="24"/>
          <w:szCs w:val="24"/>
        </w:rPr>
        <w:t>с</w:t>
      </w:r>
      <w:r w:rsidRPr="00803382">
        <w:rPr>
          <w:sz w:val="24"/>
          <w:szCs w:val="24"/>
        </w:rPr>
        <w:t>тро</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с</w:t>
      </w:r>
      <w:r w:rsidRPr="00803382">
        <w:rPr>
          <w:sz w:val="24"/>
          <w:szCs w:val="24"/>
        </w:rPr>
        <w:t>тво</w:t>
      </w:r>
      <w:r w:rsidRPr="00803382">
        <w:rPr>
          <w:spacing w:val="18"/>
          <w:sz w:val="24"/>
          <w:szCs w:val="24"/>
        </w:rPr>
        <w:t xml:space="preserve"> </w:t>
      </w:r>
      <w:r w:rsidRPr="00803382">
        <w:rPr>
          <w:sz w:val="24"/>
          <w:szCs w:val="24"/>
        </w:rPr>
        <w:t>в гор</w:t>
      </w:r>
      <w:r w:rsidRPr="00803382">
        <w:rPr>
          <w:spacing w:val="-1"/>
          <w:sz w:val="24"/>
          <w:szCs w:val="24"/>
        </w:rPr>
        <w:t>с</w:t>
      </w:r>
      <w:r w:rsidRPr="00803382">
        <w:rPr>
          <w:spacing w:val="1"/>
          <w:sz w:val="24"/>
          <w:szCs w:val="24"/>
        </w:rPr>
        <w:t>ки</w:t>
      </w:r>
      <w:r w:rsidRPr="00803382">
        <w:rPr>
          <w:sz w:val="24"/>
          <w:szCs w:val="24"/>
        </w:rPr>
        <w:t>те</w:t>
      </w:r>
      <w:r w:rsidRPr="00803382">
        <w:rPr>
          <w:spacing w:val="-1"/>
          <w:sz w:val="24"/>
          <w:szCs w:val="24"/>
        </w:rPr>
        <w:t xml:space="preserve"> </w:t>
      </w:r>
      <w:r w:rsidRPr="00803382">
        <w:rPr>
          <w:sz w:val="24"/>
          <w:szCs w:val="24"/>
        </w:rPr>
        <w:t>тер</w:t>
      </w:r>
      <w:r w:rsidRPr="00803382">
        <w:rPr>
          <w:spacing w:val="1"/>
          <w:sz w:val="24"/>
          <w:szCs w:val="24"/>
        </w:rPr>
        <w:t>и</w:t>
      </w:r>
      <w:r w:rsidRPr="00803382">
        <w:rPr>
          <w:sz w:val="24"/>
          <w:szCs w:val="24"/>
        </w:rPr>
        <w:t>то</w:t>
      </w:r>
      <w:r w:rsidRPr="00803382">
        <w:rPr>
          <w:spacing w:val="-2"/>
          <w:sz w:val="24"/>
          <w:szCs w:val="24"/>
        </w:rPr>
        <w:t>р</w:t>
      </w:r>
      <w:r w:rsidRPr="00803382">
        <w:rPr>
          <w:spacing w:val="1"/>
          <w:sz w:val="24"/>
          <w:szCs w:val="24"/>
        </w:rPr>
        <w:t>и</w:t>
      </w:r>
      <w:r w:rsidRPr="00803382">
        <w:rPr>
          <w:sz w:val="24"/>
          <w:szCs w:val="24"/>
        </w:rPr>
        <w:t>и</w:t>
      </w:r>
      <w:r w:rsidRPr="00803382">
        <w:rPr>
          <w:spacing w:val="1"/>
          <w:sz w:val="24"/>
          <w:szCs w:val="24"/>
        </w:rPr>
        <w:t xml:space="preserve"> </w:t>
      </w:r>
      <w:r w:rsidRPr="00803382">
        <w:rPr>
          <w:sz w:val="24"/>
          <w:szCs w:val="24"/>
        </w:rPr>
        <w:t>б</w:t>
      </w:r>
      <w:r w:rsidRPr="00803382">
        <w:rPr>
          <w:spacing w:val="-1"/>
          <w:sz w:val="24"/>
          <w:szCs w:val="24"/>
        </w:rPr>
        <w:t>е</w:t>
      </w:r>
      <w:r w:rsidRPr="00803382">
        <w:rPr>
          <w:sz w:val="24"/>
          <w:szCs w:val="24"/>
        </w:rPr>
        <w:t>з</w:t>
      </w:r>
      <w:r w:rsidRPr="00803382">
        <w:rPr>
          <w:spacing w:val="-1"/>
          <w:sz w:val="24"/>
          <w:szCs w:val="24"/>
        </w:rPr>
        <w:t xml:space="preserve"> </w:t>
      </w:r>
      <w:r w:rsidRPr="00803382">
        <w:rPr>
          <w:spacing w:val="1"/>
          <w:sz w:val="24"/>
          <w:szCs w:val="24"/>
        </w:rPr>
        <w:t>п</w:t>
      </w:r>
      <w:r w:rsidRPr="00803382">
        <w:rPr>
          <w:sz w:val="24"/>
          <w:szCs w:val="24"/>
        </w:rPr>
        <w:t>ро</w:t>
      </w:r>
      <w:r w:rsidRPr="00803382">
        <w:rPr>
          <w:spacing w:val="-1"/>
          <w:sz w:val="24"/>
          <w:szCs w:val="24"/>
        </w:rPr>
        <w:t>м</w:t>
      </w:r>
      <w:r w:rsidRPr="00803382">
        <w:rPr>
          <w:sz w:val="24"/>
          <w:szCs w:val="24"/>
        </w:rPr>
        <w:t>я</w:t>
      </w:r>
      <w:r w:rsidRPr="00803382">
        <w:rPr>
          <w:spacing w:val="1"/>
          <w:sz w:val="24"/>
          <w:szCs w:val="24"/>
        </w:rPr>
        <w:t>н</w:t>
      </w:r>
      <w:r w:rsidRPr="00803382">
        <w:rPr>
          <w:sz w:val="24"/>
          <w:szCs w:val="24"/>
        </w:rPr>
        <w:t>а</w:t>
      </w:r>
      <w:r w:rsidRPr="00803382">
        <w:rPr>
          <w:spacing w:val="-1"/>
          <w:sz w:val="24"/>
          <w:szCs w:val="24"/>
        </w:rPr>
        <w:t xml:space="preserve"> </w:t>
      </w:r>
      <w:r w:rsidRPr="00803382">
        <w:rPr>
          <w:spacing w:val="1"/>
          <w:sz w:val="24"/>
          <w:szCs w:val="24"/>
        </w:rPr>
        <w:t>н</w:t>
      </w:r>
      <w:r w:rsidRPr="00803382">
        <w:rPr>
          <w:sz w:val="24"/>
          <w:szCs w:val="24"/>
        </w:rPr>
        <w:t>а</w:t>
      </w:r>
      <w:r w:rsidRPr="00803382">
        <w:rPr>
          <w:spacing w:val="-1"/>
          <w:sz w:val="24"/>
          <w:szCs w:val="24"/>
        </w:rPr>
        <w:t xml:space="preserve">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д</w:t>
      </w:r>
      <w:r w:rsidRPr="00803382">
        <w:rPr>
          <w:spacing w:val="1"/>
          <w:sz w:val="24"/>
          <w:szCs w:val="24"/>
        </w:rPr>
        <w:t>н</w:t>
      </w:r>
      <w:r w:rsidRPr="00803382">
        <w:rPr>
          <w:spacing w:val="-1"/>
          <w:sz w:val="24"/>
          <w:szCs w:val="24"/>
        </w:rPr>
        <w:t>аз</w:t>
      </w:r>
      <w:r w:rsidRPr="00803382">
        <w:rPr>
          <w:spacing w:val="1"/>
          <w:sz w:val="24"/>
          <w:szCs w:val="24"/>
        </w:rPr>
        <w:t>н</w:t>
      </w:r>
      <w:r w:rsidRPr="00803382">
        <w:rPr>
          <w:spacing w:val="-1"/>
          <w:sz w:val="24"/>
          <w:szCs w:val="24"/>
        </w:rPr>
        <w:t>аче</w:t>
      </w:r>
      <w:r w:rsidRPr="00803382">
        <w:rPr>
          <w:spacing w:val="1"/>
          <w:sz w:val="24"/>
          <w:szCs w:val="24"/>
        </w:rPr>
        <w:t>ни</w:t>
      </w:r>
      <w:r w:rsidRPr="00803382">
        <w:rPr>
          <w:spacing w:val="-1"/>
          <w:sz w:val="24"/>
          <w:szCs w:val="24"/>
        </w:rPr>
        <w:t>е</w:t>
      </w:r>
      <w:r w:rsidRPr="00803382">
        <w:rPr>
          <w:sz w:val="24"/>
          <w:szCs w:val="24"/>
        </w:rPr>
        <w:t xml:space="preserve">то </w:t>
      </w:r>
      <w:r w:rsidRPr="00803382">
        <w:rPr>
          <w:spacing w:val="1"/>
          <w:sz w:val="24"/>
          <w:szCs w:val="24"/>
        </w:rPr>
        <w:t>и</w:t>
      </w:r>
      <w:r w:rsidRPr="00803382">
        <w:rPr>
          <w:spacing w:val="-1"/>
          <w:sz w:val="24"/>
          <w:szCs w:val="24"/>
        </w:rPr>
        <w:t>м</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6"/>
        <w:rPr>
          <w:sz w:val="24"/>
          <w:szCs w:val="24"/>
        </w:rPr>
      </w:pPr>
      <w:r w:rsidRPr="00803382">
        <w:rPr>
          <w:sz w:val="24"/>
          <w:szCs w:val="24"/>
        </w:rPr>
        <w:t>В</w:t>
      </w:r>
      <w:r w:rsidRPr="00803382">
        <w:rPr>
          <w:spacing w:val="48"/>
          <w:sz w:val="24"/>
          <w:szCs w:val="24"/>
        </w:rPr>
        <w:t xml:space="preserve"> </w:t>
      </w:r>
      <w:r w:rsidRPr="00803382">
        <w:rPr>
          <w:spacing w:val="1"/>
          <w:sz w:val="24"/>
          <w:szCs w:val="24"/>
        </w:rPr>
        <w:t>з</w:t>
      </w:r>
      <w:r w:rsidRPr="00803382">
        <w:rPr>
          <w:spacing w:val="-1"/>
          <w:sz w:val="24"/>
          <w:szCs w:val="24"/>
        </w:rPr>
        <w:t>а</w:t>
      </w:r>
      <w:r w:rsidRPr="00803382">
        <w:rPr>
          <w:sz w:val="24"/>
          <w:szCs w:val="24"/>
        </w:rPr>
        <w:t>ви</w:t>
      </w:r>
      <w:r w:rsidRPr="00803382">
        <w:rPr>
          <w:spacing w:val="-1"/>
          <w:sz w:val="24"/>
          <w:szCs w:val="24"/>
        </w:rPr>
        <w:t>с</w:t>
      </w:r>
      <w:r w:rsidRPr="00803382">
        <w:rPr>
          <w:spacing w:val="1"/>
          <w:sz w:val="24"/>
          <w:szCs w:val="24"/>
        </w:rPr>
        <w:t>и</w:t>
      </w:r>
      <w:r w:rsidRPr="00803382">
        <w:rPr>
          <w:spacing w:val="-1"/>
          <w:sz w:val="24"/>
          <w:szCs w:val="24"/>
        </w:rPr>
        <w:t>м</w:t>
      </w:r>
      <w:r w:rsidRPr="00803382">
        <w:rPr>
          <w:sz w:val="24"/>
          <w:szCs w:val="24"/>
        </w:rPr>
        <w:t>о</w:t>
      </w:r>
      <w:r w:rsidRPr="00803382">
        <w:rPr>
          <w:spacing w:val="-1"/>
          <w:sz w:val="24"/>
          <w:szCs w:val="24"/>
        </w:rPr>
        <w:t>с</w:t>
      </w:r>
      <w:r w:rsidRPr="00803382">
        <w:rPr>
          <w:sz w:val="24"/>
          <w:szCs w:val="24"/>
        </w:rPr>
        <w:t>т</w:t>
      </w:r>
      <w:r w:rsidRPr="00803382">
        <w:rPr>
          <w:spacing w:val="51"/>
          <w:sz w:val="24"/>
          <w:szCs w:val="24"/>
        </w:rPr>
        <w:t xml:space="preserve"> </w:t>
      </w:r>
      <w:r w:rsidRPr="00803382">
        <w:rPr>
          <w:sz w:val="24"/>
          <w:szCs w:val="24"/>
        </w:rPr>
        <w:t>от</w:t>
      </w:r>
      <w:r w:rsidRPr="00803382">
        <w:rPr>
          <w:spacing w:val="51"/>
          <w:sz w:val="24"/>
          <w:szCs w:val="24"/>
        </w:rPr>
        <w:t xml:space="preserve"> </w:t>
      </w:r>
      <w:r w:rsidRPr="00803382">
        <w:rPr>
          <w:spacing w:val="3"/>
          <w:sz w:val="24"/>
          <w:szCs w:val="24"/>
        </w:rPr>
        <w:t>ф</w:t>
      </w:r>
      <w:r w:rsidRPr="00803382">
        <w:rPr>
          <w:spacing w:val="-5"/>
          <w:sz w:val="24"/>
          <w:szCs w:val="24"/>
        </w:rPr>
        <w:t>у</w:t>
      </w:r>
      <w:r w:rsidRPr="00803382">
        <w:rPr>
          <w:spacing w:val="1"/>
          <w:sz w:val="24"/>
          <w:szCs w:val="24"/>
        </w:rPr>
        <w:t>н</w:t>
      </w:r>
      <w:r w:rsidRPr="00803382">
        <w:rPr>
          <w:spacing w:val="3"/>
          <w:sz w:val="24"/>
          <w:szCs w:val="24"/>
        </w:rPr>
        <w:t>к</w:t>
      </w:r>
      <w:r w:rsidRPr="00803382">
        <w:rPr>
          <w:spacing w:val="1"/>
          <w:sz w:val="24"/>
          <w:szCs w:val="24"/>
        </w:rPr>
        <w:t>ци</w:t>
      </w:r>
      <w:r w:rsidRPr="00803382">
        <w:rPr>
          <w:sz w:val="24"/>
          <w:szCs w:val="24"/>
        </w:rPr>
        <w:t>о</w:t>
      </w:r>
      <w:r w:rsidRPr="00803382">
        <w:rPr>
          <w:spacing w:val="1"/>
          <w:sz w:val="24"/>
          <w:szCs w:val="24"/>
        </w:rPr>
        <w:t>н</w:t>
      </w:r>
      <w:r w:rsidRPr="00803382">
        <w:rPr>
          <w:spacing w:val="-1"/>
          <w:sz w:val="24"/>
          <w:szCs w:val="24"/>
        </w:rPr>
        <w:t>а</w:t>
      </w:r>
      <w:r w:rsidRPr="00803382">
        <w:rPr>
          <w:spacing w:val="-2"/>
          <w:sz w:val="24"/>
          <w:szCs w:val="24"/>
        </w:rPr>
        <w:t>л</w:t>
      </w:r>
      <w:r w:rsidRPr="00803382">
        <w:rPr>
          <w:spacing w:val="1"/>
          <w:sz w:val="24"/>
          <w:szCs w:val="24"/>
        </w:rPr>
        <w:t>н</w:t>
      </w:r>
      <w:r w:rsidRPr="00803382">
        <w:rPr>
          <w:sz w:val="24"/>
          <w:szCs w:val="24"/>
        </w:rPr>
        <w:t>ото</w:t>
      </w:r>
      <w:r w:rsidRPr="00803382">
        <w:rPr>
          <w:spacing w:val="51"/>
          <w:sz w:val="24"/>
          <w:szCs w:val="24"/>
        </w:rPr>
        <w:t xml:space="preserve"> </w:t>
      </w:r>
      <w:r w:rsidRPr="00803382">
        <w:rPr>
          <w:spacing w:val="1"/>
          <w:sz w:val="24"/>
          <w:szCs w:val="24"/>
        </w:rPr>
        <w:t>и</w:t>
      </w:r>
      <w:r w:rsidRPr="00803382">
        <w:rPr>
          <w:sz w:val="24"/>
          <w:szCs w:val="24"/>
        </w:rPr>
        <w:t>м</w:t>
      </w:r>
      <w:r w:rsidRPr="00803382">
        <w:rPr>
          <w:spacing w:val="49"/>
          <w:sz w:val="24"/>
          <w:szCs w:val="24"/>
        </w:rPr>
        <w:t xml:space="preserve"> </w:t>
      </w:r>
      <w:r w:rsidRPr="00803382">
        <w:rPr>
          <w:spacing w:val="1"/>
          <w:sz w:val="24"/>
          <w:szCs w:val="24"/>
        </w:rPr>
        <w:t>п</w:t>
      </w:r>
      <w:r w:rsidRPr="00803382">
        <w:rPr>
          <w:sz w:val="24"/>
          <w:szCs w:val="24"/>
        </w:rPr>
        <w:t>р</w:t>
      </w:r>
      <w:r w:rsidRPr="00803382">
        <w:rPr>
          <w:spacing w:val="-1"/>
          <w:sz w:val="24"/>
          <w:szCs w:val="24"/>
        </w:rPr>
        <w:t>е</w:t>
      </w:r>
      <w:r w:rsidRPr="00803382">
        <w:rPr>
          <w:spacing w:val="-2"/>
          <w:sz w:val="24"/>
          <w:szCs w:val="24"/>
        </w:rPr>
        <w:t>д</w:t>
      </w:r>
      <w:r w:rsidRPr="00803382">
        <w:rPr>
          <w:spacing w:val="1"/>
          <w:sz w:val="24"/>
          <w:szCs w:val="24"/>
        </w:rPr>
        <w:t>н</w:t>
      </w:r>
      <w:r w:rsidRPr="00803382">
        <w:rPr>
          <w:spacing w:val="-1"/>
          <w:sz w:val="24"/>
          <w:szCs w:val="24"/>
        </w:rPr>
        <w:t>а</w:t>
      </w:r>
      <w:r w:rsidRPr="00803382">
        <w:rPr>
          <w:spacing w:val="1"/>
          <w:sz w:val="24"/>
          <w:szCs w:val="24"/>
        </w:rPr>
        <w:t>зн</w:t>
      </w:r>
      <w:r w:rsidRPr="00803382">
        <w:rPr>
          <w:spacing w:val="-1"/>
          <w:sz w:val="24"/>
          <w:szCs w:val="24"/>
        </w:rPr>
        <w:t>аче</w:t>
      </w:r>
      <w:r w:rsidRPr="00803382">
        <w:rPr>
          <w:spacing w:val="1"/>
          <w:sz w:val="24"/>
          <w:szCs w:val="24"/>
        </w:rPr>
        <w:t>ни</w:t>
      </w:r>
      <w:r w:rsidRPr="00803382">
        <w:rPr>
          <w:sz w:val="24"/>
          <w:szCs w:val="24"/>
        </w:rPr>
        <w:t>е</w:t>
      </w:r>
      <w:r w:rsidRPr="00803382">
        <w:rPr>
          <w:spacing w:val="49"/>
          <w:sz w:val="24"/>
          <w:szCs w:val="24"/>
        </w:rPr>
        <w:t xml:space="preserve"> </w:t>
      </w:r>
      <w:r w:rsidRPr="00803382">
        <w:rPr>
          <w:sz w:val="24"/>
          <w:szCs w:val="24"/>
        </w:rPr>
        <w:t>гор</w:t>
      </w:r>
      <w:r w:rsidRPr="00803382">
        <w:rPr>
          <w:spacing w:val="-1"/>
          <w:sz w:val="24"/>
          <w:szCs w:val="24"/>
        </w:rPr>
        <w:t>с</w:t>
      </w:r>
      <w:r w:rsidRPr="00803382">
        <w:rPr>
          <w:spacing w:val="1"/>
          <w:sz w:val="24"/>
          <w:szCs w:val="24"/>
        </w:rPr>
        <w:t>ки</w:t>
      </w:r>
      <w:r w:rsidRPr="00803382">
        <w:rPr>
          <w:sz w:val="24"/>
          <w:szCs w:val="24"/>
        </w:rPr>
        <w:t>те</w:t>
      </w:r>
      <w:r w:rsidRPr="00803382">
        <w:rPr>
          <w:spacing w:val="49"/>
          <w:sz w:val="24"/>
          <w:szCs w:val="24"/>
        </w:rPr>
        <w:t xml:space="preserve"> </w:t>
      </w:r>
      <w:r w:rsidRPr="00803382">
        <w:rPr>
          <w:spacing w:val="1"/>
          <w:sz w:val="24"/>
          <w:szCs w:val="24"/>
        </w:rPr>
        <w:t>п</w:t>
      </w:r>
      <w:r w:rsidRPr="00803382">
        <w:rPr>
          <w:spacing w:val="-2"/>
          <w:sz w:val="24"/>
          <w:szCs w:val="24"/>
        </w:rPr>
        <w:t>ът</w:t>
      </w:r>
      <w:r w:rsidRPr="00803382">
        <w:rPr>
          <w:spacing w:val="1"/>
          <w:sz w:val="24"/>
          <w:szCs w:val="24"/>
        </w:rPr>
        <w:t>и</w:t>
      </w:r>
      <w:r w:rsidRPr="00803382">
        <w:rPr>
          <w:sz w:val="24"/>
          <w:szCs w:val="24"/>
        </w:rPr>
        <w:t>ща</w:t>
      </w:r>
      <w:r w:rsidRPr="00803382">
        <w:rPr>
          <w:spacing w:val="49"/>
          <w:sz w:val="24"/>
          <w:szCs w:val="24"/>
        </w:rPr>
        <w:t xml:space="preserve"> </w:t>
      </w:r>
      <w:r w:rsidRPr="00803382">
        <w:rPr>
          <w:spacing w:val="-1"/>
          <w:sz w:val="24"/>
          <w:szCs w:val="24"/>
        </w:rPr>
        <w:t>с</w:t>
      </w:r>
      <w:r w:rsidRPr="00803382">
        <w:rPr>
          <w:sz w:val="24"/>
          <w:szCs w:val="24"/>
        </w:rPr>
        <w:t>е</w:t>
      </w:r>
      <w:r w:rsidRPr="00803382">
        <w:rPr>
          <w:spacing w:val="49"/>
          <w:sz w:val="24"/>
          <w:szCs w:val="24"/>
        </w:rPr>
        <w:t xml:space="preserve"> </w:t>
      </w:r>
      <w:r w:rsidRPr="00803382">
        <w:rPr>
          <w:spacing w:val="1"/>
          <w:sz w:val="24"/>
          <w:szCs w:val="24"/>
        </w:rPr>
        <w:t>п</w:t>
      </w:r>
      <w:r w:rsidRPr="00803382">
        <w:rPr>
          <w:sz w:val="24"/>
          <w:szCs w:val="24"/>
        </w:rPr>
        <w:t>одр</w:t>
      </w:r>
      <w:r w:rsidRPr="00803382">
        <w:rPr>
          <w:spacing w:val="-1"/>
          <w:sz w:val="24"/>
          <w:szCs w:val="24"/>
        </w:rPr>
        <w:t>а</w:t>
      </w:r>
      <w:r w:rsidRPr="00803382">
        <w:rPr>
          <w:spacing w:val="1"/>
          <w:sz w:val="24"/>
          <w:szCs w:val="24"/>
        </w:rPr>
        <w:t>з</w:t>
      </w:r>
      <w:r w:rsidRPr="00803382">
        <w:rPr>
          <w:sz w:val="24"/>
          <w:szCs w:val="24"/>
        </w:rPr>
        <w:t>д</w:t>
      </w:r>
      <w:r w:rsidRPr="00803382">
        <w:rPr>
          <w:spacing w:val="-1"/>
          <w:sz w:val="24"/>
          <w:szCs w:val="24"/>
        </w:rPr>
        <w:t>е</w:t>
      </w:r>
      <w:r w:rsidRPr="00803382">
        <w:rPr>
          <w:sz w:val="24"/>
          <w:szCs w:val="24"/>
        </w:rPr>
        <w:t>лят</w:t>
      </w:r>
      <w:r w:rsidRPr="00803382">
        <w:rPr>
          <w:spacing w:val="51"/>
          <w:sz w:val="24"/>
          <w:szCs w:val="24"/>
        </w:rPr>
        <w:t xml:space="preserve"> </w:t>
      </w:r>
      <w:r w:rsidRPr="00803382">
        <w:rPr>
          <w:spacing w:val="1"/>
          <w:sz w:val="24"/>
          <w:szCs w:val="24"/>
        </w:rPr>
        <w:t>н</w:t>
      </w:r>
      <w:r w:rsidRPr="00803382">
        <w:rPr>
          <w:sz w:val="24"/>
          <w:szCs w:val="24"/>
        </w:rPr>
        <w:t xml:space="preserve">а </w:t>
      </w:r>
      <w:r w:rsidRPr="00803382">
        <w:rPr>
          <w:spacing w:val="-1"/>
          <w:sz w:val="24"/>
          <w:szCs w:val="24"/>
        </w:rPr>
        <w:t>с</w:t>
      </w:r>
      <w:r w:rsidRPr="00803382">
        <w:rPr>
          <w:sz w:val="24"/>
          <w:szCs w:val="24"/>
        </w:rPr>
        <w:t>л</w:t>
      </w:r>
      <w:r w:rsidRPr="00803382">
        <w:rPr>
          <w:spacing w:val="-1"/>
          <w:sz w:val="24"/>
          <w:szCs w:val="24"/>
        </w:rPr>
        <w:t>е</w:t>
      </w:r>
      <w:r w:rsidRPr="00803382">
        <w:rPr>
          <w:sz w:val="24"/>
          <w:szCs w:val="24"/>
        </w:rPr>
        <w:t>д</w:t>
      </w:r>
      <w:r w:rsidRPr="00803382">
        <w:rPr>
          <w:spacing w:val="1"/>
          <w:sz w:val="24"/>
          <w:szCs w:val="24"/>
        </w:rPr>
        <w:t>ни</w:t>
      </w:r>
      <w:r w:rsidRPr="00803382">
        <w:rPr>
          <w:sz w:val="24"/>
          <w:szCs w:val="24"/>
        </w:rPr>
        <w:t>те</w:t>
      </w:r>
      <w:r w:rsidRPr="00803382">
        <w:rPr>
          <w:spacing w:val="-1"/>
          <w:sz w:val="24"/>
          <w:szCs w:val="24"/>
        </w:rPr>
        <w:t xml:space="preserve"> </w:t>
      </w:r>
      <w:r w:rsidRPr="00803382">
        <w:rPr>
          <w:spacing w:val="1"/>
          <w:sz w:val="24"/>
          <w:szCs w:val="24"/>
        </w:rPr>
        <w:t>к</w:t>
      </w:r>
      <w:r w:rsidRPr="00803382">
        <w:rPr>
          <w:spacing w:val="-1"/>
          <w:sz w:val="24"/>
          <w:szCs w:val="24"/>
        </w:rPr>
        <w:t>а</w:t>
      </w:r>
      <w:r w:rsidRPr="00803382">
        <w:rPr>
          <w:sz w:val="24"/>
          <w:szCs w:val="24"/>
        </w:rPr>
        <w:t>т</w:t>
      </w:r>
      <w:r w:rsidRPr="00803382">
        <w:rPr>
          <w:spacing w:val="-1"/>
          <w:sz w:val="24"/>
          <w:szCs w:val="24"/>
        </w:rPr>
        <w:t>е</w:t>
      </w:r>
      <w:r w:rsidRPr="00803382">
        <w:rPr>
          <w:sz w:val="24"/>
          <w:szCs w:val="24"/>
        </w:rPr>
        <w:t>гор</w:t>
      </w:r>
      <w:r w:rsidRPr="00803382">
        <w:rPr>
          <w:spacing w:val="1"/>
          <w:sz w:val="24"/>
          <w:szCs w:val="24"/>
        </w:rPr>
        <w:t>ии</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3"/>
        <w:rPr>
          <w:sz w:val="24"/>
          <w:szCs w:val="24"/>
        </w:rPr>
      </w:pPr>
      <w:r w:rsidRPr="00803382">
        <w:rPr>
          <w:sz w:val="24"/>
          <w:szCs w:val="24"/>
        </w:rPr>
        <w:t>1.</w:t>
      </w:r>
      <w:r w:rsidRPr="00803382">
        <w:rPr>
          <w:spacing w:val="53"/>
          <w:sz w:val="24"/>
          <w:szCs w:val="24"/>
        </w:rPr>
        <w:t xml:space="preserve"> </w:t>
      </w:r>
      <w:r w:rsidRPr="00803382">
        <w:rPr>
          <w:sz w:val="24"/>
          <w:szCs w:val="24"/>
        </w:rPr>
        <w:t>тр</w:t>
      </w:r>
      <w:r w:rsidRPr="00803382">
        <w:rPr>
          <w:spacing w:val="-1"/>
          <w:sz w:val="24"/>
          <w:szCs w:val="24"/>
        </w:rPr>
        <w:t>а</w:t>
      </w:r>
      <w:r w:rsidRPr="00803382">
        <w:rPr>
          <w:spacing w:val="1"/>
          <w:sz w:val="24"/>
          <w:szCs w:val="24"/>
        </w:rPr>
        <w:t>й</w:t>
      </w:r>
      <w:r w:rsidRPr="00803382">
        <w:rPr>
          <w:spacing w:val="-1"/>
          <w:sz w:val="24"/>
          <w:szCs w:val="24"/>
        </w:rPr>
        <w:t>н</w:t>
      </w:r>
      <w:r w:rsidRPr="00803382">
        <w:rPr>
          <w:sz w:val="24"/>
          <w:szCs w:val="24"/>
        </w:rPr>
        <w:t>и</w:t>
      </w:r>
      <w:r w:rsidRPr="00803382">
        <w:rPr>
          <w:spacing w:val="54"/>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51"/>
          <w:sz w:val="24"/>
          <w:szCs w:val="24"/>
        </w:rPr>
        <w:t xml:space="preserve"> </w:t>
      </w:r>
      <w:r w:rsidRPr="00803382">
        <w:rPr>
          <w:spacing w:val="1"/>
          <w:sz w:val="24"/>
          <w:szCs w:val="24"/>
        </w:rPr>
        <w:t>п</w:t>
      </w:r>
      <w:r w:rsidRPr="00803382">
        <w:rPr>
          <w:sz w:val="24"/>
          <w:szCs w:val="24"/>
        </w:rPr>
        <w:t>ъ</w:t>
      </w:r>
      <w:r w:rsidRPr="00803382">
        <w:rPr>
          <w:spacing w:val="-1"/>
          <w:sz w:val="24"/>
          <w:szCs w:val="24"/>
        </w:rPr>
        <w:t>ти</w:t>
      </w:r>
      <w:r w:rsidRPr="00803382">
        <w:rPr>
          <w:sz w:val="24"/>
          <w:szCs w:val="24"/>
        </w:rPr>
        <w:t>ща</w:t>
      </w:r>
      <w:r w:rsidRPr="00803382">
        <w:rPr>
          <w:spacing w:val="55"/>
          <w:sz w:val="24"/>
          <w:szCs w:val="24"/>
        </w:rPr>
        <w:t xml:space="preserve"> </w:t>
      </w:r>
      <w:r w:rsidRPr="00803382">
        <w:rPr>
          <w:sz w:val="24"/>
          <w:szCs w:val="24"/>
        </w:rPr>
        <w:t>-</w:t>
      </w:r>
      <w:r w:rsidRPr="00803382">
        <w:rPr>
          <w:spacing w:val="52"/>
          <w:sz w:val="24"/>
          <w:szCs w:val="24"/>
        </w:rPr>
        <w:t xml:space="preserve"> </w:t>
      </w:r>
      <w:r w:rsidRPr="00803382">
        <w:rPr>
          <w:spacing w:val="1"/>
          <w:sz w:val="24"/>
          <w:szCs w:val="24"/>
        </w:rPr>
        <w:t>п</w:t>
      </w:r>
      <w:r w:rsidRPr="00803382">
        <w:rPr>
          <w:sz w:val="24"/>
          <w:szCs w:val="24"/>
        </w:rPr>
        <w:t>ъ</w:t>
      </w:r>
      <w:r w:rsidRPr="00803382">
        <w:rPr>
          <w:spacing w:val="1"/>
          <w:sz w:val="24"/>
          <w:szCs w:val="24"/>
        </w:rPr>
        <w:t>ти</w:t>
      </w:r>
      <w:r w:rsidRPr="00803382">
        <w:rPr>
          <w:sz w:val="24"/>
          <w:szCs w:val="24"/>
        </w:rPr>
        <w:t>ща</w:t>
      </w:r>
      <w:r w:rsidRPr="00803382">
        <w:rPr>
          <w:spacing w:val="49"/>
          <w:sz w:val="24"/>
          <w:szCs w:val="24"/>
        </w:rPr>
        <w:t xml:space="preserve"> </w:t>
      </w:r>
      <w:r w:rsidRPr="00803382">
        <w:rPr>
          <w:spacing w:val="1"/>
          <w:sz w:val="24"/>
          <w:szCs w:val="24"/>
        </w:rPr>
        <w:t>з</w:t>
      </w:r>
      <w:r w:rsidRPr="00803382">
        <w:rPr>
          <w:sz w:val="24"/>
          <w:szCs w:val="24"/>
        </w:rPr>
        <w:t>а</w:t>
      </w:r>
      <w:r w:rsidRPr="00803382">
        <w:rPr>
          <w:spacing w:val="52"/>
          <w:sz w:val="24"/>
          <w:szCs w:val="24"/>
        </w:rPr>
        <w:t xml:space="preserve"> </w:t>
      </w:r>
      <w:r w:rsidRPr="00803382">
        <w:rPr>
          <w:spacing w:val="-1"/>
          <w:sz w:val="24"/>
          <w:szCs w:val="24"/>
        </w:rPr>
        <w:t>с</w:t>
      </w:r>
      <w:r w:rsidRPr="00803382">
        <w:rPr>
          <w:sz w:val="24"/>
          <w:szCs w:val="24"/>
        </w:rPr>
        <w:t>вър</w:t>
      </w:r>
      <w:r w:rsidRPr="00803382">
        <w:rPr>
          <w:spacing w:val="-1"/>
          <w:sz w:val="24"/>
          <w:szCs w:val="24"/>
        </w:rPr>
        <w:t>з</w:t>
      </w:r>
      <w:r w:rsidRPr="00803382">
        <w:rPr>
          <w:sz w:val="24"/>
          <w:szCs w:val="24"/>
        </w:rPr>
        <w:t>в</w:t>
      </w:r>
      <w:r w:rsidRPr="00803382">
        <w:rPr>
          <w:spacing w:val="-1"/>
          <w:sz w:val="24"/>
          <w:szCs w:val="24"/>
        </w:rPr>
        <w:t>а</w:t>
      </w:r>
      <w:r w:rsidRPr="00803382">
        <w:rPr>
          <w:spacing w:val="3"/>
          <w:sz w:val="24"/>
          <w:szCs w:val="24"/>
        </w:rPr>
        <w:t>н</w:t>
      </w:r>
      <w:r w:rsidRPr="00803382">
        <w:rPr>
          <w:sz w:val="24"/>
          <w:szCs w:val="24"/>
        </w:rPr>
        <w:t>е</w:t>
      </w:r>
      <w:r w:rsidRPr="00803382">
        <w:rPr>
          <w:spacing w:val="52"/>
          <w:sz w:val="24"/>
          <w:szCs w:val="24"/>
        </w:rPr>
        <w:t xml:space="preserve"> </w:t>
      </w:r>
      <w:r w:rsidRPr="00803382">
        <w:rPr>
          <w:spacing w:val="1"/>
          <w:sz w:val="24"/>
          <w:szCs w:val="24"/>
        </w:rPr>
        <w:t>н</w:t>
      </w:r>
      <w:r w:rsidRPr="00803382">
        <w:rPr>
          <w:sz w:val="24"/>
          <w:szCs w:val="24"/>
        </w:rPr>
        <w:t>а</w:t>
      </w:r>
      <w:r w:rsidRPr="00803382">
        <w:rPr>
          <w:spacing w:val="52"/>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54"/>
          <w:sz w:val="24"/>
          <w:szCs w:val="24"/>
        </w:rPr>
        <w:t xml:space="preserve"> </w:t>
      </w:r>
      <w:r w:rsidRPr="00803382">
        <w:rPr>
          <w:sz w:val="24"/>
          <w:szCs w:val="24"/>
        </w:rPr>
        <w:t>т</w:t>
      </w:r>
      <w:r w:rsidRPr="00803382">
        <w:rPr>
          <w:spacing w:val="-1"/>
          <w:sz w:val="24"/>
          <w:szCs w:val="24"/>
        </w:rPr>
        <w:t>е</w:t>
      </w:r>
      <w:r w:rsidRPr="00803382">
        <w:rPr>
          <w:sz w:val="24"/>
          <w:szCs w:val="24"/>
        </w:rPr>
        <w:t>р</w:t>
      </w:r>
      <w:r w:rsidRPr="00803382">
        <w:rPr>
          <w:spacing w:val="1"/>
          <w:sz w:val="24"/>
          <w:szCs w:val="24"/>
        </w:rPr>
        <w:t>и</w:t>
      </w:r>
      <w:r w:rsidRPr="00803382">
        <w:rPr>
          <w:sz w:val="24"/>
          <w:szCs w:val="24"/>
        </w:rPr>
        <w:t>т</w:t>
      </w:r>
      <w:r w:rsidRPr="00803382">
        <w:rPr>
          <w:spacing w:val="-2"/>
          <w:sz w:val="24"/>
          <w:szCs w:val="24"/>
        </w:rPr>
        <w:t>о</w:t>
      </w:r>
      <w:r w:rsidRPr="00803382">
        <w:rPr>
          <w:sz w:val="24"/>
          <w:szCs w:val="24"/>
        </w:rPr>
        <w:t>р</w:t>
      </w:r>
      <w:r w:rsidRPr="00803382">
        <w:rPr>
          <w:spacing w:val="1"/>
          <w:sz w:val="24"/>
          <w:szCs w:val="24"/>
        </w:rPr>
        <w:t>и</w:t>
      </w:r>
      <w:r w:rsidRPr="00803382">
        <w:rPr>
          <w:sz w:val="24"/>
          <w:szCs w:val="24"/>
        </w:rPr>
        <w:t>и</w:t>
      </w:r>
      <w:r w:rsidRPr="00803382">
        <w:rPr>
          <w:spacing w:val="51"/>
          <w:sz w:val="24"/>
          <w:szCs w:val="24"/>
        </w:rPr>
        <w:t xml:space="preserve"> </w:t>
      </w:r>
      <w:r w:rsidRPr="00803382">
        <w:rPr>
          <w:spacing w:val="1"/>
          <w:sz w:val="24"/>
          <w:szCs w:val="24"/>
        </w:rPr>
        <w:t>п</w:t>
      </w:r>
      <w:r w:rsidRPr="00803382">
        <w:rPr>
          <w:sz w:val="24"/>
          <w:szCs w:val="24"/>
        </w:rPr>
        <w:t>о</w:t>
      </w:r>
      <w:r w:rsidRPr="00803382">
        <w:rPr>
          <w:spacing w:val="-1"/>
          <w:sz w:val="24"/>
          <w:szCs w:val="24"/>
        </w:rPr>
        <w:t>ме</w:t>
      </w:r>
      <w:r w:rsidRPr="00803382">
        <w:rPr>
          <w:sz w:val="24"/>
          <w:szCs w:val="24"/>
        </w:rPr>
        <w:t>ж</w:t>
      </w:r>
      <w:r w:rsidRPr="00803382">
        <w:rPr>
          <w:spacing w:val="2"/>
          <w:sz w:val="24"/>
          <w:szCs w:val="24"/>
        </w:rPr>
        <w:t>д</w:t>
      </w:r>
      <w:r w:rsidRPr="00803382">
        <w:rPr>
          <w:sz w:val="24"/>
          <w:szCs w:val="24"/>
        </w:rPr>
        <w:t>у</w:t>
      </w:r>
      <w:r w:rsidRPr="00803382">
        <w:rPr>
          <w:spacing w:val="48"/>
          <w:sz w:val="24"/>
          <w:szCs w:val="24"/>
        </w:rPr>
        <w:t xml:space="preserve"> </w:t>
      </w:r>
      <w:r w:rsidRPr="00803382">
        <w:rPr>
          <w:spacing w:val="1"/>
          <w:sz w:val="24"/>
          <w:szCs w:val="24"/>
        </w:rPr>
        <w:t>и</w:t>
      </w:r>
      <w:r w:rsidRPr="00803382">
        <w:rPr>
          <w:sz w:val="24"/>
          <w:szCs w:val="24"/>
        </w:rPr>
        <w:t>м</w:t>
      </w:r>
      <w:r w:rsidRPr="00803382">
        <w:rPr>
          <w:spacing w:val="52"/>
          <w:sz w:val="24"/>
          <w:szCs w:val="24"/>
        </w:rPr>
        <w:t xml:space="preserve"> </w:t>
      </w:r>
      <w:r w:rsidRPr="00803382">
        <w:rPr>
          <w:spacing w:val="1"/>
          <w:sz w:val="24"/>
          <w:szCs w:val="24"/>
        </w:rPr>
        <w:t>и</w:t>
      </w:r>
      <w:r w:rsidRPr="00803382">
        <w:rPr>
          <w:sz w:val="24"/>
          <w:szCs w:val="24"/>
        </w:rPr>
        <w:t>ли</w:t>
      </w:r>
      <w:r w:rsidRPr="00803382">
        <w:rPr>
          <w:spacing w:val="51"/>
          <w:sz w:val="24"/>
          <w:szCs w:val="24"/>
        </w:rPr>
        <w:t xml:space="preserve"> </w:t>
      </w:r>
      <w:r w:rsidRPr="00803382">
        <w:rPr>
          <w:sz w:val="24"/>
          <w:szCs w:val="24"/>
        </w:rPr>
        <w:t>с р</w:t>
      </w:r>
      <w:r w:rsidRPr="00803382">
        <w:rPr>
          <w:spacing w:val="-1"/>
          <w:sz w:val="24"/>
          <w:szCs w:val="24"/>
        </w:rPr>
        <w:t>е</w:t>
      </w:r>
      <w:r w:rsidRPr="00803382">
        <w:rPr>
          <w:spacing w:val="3"/>
          <w:sz w:val="24"/>
          <w:szCs w:val="24"/>
        </w:rPr>
        <w:t>п</w:t>
      </w:r>
      <w:r w:rsidRPr="00803382">
        <w:rPr>
          <w:spacing w:val="-5"/>
          <w:sz w:val="24"/>
          <w:szCs w:val="24"/>
        </w:rPr>
        <w:t>у</w:t>
      </w:r>
      <w:r w:rsidRPr="00803382">
        <w:rPr>
          <w:sz w:val="24"/>
          <w:szCs w:val="24"/>
        </w:rPr>
        <w:t>бл</w:t>
      </w:r>
      <w:r w:rsidRPr="00803382">
        <w:rPr>
          <w:spacing w:val="1"/>
          <w:sz w:val="24"/>
          <w:szCs w:val="24"/>
        </w:rPr>
        <w:t>ик</w:t>
      </w:r>
      <w:r w:rsidRPr="00803382">
        <w:rPr>
          <w:spacing w:val="-1"/>
          <w:sz w:val="24"/>
          <w:szCs w:val="24"/>
        </w:rPr>
        <w:t>а</w:t>
      </w:r>
      <w:r w:rsidRPr="00803382">
        <w:rPr>
          <w:spacing w:val="1"/>
          <w:sz w:val="24"/>
          <w:szCs w:val="24"/>
        </w:rPr>
        <w:t>н</w:t>
      </w:r>
      <w:r w:rsidRPr="00803382">
        <w:rPr>
          <w:spacing w:val="-1"/>
          <w:sz w:val="24"/>
          <w:szCs w:val="24"/>
        </w:rPr>
        <w:t>с</w:t>
      </w:r>
      <w:r w:rsidRPr="00803382">
        <w:rPr>
          <w:spacing w:val="1"/>
          <w:sz w:val="24"/>
          <w:szCs w:val="24"/>
        </w:rPr>
        <w:t>ки</w:t>
      </w:r>
      <w:r w:rsidRPr="00803382">
        <w:rPr>
          <w:sz w:val="24"/>
          <w:szCs w:val="24"/>
        </w:rPr>
        <w:t>те</w:t>
      </w:r>
      <w:r w:rsidRPr="00803382">
        <w:rPr>
          <w:spacing w:val="-1"/>
          <w:sz w:val="24"/>
          <w:szCs w:val="24"/>
        </w:rPr>
        <w:t xml:space="preserve"> </w:t>
      </w:r>
      <w:r w:rsidRPr="00803382">
        <w:rPr>
          <w:sz w:val="24"/>
          <w:szCs w:val="24"/>
        </w:rPr>
        <w:t>и</w:t>
      </w:r>
      <w:r w:rsidRPr="00803382">
        <w:rPr>
          <w:spacing w:val="1"/>
          <w:sz w:val="24"/>
          <w:szCs w:val="24"/>
        </w:rPr>
        <w:t xml:space="preserve"> </w:t>
      </w:r>
      <w:r w:rsidRPr="00803382">
        <w:rPr>
          <w:spacing w:val="-1"/>
          <w:sz w:val="24"/>
          <w:szCs w:val="24"/>
        </w:rPr>
        <w:t>мес</w:t>
      </w:r>
      <w:r w:rsidRPr="00803382">
        <w:rPr>
          <w:sz w:val="24"/>
          <w:szCs w:val="24"/>
        </w:rPr>
        <w:t>т</w:t>
      </w:r>
      <w:r w:rsidRPr="00803382">
        <w:rPr>
          <w:spacing w:val="1"/>
          <w:sz w:val="24"/>
          <w:szCs w:val="24"/>
        </w:rPr>
        <w:t>н</w:t>
      </w:r>
      <w:r w:rsidRPr="00803382">
        <w:rPr>
          <w:spacing w:val="-1"/>
          <w:sz w:val="24"/>
          <w:szCs w:val="24"/>
        </w:rPr>
        <w:t>и</w:t>
      </w:r>
      <w:r w:rsidRPr="00803382">
        <w:rPr>
          <w:sz w:val="24"/>
          <w:szCs w:val="24"/>
        </w:rPr>
        <w:t>те</w:t>
      </w:r>
      <w:r w:rsidRPr="00803382">
        <w:rPr>
          <w:spacing w:val="-1"/>
          <w:sz w:val="24"/>
          <w:szCs w:val="24"/>
        </w:rPr>
        <w:t xml:space="preserve"> </w:t>
      </w:r>
      <w:r w:rsidRPr="00803382">
        <w:rPr>
          <w:spacing w:val="1"/>
          <w:sz w:val="24"/>
          <w:szCs w:val="24"/>
        </w:rPr>
        <w:t>п</w:t>
      </w:r>
      <w:r w:rsidRPr="00803382">
        <w:rPr>
          <w:sz w:val="24"/>
          <w:szCs w:val="24"/>
        </w:rPr>
        <w:t>ъ</w:t>
      </w:r>
      <w:r w:rsidRPr="00803382">
        <w:rPr>
          <w:spacing w:val="-1"/>
          <w:sz w:val="24"/>
          <w:szCs w:val="24"/>
        </w:rPr>
        <w:t>т</w:t>
      </w:r>
      <w:r w:rsidRPr="00803382">
        <w:rPr>
          <w:spacing w:val="1"/>
          <w:sz w:val="24"/>
          <w:szCs w:val="24"/>
        </w:rPr>
        <w:t>и</w:t>
      </w:r>
      <w:r w:rsidRPr="00803382">
        <w:rPr>
          <w:sz w:val="24"/>
          <w:szCs w:val="24"/>
        </w:rPr>
        <w:t>щ</w:t>
      </w:r>
      <w:r w:rsidRPr="00803382">
        <w:rPr>
          <w:spacing w:val="-1"/>
          <w:sz w:val="24"/>
          <w:szCs w:val="24"/>
        </w:rPr>
        <w:t>а</w:t>
      </w:r>
      <w:r w:rsidRPr="00803382">
        <w:rPr>
          <w:sz w:val="24"/>
          <w:szCs w:val="24"/>
        </w:rPr>
        <w:t>;</w:t>
      </w:r>
    </w:p>
    <w:p w:rsidR="00803382" w:rsidRPr="00803382" w:rsidRDefault="00803382" w:rsidP="00803382">
      <w:pPr>
        <w:autoSpaceDE/>
        <w:autoSpaceDN/>
        <w:spacing w:before="3" w:line="140" w:lineRule="exact"/>
        <w:rPr>
          <w:rFonts w:ascii="Calibri" w:eastAsia="Calibri" w:hAnsi="Calibri"/>
          <w:sz w:val="14"/>
          <w:szCs w:val="14"/>
        </w:rPr>
      </w:pPr>
    </w:p>
    <w:p w:rsidR="00803382" w:rsidRPr="00803382" w:rsidRDefault="00803382" w:rsidP="00803382">
      <w:pPr>
        <w:autoSpaceDE/>
        <w:autoSpaceDN/>
        <w:ind w:right="65"/>
        <w:rPr>
          <w:sz w:val="24"/>
          <w:szCs w:val="24"/>
        </w:rPr>
      </w:pPr>
      <w:r w:rsidRPr="00803382">
        <w:rPr>
          <w:sz w:val="24"/>
          <w:szCs w:val="24"/>
        </w:rPr>
        <w:t>2.</w:t>
      </w:r>
      <w:r w:rsidRPr="00803382">
        <w:rPr>
          <w:spacing w:val="33"/>
          <w:sz w:val="24"/>
          <w:szCs w:val="24"/>
        </w:rPr>
        <w:t xml:space="preserve"> </w:t>
      </w:r>
      <w:r w:rsidRPr="00803382">
        <w:rPr>
          <w:sz w:val="24"/>
          <w:szCs w:val="24"/>
        </w:rPr>
        <w:t>вр</w:t>
      </w:r>
      <w:r w:rsidRPr="00803382">
        <w:rPr>
          <w:spacing w:val="-1"/>
          <w:sz w:val="24"/>
          <w:szCs w:val="24"/>
        </w:rPr>
        <w:t>е</w:t>
      </w:r>
      <w:r w:rsidRPr="00803382">
        <w:rPr>
          <w:spacing w:val="1"/>
          <w:sz w:val="24"/>
          <w:szCs w:val="24"/>
        </w:rPr>
        <w:t>м</w:t>
      </w:r>
      <w:r w:rsidRPr="00803382">
        <w:rPr>
          <w:spacing w:val="-1"/>
          <w:sz w:val="24"/>
          <w:szCs w:val="24"/>
        </w:rPr>
        <w:t>е</w:t>
      </w:r>
      <w:r w:rsidRPr="00803382">
        <w:rPr>
          <w:spacing w:val="1"/>
          <w:sz w:val="24"/>
          <w:szCs w:val="24"/>
        </w:rPr>
        <w:t>нн</w:t>
      </w:r>
      <w:r w:rsidRPr="00803382">
        <w:rPr>
          <w:sz w:val="24"/>
          <w:szCs w:val="24"/>
        </w:rPr>
        <w:t>и</w:t>
      </w:r>
      <w:r w:rsidRPr="00803382">
        <w:rPr>
          <w:spacing w:val="34"/>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34"/>
          <w:sz w:val="24"/>
          <w:szCs w:val="24"/>
        </w:rPr>
        <w:t xml:space="preserve"> </w:t>
      </w:r>
      <w:r w:rsidRPr="00803382">
        <w:rPr>
          <w:spacing w:val="-1"/>
          <w:sz w:val="24"/>
          <w:szCs w:val="24"/>
        </w:rPr>
        <w:t>п</w:t>
      </w:r>
      <w:r w:rsidRPr="00803382">
        <w:rPr>
          <w:spacing w:val="-2"/>
          <w:sz w:val="24"/>
          <w:szCs w:val="24"/>
        </w:rPr>
        <w:t>ъ</w:t>
      </w:r>
      <w:r w:rsidRPr="00803382">
        <w:rPr>
          <w:sz w:val="24"/>
          <w:szCs w:val="24"/>
        </w:rPr>
        <w:t>т</w:t>
      </w:r>
      <w:r w:rsidRPr="00803382">
        <w:rPr>
          <w:spacing w:val="1"/>
          <w:sz w:val="24"/>
          <w:szCs w:val="24"/>
        </w:rPr>
        <w:t>и</w:t>
      </w:r>
      <w:r w:rsidRPr="00803382">
        <w:rPr>
          <w:sz w:val="24"/>
          <w:szCs w:val="24"/>
        </w:rPr>
        <w:t>ща</w:t>
      </w:r>
      <w:r w:rsidRPr="00803382">
        <w:rPr>
          <w:spacing w:val="36"/>
          <w:sz w:val="24"/>
          <w:szCs w:val="24"/>
        </w:rPr>
        <w:t xml:space="preserve"> </w:t>
      </w:r>
      <w:r w:rsidRPr="00803382">
        <w:rPr>
          <w:sz w:val="24"/>
          <w:szCs w:val="24"/>
        </w:rPr>
        <w:t>-</w:t>
      </w:r>
      <w:r w:rsidRPr="00803382">
        <w:rPr>
          <w:spacing w:val="33"/>
          <w:sz w:val="24"/>
          <w:szCs w:val="24"/>
        </w:rPr>
        <w:t xml:space="preserve"> </w:t>
      </w:r>
      <w:r w:rsidRPr="00803382">
        <w:rPr>
          <w:spacing w:val="1"/>
          <w:sz w:val="24"/>
          <w:szCs w:val="24"/>
        </w:rPr>
        <w:t>п</w:t>
      </w:r>
      <w:r w:rsidRPr="00803382">
        <w:rPr>
          <w:sz w:val="24"/>
          <w:szCs w:val="24"/>
        </w:rPr>
        <w:t>ъ</w:t>
      </w:r>
      <w:r w:rsidRPr="00803382">
        <w:rPr>
          <w:spacing w:val="1"/>
          <w:sz w:val="24"/>
          <w:szCs w:val="24"/>
        </w:rPr>
        <w:t>ти</w:t>
      </w:r>
      <w:r w:rsidRPr="00803382">
        <w:rPr>
          <w:sz w:val="24"/>
          <w:szCs w:val="24"/>
        </w:rPr>
        <w:t>ща</w:t>
      </w:r>
      <w:r w:rsidRPr="00803382">
        <w:rPr>
          <w:spacing w:val="32"/>
          <w:sz w:val="24"/>
          <w:szCs w:val="24"/>
        </w:rPr>
        <w:t xml:space="preserve"> </w:t>
      </w:r>
      <w:r w:rsidRPr="00803382">
        <w:rPr>
          <w:spacing w:val="1"/>
          <w:sz w:val="24"/>
          <w:szCs w:val="24"/>
        </w:rPr>
        <w:t>з</w:t>
      </w:r>
      <w:r w:rsidRPr="00803382">
        <w:rPr>
          <w:sz w:val="24"/>
          <w:szCs w:val="24"/>
        </w:rPr>
        <w:t>а</w:t>
      </w:r>
      <w:r w:rsidRPr="00803382">
        <w:rPr>
          <w:spacing w:val="32"/>
          <w:sz w:val="24"/>
          <w:szCs w:val="24"/>
        </w:rPr>
        <w:t xml:space="preserve"> </w:t>
      </w:r>
      <w:r w:rsidRPr="00803382">
        <w:rPr>
          <w:sz w:val="24"/>
          <w:szCs w:val="24"/>
        </w:rPr>
        <w:t>об</w:t>
      </w:r>
      <w:r w:rsidRPr="00803382">
        <w:rPr>
          <w:spacing w:val="-1"/>
          <w:sz w:val="24"/>
          <w:szCs w:val="24"/>
        </w:rPr>
        <w:t>с</w:t>
      </w:r>
      <w:r w:rsidRPr="00803382">
        <w:rPr>
          <w:sz w:val="24"/>
          <w:szCs w:val="24"/>
        </w:rPr>
        <w:t>л</w:t>
      </w:r>
      <w:r w:rsidRPr="00803382">
        <w:rPr>
          <w:spacing w:val="-5"/>
          <w:sz w:val="24"/>
          <w:szCs w:val="24"/>
        </w:rPr>
        <w:t>у</w:t>
      </w:r>
      <w:r w:rsidRPr="00803382">
        <w:rPr>
          <w:spacing w:val="2"/>
          <w:sz w:val="24"/>
          <w:szCs w:val="24"/>
        </w:rPr>
        <w:t>жв</w:t>
      </w:r>
      <w:r w:rsidRPr="00803382">
        <w:rPr>
          <w:spacing w:val="-1"/>
          <w:sz w:val="24"/>
          <w:szCs w:val="24"/>
        </w:rPr>
        <w:t>а</w:t>
      </w:r>
      <w:r w:rsidRPr="00803382">
        <w:rPr>
          <w:spacing w:val="1"/>
          <w:sz w:val="24"/>
          <w:szCs w:val="24"/>
        </w:rPr>
        <w:t>н</w:t>
      </w:r>
      <w:r w:rsidRPr="00803382">
        <w:rPr>
          <w:sz w:val="24"/>
          <w:szCs w:val="24"/>
        </w:rPr>
        <w:t>е</w:t>
      </w:r>
      <w:r w:rsidRPr="00803382">
        <w:rPr>
          <w:spacing w:val="32"/>
          <w:sz w:val="24"/>
          <w:szCs w:val="24"/>
        </w:rPr>
        <w:t xml:space="preserve"> </w:t>
      </w:r>
      <w:r w:rsidRPr="00803382">
        <w:rPr>
          <w:spacing w:val="1"/>
          <w:sz w:val="24"/>
          <w:szCs w:val="24"/>
        </w:rPr>
        <w:t>н</w:t>
      </w:r>
      <w:r w:rsidRPr="00803382">
        <w:rPr>
          <w:sz w:val="24"/>
          <w:szCs w:val="24"/>
        </w:rPr>
        <w:t>а</w:t>
      </w:r>
      <w:r w:rsidRPr="00803382">
        <w:rPr>
          <w:spacing w:val="32"/>
          <w:sz w:val="24"/>
          <w:szCs w:val="24"/>
        </w:rPr>
        <w:t xml:space="preserve"> </w:t>
      </w:r>
      <w:r w:rsidRPr="00803382">
        <w:rPr>
          <w:spacing w:val="1"/>
          <w:sz w:val="24"/>
          <w:szCs w:val="24"/>
        </w:rPr>
        <w:t>с</w:t>
      </w:r>
      <w:r w:rsidRPr="00803382">
        <w:rPr>
          <w:spacing w:val="-1"/>
          <w:sz w:val="24"/>
          <w:szCs w:val="24"/>
        </w:rPr>
        <w:t>еч</w:t>
      </w:r>
      <w:r w:rsidRPr="00803382">
        <w:rPr>
          <w:spacing w:val="1"/>
          <w:sz w:val="24"/>
          <w:szCs w:val="24"/>
        </w:rPr>
        <w:t>и</w:t>
      </w:r>
      <w:r w:rsidRPr="00803382">
        <w:rPr>
          <w:sz w:val="24"/>
          <w:szCs w:val="24"/>
        </w:rPr>
        <w:t>щ</w:t>
      </w:r>
      <w:r w:rsidRPr="00803382">
        <w:rPr>
          <w:spacing w:val="-1"/>
          <w:sz w:val="24"/>
          <w:szCs w:val="24"/>
        </w:rPr>
        <w:t>а</w:t>
      </w:r>
      <w:r w:rsidRPr="00803382">
        <w:rPr>
          <w:sz w:val="24"/>
          <w:szCs w:val="24"/>
        </w:rPr>
        <w:t>та</w:t>
      </w:r>
      <w:r w:rsidRPr="00803382">
        <w:rPr>
          <w:spacing w:val="32"/>
          <w:sz w:val="24"/>
          <w:szCs w:val="24"/>
        </w:rPr>
        <w:t xml:space="preserve"> </w:t>
      </w:r>
      <w:r w:rsidRPr="00803382">
        <w:rPr>
          <w:sz w:val="24"/>
          <w:szCs w:val="24"/>
        </w:rPr>
        <w:t>и</w:t>
      </w:r>
      <w:r w:rsidRPr="00803382">
        <w:rPr>
          <w:spacing w:val="37"/>
          <w:sz w:val="24"/>
          <w:szCs w:val="24"/>
        </w:rPr>
        <w:t xml:space="preserve"> </w:t>
      </w:r>
      <w:r w:rsidRPr="00803382">
        <w:rPr>
          <w:sz w:val="24"/>
          <w:szCs w:val="24"/>
        </w:rPr>
        <w:t>д</w:t>
      </w:r>
      <w:r w:rsidRPr="00803382">
        <w:rPr>
          <w:spacing w:val="2"/>
          <w:sz w:val="24"/>
          <w:szCs w:val="24"/>
        </w:rPr>
        <w:t>р</w:t>
      </w:r>
      <w:r w:rsidRPr="00803382">
        <w:rPr>
          <w:spacing w:val="-5"/>
          <w:sz w:val="24"/>
          <w:szCs w:val="24"/>
        </w:rPr>
        <w:t>у</w:t>
      </w:r>
      <w:r w:rsidRPr="00803382">
        <w:rPr>
          <w:sz w:val="24"/>
          <w:szCs w:val="24"/>
        </w:rPr>
        <w:t>ги</w:t>
      </w:r>
      <w:r w:rsidRPr="00803382">
        <w:rPr>
          <w:spacing w:val="34"/>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о</w:t>
      </w:r>
      <w:r w:rsidRPr="00803382">
        <w:rPr>
          <w:spacing w:val="-1"/>
          <w:sz w:val="24"/>
          <w:szCs w:val="24"/>
        </w:rPr>
        <w:t>с</w:t>
      </w:r>
      <w:r w:rsidRPr="00803382">
        <w:rPr>
          <w:sz w:val="24"/>
          <w:szCs w:val="24"/>
        </w:rPr>
        <w:t>то</w:t>
      </w:r>
      <w:r w:rsidRPr="00803382">
        <w:rPr>
          <w:spacing w:val="1"/>
          <w:sz w:val="24"/>
          <w:szCs w:val="24"/>
        </w:rPr>
        <w:t>п</w:t>
      </w:r>
      <w:r w:rsidRPr="00803382">
        <w:rPr>
          <w:spacing w:val="-1"/>
          <w:sz w:val="24"/>
          <w:szCs w:val="24"/>
        </w:rPr>
        <w:t>а</w:t>
      </w:r>
      <w:r w:rsidRPr="00803382">
        <w:rPr>
          <w:spacing w:val="1"/>
          <w:sz w:val="24"/>
          <w:szCs w:val="24"/>
        </w:rPr>
        <w:t>н</w:t>
      </w:r>
      <w:r w:rsidRPr="00803382">
        <w:rPr>
          <w:spacing w:val="-1"/>
          <w:sz w:val="24"/>
          <w:szCs w:val="24"/>
        </w:rPr>
        <w:t>с</w:t>
      </w:r>
      <w:r w:rsidRPr="00803382">
        <w:rPr>
          <w:spacing w:val="1"/>
          <w:sz w:val="24"/>
          <w:szCs w:val="24"/>
        </w:rPr>
        <w:t>к</w:t>
      </w:r>
      <w:r w:rsidRPr="00803382">
        <w:rPr>
          <w:sz w:val="24"/>
          <w:szCs w:val="24"/>
        </w:rPr>
        <w:t>и об</w:t>
      </w:r>
      <w:r w:rsidRPr="00803382">
        <w:rPr>
          <w:spacing w:val="-1"/>
          <w:sz w:val="24"/>
          <w:szCs w:val="24"/>
        </w:rPr>
        <w:t>е</w:t>
      </w:r>
      <w:r w:rsidRPr="00803382">
        <w:rPr>
          <w:spacing w:val="1"/>
          <w:sz w:val="24"/>
          <w:szCs w:val="24"/>
        </w:rPr>
        <w:t>к</w:t>
      </w:r>
      <w:r w:rsidRPr="00803382">
        <w:rPr>
          <w:sz w:val="24"/>
          <w:szCs w:val="24"/>
        </w:rPr>
        <w:t>ти</w:t>
      </w:r>
      <w:r w:rsidRPr="00803382">
        <w:rPr>
          <w:spacing w:val="1"/>
          <w:sz w:val="24"/>
          <w:szCs w:val="24"/>
        </w:rPr>
        <w:t xml:space="preserve"> </w:t>
      </w:r>
      <w:r w:rsidRPr="00803382">
        <w:rPr>
          <w:sz w:val="24"/>
          <w:szCs w:val="24"/>
        </w:rPr>
        <w:t>и</w:t>
      </w:r>
      <w:r w:rsidRPr="00803382">
        <w:rPr>
          <w:spacing w:val="1"/>
          <w:sz w:val="24"/>
          <w:szCs w:val="24"/>
        </w:rPr>
        <w:t xml:space="preserve"> </w:t>
      </w:r>
      <w:r w:rsidRPr="00803382">
        <w:rPr>
          <w:spacing w:val="-1"/>
          <w:sz w:val="24"/>
          <w:szCs w:val="24"/>
        </w:rPr>
        <w:t>с</w:t>
      </w:r>
      <w:r w:rsidRPr="00803382">
        <w:rPr>
          <w:sz w:val="24"/>
          <w:szCs w:val="24"/>
        </w:rPr>
        <w:t>въ</w:t>
      </w:r>
      <w:r w:rsidRPr="00803382">
        <w:rPr>
          <w:spacing w:val="-2"/>
          <w:sz w:val="24"/>
          <w:szCs w:val="24"/>
        </w:rPr>
        <w:t>р</w:t>
      </w:r>
      <w:r w:rsidRPr="00803382">
        <w:rPr>
          <w:spacing w:val="1"/>
          <w:sz w:val="24"/>
          <w:szCs w:val="24"/>
        </w:rPr>
        <w:t>з</w:t>
      </w:r>
      <w:r w:rsidRPr="00803382">
        <w:rPr>
          <w:sz w:val="24"/>
          <w:szCs w:val="24"/>
        </w:rPr>
        <w:t>в</w:t>
      </w:r>
      <w:r w:rsidRPr="00803382">
        <w:rPr>
          <w:spacing w:val="-1"/>
          <w:sz w:val="24"/>
          <w:szCs w:val="24"/>
        </w:rPr>
        <w:t>а</w:t>
      </w:r>
      <w:r w:rsidRPr="00803382">
        <w:rPr>
          <w:spacing w:val="1"/>
          <w:sz w:val="24"/>
          <w:szCs w:val="24"/>
        </w:rPr>
        <w:t>н</w:t>
      </w:r>
      <w:r w:rsidRPr="00803382">
        <w:rPr>
          <w:spacing w:val="-1"/>
          <w:sz w:val="24"/>
          <w:szCs w:val="24"/>
        </w:rPr>
        <w:t>е</w:t>
      </w:r>
      <w:r w:rsidRPr="00803382">
        <w:rPr>
          <w:sz w:val="24"/>
          <w:szCs w:val="24"/>
        </w:rPr>
        <w:t xml:space="preserve">то </w:t>
      </w:r>
      <w:r w:rsidRPr="00803382">
        <w:rPr>
          <w:spacing w:val="-1"/>
          <w:sz w:val="24"/>
          <w:szCs w:val="24"/>
        </w:rPr>
        <w:t>и</w:t>
      </w:r>
      <w:r w:rsidRPr="00803382">
        <w:rPr>
          <w:sz w:val="24"/>
          <w:szCs w:val="24"/>
        </w:rPr>
        <w:t>м</w:t>
      </w:r>
      <w:r w:rsidRPr="00803382">
        <w:rPr>
          <w:spacing w:val="-1"/>
          <w:sz w:val="24"/>
          <w:szCs w:val="24"/>
        </w:rPr>
        <w:t xml:space="preserve"> </w:t>
      </w:r>
      <w:r w:rsidRPr="00803382">
        <w:rPr>
          <w:sz w:val="24"/>
          <w:szCs w:val="24"/>
        </w:rPr>
        <w:t>с</w:t>
      </w:r>
      <w:r w:rsidRPr="00803382">
        <w:rPr>
          <w:spacing w:val="-1"/>
          <w:sz w:val="24"/>
          <w:szCs w:val="24"/>
        </w:rPr>
        <w:t xml:space="preserve"> </w:t>
      </w:r>
      <w:r w:rsidRPr="00803382">
        <w:rPr>
          <w:sz w:val="24"/>
          <w:szCs w:val="24"/>
        </w:rPr>
        <w:t>тр</w:t>
      </w:r>
      <w:r w:rsidRPr="00803382">
        <w:rPr>
          <w:spacing w:val="-1"/>
          <w:sz w:val="24"/>
          <w:szCs w:val="24"/>
        </w:rPr>
        <w:t>а</w:t>
      </w:r>
      <w:r w:rsidRPr="00803382">
        <w:rPr>
          <w:spacing w:val="1"/>
          <w:sz w:val="24"/>
          <w:szCs w:val="24"/>
        </w:rPr>
        <w:t>йн</w:t>
      </w:r>
      <w:r w:rsidRPr="00803382">
        <w:rPr>
          <w:sz w:val="24"/>
          <w:szCs w:val="24"/>
        </w:rPr>
        <w:t>и</w:t>
      </w:r>
      <w:r w:rsidRPr="00803382">
        <w:rPr>
          <w:spacing w:val="1"/>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1"/>
          <w:sz w:val="24"/>
          <w:szCs w:val="24"/>
        </w:rPr>
        <w:t xml:space="preserve"> </w:t>
      </w:r>
      <w:r w:rsidRPr="00803382">
        <w:rPr>
          <w:spacing w:val="1"/>
          <w:sz w:val="24"/>
          <w:szCs w:val="24"/>
        </w:rPr>
        <w:t>п</w:t>
      </w:r>
      <w:r w:rsidRPr="00803382">
        <w:rPr>
          <w:sz w:val="24"/>
          <w:szCs w:val="24"/>
        </w:rPr>
        <w:t>ъ</w:t>
      </w:r>
      <w:r w:rsidRPr="00803382">
        <w:rPr>
          <w:spacing w:val="-1"/>
          <w:sz w:val="24"/>
          <w:szCs w:val="24"/>
        </w:rPr>
        <w:t>ти</w:t>
      </w:r>
      <w:r w:rsidRPr="00803382">
        <w:rPr>
          <w:sz w:val="24"/>
          <w:szCs w:val="24"/>
        </w:rPr>
        <w:t>щ</w:t>
      </w:r>
      <w:r w:rsidRPr="00803382">
        <w:rPr>
          <w:spacing w:val="-1"/>
          <w:sz w:val="24"/>
          <w:szCs w:val="24"/>
        </w:rPr>
        <w:t>а</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1"/>
        <w:rPr>
          <w:sz w:val="24"/>
          <w:szCs w:val="24"/>
          <w:lang w:val="bg-BG"/>
        </w:rPr>
      </w:pPr>
      <w:r w:rsidRPr="00803382">
        <w:rPr>
          <w:sz w:val="24"/>
          <w:szCs w:val="24"/>
        </w:rPr>
        <w:t>Тр</w:t>
      </w:r>
      <w:r w:rsidRPr="00803382">
        <w:rPr>
          <w:spacing w:val="-1"/>
          <w:sz w:val="24"/>
          <w:szCs w:val="24"/>
        </w:rPr>
        <w:t>а</w:t>
      </w:r>
      <w:r w:rsidRPr="00803382">
        <w:rPr>
          <w:spacing w:val="1"/>
          <w:sz w:val="24"/>
          <w:szCs w:val="24"/>
        </w:rPr>
        <w:t>йни</w:t>
      </w:r>
      <w:r w:rsidRPr="00803382">
        <w:rPr>
          <w:sz w:val="24"/>
          <w:szCs w:val="24"/>
        </w:rPr>
        <w:t>те</w:t>
      </w:r>
      <w:r w:rsidRPr="00803382">
        <w:rPr>
          <w:spacing w:val="32"/>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34"/>
          <w:sz w:val="24"/>
          <w:szCs w:val="24"/>
        </w:rPr>
        <w:t xml:space="preserve"> </w:t>
      </w:r>
      <w:r w:rsidRPr="00803382">
        <w:rPr>
          <w:spacing w:val="1"/>
          <w:sz w:val="24"/>
          <w:szCs w:val="24"/>
        </w:rPr>
        <w:t>п</w:t>
      </w:r>
      <w:r w:rsidRPr="00803382">
        <w:rPr>
          <w:spacing w:val="-2"/>
          <w:sz w:val="24"/>
          <w:szCs w:val="24"/>
        </w:rPr>
        <w:t>ъ</w:t>
      </w:r>
      <w:r w:rsidRPr="00803382">
        <w:rPr>
          <w:sz w:val="24"/>
          <w:szCs w:val="24"/>
        </w:rPr>
        <w:t>т</w:t>
      </w:r>
      <w:r w:rsidRPr="00803382">
        <w:rPr>
          <w:spacing w:val="-1"/>
          <w:sz w:val="24"/>
          <w:szCs w:val="24"/>
        </w:rPr>
        <w:t>и</w:t>
      </w:r>
      <w:r w:rsidRPr="00803382">
        <w:rPr>
          <w:sz w:val="24"/>
          <w:szCs w:val="24"/>
        </w:rPr>
        <w:t>ща</w:t>
      </w:r>
      <w:r w:rsidRPr="00803382">
        <w:rPr>
          <w:spacing w:val="32"/>
          <w:sz w:val="24"/>
          <w:szCs w:val="24"/>
        </w:rPr>
        <w:t xml:space="preserve"> </w:t>
      </w:r>
      <w:r w:rsidRPr="00803382">
        <w:rPr>
          <w:sz w:val="24"/>
          <w:szCs w:val="24"/>
        </w:rPr>
        <w:t>в</w:t>
      </w:r>
      <w:r w:rsidRPr="00803382">
        <w:rPr>
          <w:spacing w:val="35"/>
          <w:sz w:val="24"/>
          <w:szCs w:val="24"/>
        </w:rPr>
        <w:t xml:space="preserve"> </w:t>
      </w:r>
      <w:r w:rsidRPr="00803382">
        <w:rPr>
          <w:spacing w:val="1"/>
          <w:sz w:val="24"/>
          <w:szCs w:val="24"/>
        </w:rPr>
        <w:t>з</w:t>
      </w:r>
      <w:r w:rsidRPr="00803382">
        <w:rPr>
          <w:spacing w:val="-1"/>
          <w:sz w:val="24"/>
          <w:szCs w:val="24"/>
        </w:rPr>
        <w:t>а</w:t>
      </w:r>
      <w:r w:rsidRPr="00803382">
        <w:rPr>
          <w:sz w:val="24"/>
          <w:szCs w:val="24"/>
        </w:rPr>
        <w:t>ви</w:t>
      </w:r>
      <w:r w:rsidRPr="00803382">
        <w:rPr>
          <w:spacing w:val="-1"/>
          <w:sz w:val="24"/>
          <w:szCs w:val="24"/>
        </w:rPr>
        <w:t>с</w:t>
      </w:r>
      <w:r w:rsidRPr="00803382">
        <w:rPr>
          <w:spacing w:val="1"/>
          <w:sz w:val="24"/>
          <w:szCs w:val="24"/>
        </w:rPr>
        <w:t>и</w:t>
      </w:r>
      <w:r w:rsidRPr="00803382">
        <w:rPr>
          <w:spacing w:val="-1"/>
          <w:sz w:val="24"/>
          <w:szCs w:val="24"/>
        </w:rPr>
        <w:t>м</w:t>
      </w:r>
      <w:r w:rsidRPr="00803382">
        <w:rPr>
          <w:sz w:val="24"/>
          <w:szCs w:val="24"/>
        </w:rPr>
        <w:t>о</w:t>
      </w:r>
      <w:r w:rsidRPr="00803382">
        <w:rPr>
          <w:spacing w:val="-1"/>
          <w:sz w:val="24"/>
          <w:szCs w:val="24"/>
        </w:rPr>
        <w:t>с</w:t>
      </w:r>
      <w:r w:rsidRPr="00803382">
        <w:rPr>
          <w:sz w:val="24"/>
          <w:szCs w:val="24"/>
        </w:rPr>
        <w:t>т</w:t>
      </w:r>
      <w:r w:rsidRPr="00803382">
        <w:rPr>
          <w:spacing w:val="34"/>
          <w:sz w:val="24"/>
          <w:szCs w:val="24"/>
        </w:rPr>
        <w:t xml:space="preserve"> </w:t>
      </w:r>
      <w:r w:rsidRPr="00803382">
        <w:rPr>
          <w:sz w:val="24"/>
          <w:szCs w:val="24"/>
        </w:rPr>
        <w:t>от</w:t>
      </w:r>
      <w:r w:rsidRPr="00803382">
        <w:rPr>
          <w:spacing w:val="34"/>
          <w:sz w:val="24"/>
          <w:szCs w:val="24"/>
        </w:rPr>
        <w:t xml:space="preserve"> </w:t>
      </w:r>
      <w:r w:rsidRPr="00803382">
        <w:rPr>
          <w:sz w:val="24"/>
          <w:szCs w:val="24"/>
        </w:rPr>
        <w:t>т</w:t>
      </w:r>
      <w:r w:rsidRPr="00803382">
        <w:rPr>
          <w:spacing w:val="2"/>
          <w:sz w:val="24"/>
          <w:szCs w:val="24"/>
        </w:rPr>
        <w:t>р</w:t>
      </w:r>
      <w:r w:rsidRPr="00803382">
        <w:rPr>
          <w:spacing w:val="-1"/>
          <w:sz w:val="24"/>
          <w:szCs w:val="24"/>
        </w:rPr>
        <w:t>а</w:t>
      </w:r>
      <w:r w:rsidRPr="00803382">
        <w:rPr>
          <w:spacing w:val="1"/>
          <w:sz w:val="24"/>
          <w:szCs w:val="24"/>
        </w:rPr>
        <w:t>н</w:t>
      </w:r>
      <w:r w:rsidRPr="00803382">
        <w:rPr>
          <w:spacing w:val="-1"/>
          <w:sz w:val="24"/>
          <w:szCs w:val="24"/>
        </w:rPr>
        <w:t>с</w:t>
      </w:r>
      <w:r w:rsidRPr="00803382">
        <w:rPr>
          <w:spacing w:val="1"/>
          <w:sz w:val="24"/>
          <w:szCs w:val="24"/>
        </w:rPr>
        <w:t>п</w:t>
      </w:r>
      <w:r w:rsidRPr="00803382">
        <w:rPr>
          <w:sz w:val="24"/>
          <w:szCs w:val="24"/>
        </w:rPr>
        <w:t>орт</w:t>
      </w:r>
      <w:r w:rsidRPr="00803382">
        <w:rPr>
          <w:spacing w:val="8"/>
          <w:sz w:val="24"/>
          <w:szCs w:val="24"/>
        </w:rPr>
        <w:t>н</w:t>
      </w:r>
      <w:r w:rsidRPr="00803382">
        <w:rPr>
          <w:sz w:val="24"/>
          <w:szCs w:val="24"/>
        </w:rPr>
        <w:t>о</w:t>
      </w:r>
      <w:r w:rsidRPr="00803382">
        <w:rPr>
          <w:spacing w:val="-1"/>
          <w:sz w:val="24"/>
          <w:szCs w:val="24"/>
        </w:rPr>
        <w:t>-е</w:t>
      </w:r>
      <w:r w:rsidRPr="00803382">
        <w:rPr>
          <w:spacing w:val="1"/>
          <w:sz w:val="24"/>
          <w:szCs w:val="24"/>
        </w:rPr>
        <w:t>к</w:t>
      </w:r>
      <w:r w:rsidRPr="00803382">
        <w:rPr>
          <w:spacing w:val="-1"/>
          <w:sz w:val="24"/>
          <w:szCs w:val="24"/>
        </w:rPr>
        <w:t>с</w:t>
      </w:r>
      <w:r w:rsidRPr="00803382">
        <w:rPr>
          <w:spacing w:val="1"/>
          <w:sz w:val="24"/>
          <w:szCs w:val="24"/>
        </w:rPr>
        <w:t>п</w:t>
      </w:r>
      <w:r w:rsidRPr="00803382">
        <w:rPr>
          <w:sz w:val="24"/>
          <w:szCs w:val="24"/>
        </w:rPr>
        <w:t>ло</w:t>
      </w:r>
      <w:r w:rsidRPr="00803382">
        <w:rPr>
          <w:spacing w:val="-1"/>
          <w:sz w:val="24"/>
          <w:szCs w:val="24"/>
        </w:rPr>
        <w:t>а</w:t>
      </w:r>
      <w:r w:rsidRPr="00803382">
        <w:rPr>
          <w:sz w:val="24"/>
          <w:szCs w:val="24"/>
        </w:rPr>
        <w:t>т</w:t>
      </w:r>
      <w:r w:rsidRPr="00803382">
        <w:rPr>
          <w:spacing w:val="-1"/>
          <w:sz w:val="24"/>
          <w:szCs w:val="24"/>
        </w:rPr>
        <w:t>а</w:t>
      </w:r>
      <w:r w:rsidRPr="00803382">
        <w:rPr>
          <w:spacing w:val="1"/>
          <w:sz w:val="24"/>
          <w:szCs w:val="24"/>
        </w:rPr>
        <w:t>ц</w:t>
      </w:r>
      <w:r w:rsidRPr="00803382">
        <w:rPr>
          <w:spacing w:val="-1"/>
          <w:sz w:val="24"/>
          <w:szCs w:val="24"/>
        </w:rPr>
        <w:t>и</w:t>
      </w:r>
      <w:r w:rsidRPr="00803382">
        <w:rPr>
          <w:sz w:val="24"/>
          <w:szCs w:val="24"/>
        </w:rPr>
        <w:t>о</w:t>
      </w:r>
      <w:r w:rsidRPr="00803382">
        <w:rPr>
          <w:spacing w:val="1"/>
          <w:sz w:val="24"/>
          <w:szCs w:val="24"/>
        </w:rPr>
        <w:t>нн</w:t>
      </w:r>
      <w:r w:rsidRPr="00803382">
        <w:rPr>
          <w:sz w:val="24"/>
          <w:szCs w:val="24"/>
        </w:rPr>
        <w:t>ото</w:t>
      </w:r>
      <w:r w:rsidRPr="00803382">
        <w:rPr>
          <w:spacing w:val="34"/>
          <w:sz w:val="24"/>
          <w:szCs w:val="24"/>
        </w:rPr>
        <w:t xml:space="preserve"> </w:t>
      </w:r>
      <w:r w:rsidRPr="00803382">
        <w:rPr>
          <w:spacing w:val="-1"/>
          <w:sz w:val="24"/>
          <w:szCs w:val="24"/>
        </w:rPr>
        <w:t>с</w:t>
      </w:r>
      <w:r w:rsidRPr="00803382">
        <w:rPr>
          <w:sz w:val="24"/>
          <w:szCs w:val="24"/>
        </w:rPr>
        <w:t>и</w:t>
      </w:r>
      <w:r w:rsidRPr="00803382">
        <w:rPr>
          <w:spacing w:val="34"/>
          <w:sz w:val="24"/>
          <w:szCs w:val="24"/>
        </w:rPr>
        <w:t xml:space="preserve"> </w:t>
      </w:r>
      <w:r w:rsidRPr="00803382">
        <w:rPr>
          <w:sz w:val="24"/>
          <w:szCs w:val="24"/>
        </w:rPr>
        <w:t>и</w:t>
      </w:r>
      <w:r w:rsidRPr="00803382">
        <w:rPr>
          <w:spacing w:val="34"/>
          <w:sz w:val="24"/>
          <w:szCs w:val="24"/>
        </w:rPr>
        <w:t xml:space="preserve"> </w:t>
      </w:r>
      <w:r w:rsidRPr="00803382">
        <w:rPr>
          <w:sz w:val="24"/>
          <w:szCs w:val="24"/>
        </w:rPr>
        <w:t>т</w:t>
      </w:r>
      <w:r w:rsidRPr="00803382">
        <w:rPr>
          <w:spacing w:val="-1"/>
          <w:sz w:val="24"/>
          <w:szCs w:val="24"/>
        </w:rPr>
        <w:t>е</w:t>
      </w:r>
      <w:r w:rsidRPr="00803382">
        <w:rPr>
          <w:sz w:val="24"/>
          <w:szCs w:val="24"/>
        </w:rPr>
        <w:t>х</w:t>
      </w:r>
      <w:r w:rsidRPr="00803382">
        <w:rPr>
          <w:spacing w:val="1"/>
          <w:sz w:val="24"/>
          <w:szCs w:val="24"/>
        </w:rPr>
        <w:t>ни</w:t>
      </w:r>
      <w:r w:rsidRPr="00803382">
        <w:rPr>
          <w:spacing w:val="-1"/>
          <w:sz w:val="24"/>
          <w:szCs w:val="24"/>
        </w:rPr>
        <w:t>ческ</w:t>
      </w:r>
      <w:r w:rsidRPr="00803382">
        <w:rPr>
          <w:sz w:val="24"/>
          <w:szCs w:val="24"/>
        </w:rPr>
        <w:t xml:space="preserve">о </w:t>
      </w:r>
      <w:r w:rsidRPr="00803382">
        <w:rPr>
          <w:spacing w:val="1"/>
          <w:sz w:val="24"/>
          <w:szCs w:val="24"/>
        </w:rPr>
        <w:t>ни</w:t>
      </w:r>
      <w:r w:rsidRPr="00803382">
        <w:rPr>
          <w:sz w:val="24"/>
          <w:szCs w:val="24"/>
        </w:rPr>
        <w:t xml:space="preserve">во </w:t>
      </w:r>
      <w:r w:rsidRPr="00803382">
        <w:rPr>
          <w:spacing w:val="-1"/>
          <w:sz w:val="24"/>
          <w:szCs w:val="24"/>
        </w:rPr>
        <w:t>с</w:t>
      </w:r>
      <w:r w:rsidRPr="00803382">
        <w:rPr>
          <w:sz w:val="24"/>
          <w:szCs w:val="24"/>
        </w:rPr>
        <w:t>е</w:t>
      </w:r>
      <w:r w:rsidRPr="00803382">
        <w:rPr>
          <w:spacing w:val="-1"/>
          <w:sz w:val="24"/>
          <w:szCs w:val="24"/>
        </w:rPr>
        <w:t xml:space="preserve"> </w:t>
      </w:r>
      <w:r w:rsidRPr="00803382">
        <w:rPr>
          <w:spacing w:val="1"/>
          <w:sz w:val="24"/>
          <w:szCs w:val="24"/>
        </w:rPr>
        <w:t>к</w:t>
      </w:r>
      <w:r w:rsidRPr="00803382">
        <w:rPr>
          <w:sz w:val="24"/>
          <w:szCs w:val="24"/>
        </w:rPr>
        <w:t>л</w:t>
      </w:r>
      <w:r w:rsidRPr="00803382">
        <w:rPr>
          <w:spacing w:val="-1"/>
          <w:sz w:val="24"/>
          <w:szCs w:val="24"/>
        </w:rPr>
        <w:t>ас</w:t>
      </w:r>
      <w:r w:rsidRPr="00803382">
        <w:rPr>
          <w:spacing w:val="1"/>
          <w:sz w:val="24"/>
          <w:szCs w:val="24"/>
        </w:rPr>
        <w:t>и</w:t>
      </w:r>
      <w:r w:rsidRPr="00803382">
        <w:rPr>
          <w:sz w:val="24"/>
          <w:szCs w:val="24"/>
        </w:rPr>
        <w:t>ф</w:t>
      </w:r>
      <w:r w:rsidRPr="00803382">
        <w:rPr>
          <w:spacing w:val="1"/>
          <w:sz w:val="24"/>
          <w:szCs w:val="24"/>
        </w:rPr>
        <w:t>и</w:t>
      </w:r>
      <w:r w:rsidRPr="00803382">
        <w:rPr>
          <w:spacing w:val="-1"/>
          <w:sz w:val="24"/>
          <w:szCs w:val="24"/>
        </w:rPr>
        <w:t>ц</w:t>
      </w:r>
      <w:r w:rsidRPr="00803382">
        <w:rPr>
          <w:spacing w:val="1"/>
          <w:sz w:val="24"/>
          <w:szCs w:val="24"/>
        </w:rPr>
        <w:t>и</w:t>
      </w:r>
      <w:r w:rsidRPr="00803382">
        <w:rPr>
          <w:sz w:val="24"/>
          <w:szCs w:val="24"/>
        </w:rPr>
        <w:t>р</w:t>
      </w:r>
      <w:r w:rsidRPr="00803382">
        <w:rPr>
          <w:spacing w:val="-1"/>
          <w:sz w:val="24"/>
          <w:szCs w:val="24"/>
        </w:rPr>
        <w:t>а</w:t>
      </w:r>
      <w:r w:rsidRPr="00803382">
        <w:rPr>
          <w:sz w:val="24"/>
          <w:szCs w:val="24"/>
        </w:rPr>
        <w:t>т,</w:t>
      </w:r>
      <w:r w:rsidRPr="00803382">
        <w:rPr>
          <w:spacing w:val="-2"/>
          <w:sz w:val="24"/>
          <w:szCs w:val="24"/>
        </w:rPr>
        <w:t xml:space="preserve"> </w:t>
      </w:r>
      <w:r w:rsidRPr="00803382">
        <w:rPr>
          <w:spacing w:val="1"/>
          <w:sz w:val="24"/>
          <w:szCs w:val="24"/>
        </w:rPr>
        <w:t>к</w:t>
      </w:r>
      <w:r w:rsidRPr="00803382">
        <w:rPr>
          <w:spacing w:val="-1"/>
          <w:sz w:val="24"/>
          <w:szCs w:val="24"/>
        </w:rPr>
        <w:t>а</w:t>
      </w:r>
      <w:r w:rsidRPr="00803382">
        <w:rPr>
          <w:spacing w:val="1"/>
          <w:sz w:val="24"/>
          <w:szCs w:val="24"/>
        </w:rPr>
        <w:t>к</w:t>
      </w:r>
      <w:r w:rsidRPr="00803382">
        <w:rPr>
          <w:sz w:val="24"/>
          <w:szCs w:val="24"/>
        </w:rPr>
        <w:t xml:space="preserve">то </w:t>
      </w:r>
      <w:r w:rsidRPr="00803382">
        <w:rPr>
          <w:spacing w:val="-1"/>
          <w:sz w:val="24"/>
          <w:szCs w:val="24"/>
        </w:rPr>
        <w:t>с</w:t>
      </w:r>
      <w:r w:rsidRPr="00803382">
        <w:rPr>
          <w:sz w:val="24"/>
          <w:szCs w:val="24"/>
        </w:rPr>
        <w:t>л</w:t>
      </w:r>
      <w:r w:rsidRPr="00803382">
        <w:rPr>
          <w:spacing w:val="-1"/>
          <w:sz w:val="24"/>
          <w:szCs w:val="24"/>
        </w:rPr>
        <w:t>е</w:t>
      </w:r>
      <w:r w:rsidRPr="00803382">
        <w:rPr>
          <w:sz w:val="24"/>
          <w:szCs w:val="24"/>
        </w:rPr>
        <w:t>дв</w:t>
      </w:r>
      <w:r w:rsidRPr="00803382">
        <w:rPr>
          <w:spacing w:val="-1"/>
          <w:sz w:val="24"/>
          <w:szCs w:val="24"/>
        </w:rPr>
        <w:t>а</w:t>
      </w:r>
      <w:r w:rsidRPr="00803382">
        <w:rPr>
          <w:sz w:val="24"/>
          <w:szCs w:val="24"/>
        </w:rPr>
        <w:t>:</w:t>
      </w:r>
    </w:p>
    <w:p w:rsidR="00803382" w:rsidRPr="00803382" w:rsidRDefault="00803382" w:rsidP="00803382">
      <w:pPr>
        <w:autoSpaceDE/>
        <w:autoSpaceDN/>
        <w:ind w:right="61"/>
        <w:rPr>
          <w:sz w:val="24"/>
          <w:szCs w:val="24"/>
        </w:rPr>
      </w:pPr>
      <w:r w:rsidRPr="00803382">
        <w:rPr>
          <w:sz w:val="24"/>
          <w:szCs w:val="24"/>
        </w:rPr>
        <w:t>1.</w:t>
      </w:r>
      <w:r w:rsidRPr="00803382">
        <w:rPr>
          <w:spacing w:val="2"/>
          <w:sz w:val="24"/>
          <w:szCs w:val="24"/>
        </w:rPr>
        <w:t xml:space="preserve"> </w:t>
      </w:r>
      <w:r w:rsidRPr="00803382">
        <w:rPr>
          <w:spacing w:val="1"/>
          <w:sz w:val="24"/>
          <w:szCs w:val="24"/>
        </w:rPr>
        <w:t>п</w:t>
      </w:r>
      <w:r w:rsidRPr="00803382">
        <w:rPr>
          <w:sz w:val="24"/>
          <w:szCs w:val="24"/>
        </w:rPr>
        <w:t>ърва</w:t>
      </w:r>
      <w:r w:rsidRPr="00803382">
        <w:rPr>
          <w:spacing w:val="1"/>
          <w:sz w:val="24"/>
          <w:szCs w:val="24"/>
        </w:rPr>
        <w:t xml:space="preserve"> </w:t>
      </w:r>
      <w:r w:rsidRPr="00803382">
        <w:rPr>
          <w:spacing w:val="-1"/>
          <w:sz w:val="24"/>
          <w:szCs w:val="24"/>
        </w:rPr>
        <w:t>с</w:t>
      </w:r>
      <w:r w:rsidRPr="00803382">
        <w:rPr>
          <w:sz w:val="24"/>
          <w:szCs w:val="24"/>
        </w:rPr>
        <w:t>т</w:t>
      </w:r>
      <w:r w:rsidRPr="00803382">
        <w:rPr>
          <w:spacing w:val="-1"/>
          <w:sz w:val="24"/>
          <w:szCs w:val="24"/>
        </w:rPr>
        <w:t>е</w:t>
      </w:r>
      <w:r w:rsidRPr="00803382">
        <w:rPr>
          <w:spacing w:val="1"/>
          <w:sz w:val="24"/>
          <w:szCs w:val="24"/>
        </w:rPr>
        <w:t>п</w:t>
      </w:r>
      <w:r w:rsidRPr="00803382">
        <w:rPr>
          <w:spacing w:val="-1"/>
          <w:sz w:val="24"/>
          <w:szCs w:val="24"/>
        </w:rPr>
        <w:t>е</w:t>
      </w:r>
      <w:r w:rsidRPr="00803382">
        <w:rPr>
          <w:sz w:val="24"/>
          <w:szCs w:val="24"/>
        </w:rPr>
        <w:t>н</w:t>
      </w:r>
      <w:r w:rsidRPr="00803382">
        <w:rPr>
          <w:spacing w:val="5"/>
          <w:sz w:val="24"/>
          <w:szCs w:val="24"/>
        </w:rPr>
        <w:t xml:space="preserve"> </w:t>
      </w:r>
      <w:r w:rsidRPr="00803382">
        <w:rPr>
          <w:sz w:val="24"/>
          <w:szCs w:val="24"/>
        </w:rPr>
        <w:t>-</w:t>
      </w:r>
      <w:r w:rsidRPr="00803382">
        <w:rPr>
          <w:spacing w:val="2"/>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3"/>
          <w:sz w:val="24"/>
          <w:szCs w:val="24"/>
        </w:rPr>
        <w:t xml:space="preserve"> </w:t>
      </w:r>
      <w:r w:rsidRPr="00803382">
        <w:rPr>
          <w:spacing w:val="-1"/>
          <w:sz w:val="24"/>
          <w:szCs w:val="24"/>
        </w:rPr>
        <w:t>а</w:t>
      </w:r>
      <w:r w:rsidRPr="00803382">
        <w:rPr>
          <w:sz w:val="24"/>
          <w:szCs w:val="24"/>
        </w:rPr>
        <w:t>втомоб</w:t>
      </w:r>
      <w:r w:rsidRPr="00803382">
        <w:rPr>
          <w:spacing w:val="1"/>
          <w:sz w:val="24"/>
          <w:szCs w:val="24"/>
        </w:rPr>
        <w:t>и</w:t>
      </w:r>
      <w:r w:rsidRPr="00803382">
        <w:rPr>
          <w:spacing w:val="-2"/>
          <w:sz w:val="24"/>
          <w:szCs w:val="24"/>
        </w:rPr>
        <w:t>л</w:t>
      </w:r>
      <w:r w:rsidRPr="00803382">
        <w:rPr>
          <w:spacing w:val="1"/>
          <w:sz w:val="24"/>
          <w:szCs w:val="24"/>
        </w:rPr>
        <w:t>н</w:t>
      </w:r>
      <w:r w:rsidRPr="00803382">
        <w:rPr>
          <w:sz w:val="24"/>
          <w:szCs w:val="24"/>
        </w:rPr>
        <w:t>и</w:t>
      </w:r>
      <w:r w:rsidRPr="00803382">
        <w:rPr>
          <w:spacing w:val="1"/>
          <w:sz w:val="24"/>
          <w:szCs w:val="24"/>
        </w:rPr>
        <w:t xml:space="preserve"> п</w:t>
      </w:r>
      <w:r w:rsidRPr="00803382">
        <w:rPr>
          <w:sz w:val="24"/>
          <w:szCs w:val="24"/>
        </w:rPr>
        <w:t>ъ</w:t>
      </w:r>
      <w:r w:rsidRPr="00803382">
        <w:rPr>
          <w:spacing w:val="-1"/>
          <w:sz w:val="24"/>
          <w:szCs w:val="24"/>
        </w:rPr>
        <w:t>т</w:t>
      </w:r>
      <w:r w:rsidRPr="00803382">
        <w:rPr>
          <w:spacing w:val="1"/>
          <w:sz w:val="24"/>
          <w:szCs w:val="24"/>
        </w:rPr>
        <w:t>и</w:t>
      </w:r>
      <w:r w:rsidRPr="00803382">
        <w:rPr>
          <w:spacing w:val="-2"/>
          <w:sz w:val="24"/>
          <w:szCs w:val="24"/>
        </w:rPr>
        <w:t>щ</w:t>
      </w:r>
      <w:r w:rsidRPr="00803382">
        <w:rPr>
          <w:sz w:val="24"/>
          <w:szCs w:val="24"/>
        </w:rPr>
        <w:t>а</w:t>
      </w:r>
      <w:r w:rsidRPr="00803382">
        <w:rPr>
          <w:spacing w:val="1"/>
          <w:sz w:val="24"/>
          <w:szCs w:val="24"/>
        </w:rPr>
        <w:t xml:space="preserve"> </w:t>
      </w:r>
      <w:r w:rsidRPr="00803382">
        <w:rPr>
          <w:sz w:val="24"/>
          <w:szCs w:val="24"/>
        </w:rPr>
        <w:t>с</w:t>
      </w:r>
      <w:r w:rsidRPr="00803382">
        <w:rPr>
          <w:spacing w:val="1"/>
          <w:sz w:val="24"/>
          <w:szCs w:val="24"/>
        </w:rPr>
        <w:t xml:space="preserve"> ин</w:t>
      </w:r>
      <w:r w:rsidRPr="00803382">
        <w:rPr>
          <w:sz w:val="24"/>
          <w:szCs w:val="24"/>
        </w:rPr>
        <w:t>т</w:t>
      </w:r>
      <w:r w:rsidRPr="00803382">
        <w:rPr>
          <w:spacing w:val="-1"/>
          <w:sz w:val="24"/>
          <w:szCs w:val="24"/>
        </w:rPr>
        <w:t>ен</w:t>
      </w:r>
      <w:r w:rsidRPr="00803382">
        <w:rPr>
          <w:spacing w:val="1"/>
          <w:sz w:val="24"/>
          <w:szCs w:val="24"/>
        </w:rPr>
        <w:t>зи</w:t>
      </w:r>
      <w:r w:rsidRPr="00803382">
        <w:rPr>
          <w:sz w:val="24"/>
          <w:szCs w:val="24"/>
        </w:rPr>
        <w:t>вно</w:t>
      </w:r>
      <w:r w:rsidRPr="00803382">
        <w:rPr>
          <w:spacing w:val="-1"/>
          <w:sz w:val="24"/>
          <w:szCs w:val="24"/>
        </w:rPr>
        <w:t>с</w:t>
      </w:r>
      <w:r w:rsidRPr="00803382">
        <w:rPr>
          <w:sz w:val="24"/>
          <w:szCs w:val="24"/>
        </w:rPr>
        <w:t xml:space="preserve">т </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д</w:t>
      </w:r>
      <w:r w:rsidRPr="00803382">
        <w:rPr>
          <w:spacing w:val="-3"/>
          <w:sz w:val="24"/>
          <w:szCs w:val="24"/>
        </w:rPr>
        <w:t>в</w:t>
      </w:r>
      <w:r w:rsidRPr="00803382">
        <w:rPr>
          <w:spacing w:val="1"/>
          <w:sz w:val="24"/>
          <w:szCs w:val="24"/>
        </w:rPr>
        <w:t>и</w:t>
      </w:r>
      <w:r w:rsidRPr="00803382">
        <w:rPr>
          <w:sz w:val="24"/>
          <w:szCs w:val="24"/>
        </w:rPr>
        <w:t>ж</w:t>
      </w:r>
      <w:r w:rsidRPr="00803382">
        <w:rPr>
          <w:spacing w:val="-1"/>
          <w:sz w:val="24"/>
          <w:szCs w:val="24"/>
        </w:rPr>
        <w:t>е</w:t>
      </w:r>
      <w:r w:rsidRPr="00803382">
        <w:rPr>
          <w:spacing w:val="1"/>
          <w:sz w:val="24"/>
          <w:szCs w:val="24"/>
        </w:rPr>
        <w:t>ни</w:t>
      </w:r>
      <w:r w:rsidRPr="00803382">
        <w:rPr>
          <w:spacing w:val="-1"/>
          <w:sz w:val="24"/>
          <w:szCs w:val="24"/>
        </w:rPr>
        <w:t>е</w:t>
      </w:r>
      <w:r w:rsidRPr="00803382">
        <w:rPr>
          <w:sz w:val="24"/>
          <w:szCs w:val="24"/>
        </w:rPr>
        <w:t>то</w:t>
      </w:r>
      <w:r w:rsidRPr="00803382">
        <w:rPr>
          <w:spacing w:val="2"/>
          <w:sz w:val="24"/>
          <w:szCs w:val="24"/>
        </w:rPr>
        <w:t xml:space="preserve"> </w:t>
      </w:r>
      <w:r w:rsidRPr="00803382">
        <w:rPr>
          <w:sz w:val="24"/>
          <w:szCs w:val="24"/>
        </w:rPr>
        <w:t>от</w:t>
      </w:r>
      <w:r w:rsidRPr="00803382">
        <w:rPr>
          <w:spacing w:val="1"/>
          <w:sz w:val="24"/>
          <w:szCs w:val="24"/>
        </w:rPr>
        <w:t xml:space="preserve"> </w:t>
      </w:r>
      <w:r w:rsidRPr="00803382">
        <w:rPr>
          <w:sz w:val="24"/>
          <w:szCs w:val="24"/>
        </w:rPr>
        <w:t>21</w:t>
      </w:r>
      <w:r w:rsidRPr="00803382">
        <w:rPr>
          <w:spacing w:val="2"/>
          <w:sz w:val="24"/>
          <w:szCs w:val="24"/>
        </w:rPr>
        <w:t xml:space="preserve"> </w:t>
      </w:r>
      <w:r w:rsidRPr="00803382">
        <w:rPr>
          <w:sz w:val="24"/>
          <w:szCs w:val="24"/>
        </w:rPr>
        <w:t>до</w:t>
      </w:r>
      <w:r w:rsidRPr="00803382">
        <w:rPr>
          <w:spacing w:val="3"/>
          <w:sz w:val="24"/>
          <w:szCs w:val="24"/>
        </w:rPr>
        <w:t xml:space="preserve"> </w:t>
      </w:r>
      <w:r w:rsidRPr="00803382">
        <w:rPr>
          <w:sz w:val="24"/>
          <w:szCs w:val="24"/>
        </w:rPr>
        <w:t>100 ор</w:t>
      </w:r>
      <w:r w:rsidRPr="00803382">
        <w:rPr>
          <w:spacing w:val="-1"/>
          <w:sz w:val="24"/>
          <w:szCs w:val="24"/>
        </w:rPr>
        <w:t>а</w:t>
      </w:r>
      <w:r w:rsidRPr="00803382">
        <w:rPr>
          <w:spacing w:val="1"/>
          <w:sz w:val="24"/>
          <w:szCs w:val="24"/>
        </w:rPr>
        <w:t>з</w:t>
      </w:r>
      <w:r w:rsidRPr="00803382">
        <w:rPr>
          <w:spacing w:val="-1"/>
          <w:sz w:val="24"/>
          <w:szCs w:val="24"/>
        </w:rPr>
        <w:t>ме</w:t>
      </w:r>
      <w:r w:rsidRPr="00803382">
        <w:rPr>
          <w:sz w:val="24"/>
          <w:szCs w:val="24"/>
        </w:rPr>
        <w:t>р</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 xml:space="preserve">и </w:t>
      </w:r>
      <w:r w:rsidRPr="00803382">
        <w:rPr>
          <w:spacing w:val="2"/>
          <w:sz w:val="24"/>
          <w:szCs w:val="24"/>
        </w:rPr>
        <w:t xml:space="preserve"> </w:t>
      </w:r>
      <w:r w:rsidRPr="00803382">
        <w:rPr>
          <w:spacing w:val="-1"/>
          <w:sz w:val="24"/>
          <w:szCs w:val="24"/>
        </w:rPr>
        <w:t>а</w:t>
      </w:r>
      <w:r w:rsidRPr="00803382">
        <w:rPr>
          <w:sz w:val="24"/>
          <w:szCs w:val="24"/>
        </w:rPr>
        <w:t>втомоб</w:t>
      </w:r>
      <w:r w:rsidRPr="00803382">
        <w:rPr>
          <w:spacing w:val="1"/>
          <w:sz w:val="24"/>
          <w:szCs w:val="24"/>
        </w:rPr>
        <w:t>и</w:t>
      </w:r>
      <w:r w:rsidRPr="00803382">
        <w:rPr>
          <w:sz w:val="24"/>
          <w:szCs w:val="24"/>
        </w:rPr>
        <w:t>ла  (</w:t>
      </w:r>
      <w:r w:rsidRPr="00803382">
        <w:rPr>
          <w:spacing w:val="-1"/>
          <w:sz w:val="24"/>
          <w:szCs w:val="24"/>
        </w:rPr>
        <w:t>О</w:t>
      </w:r>
      <w:r w:rsidRPr="00803382">
        <w:rPr>
          <w:sz w:val="24"/>
          <w:szCs w:val="24"/>
        </w:rPr>
        <w:t>А/д</w:t>
      </w:r>
      <w:r w:rsidRPr="00803382">
        <w:rPr>
          <w:spacing w:val="-1"/>
          <w:sz w:val="24"/>
          <w:szCs w:val="24"/>
        </w:rPr>
        <w:t>е</w:t>
      </w:r>
      <w:r w:rsidRPr="00803382">
        <w:rPr>
          <w:spacing w:val="1"/>
          <w:sz w:val="24"/>
          <w:szCs w:val="24"/>
        </w:rPr>
        <w:t>н</w:t>
      </w:r>
      <w:r w:rsidRPr="00803382">
        <w:rPr>
          <w:sz w:val="24"/>
          <w:szCs w:val="24"/>
        </w:rPr>
        <w:t xml:space="preserve">)  с  </w:t>
      </w:r>
      <w:r w:rsidRPr="00803382">
        <w:rPr>
          <w:spacing w:val="2"/>
          <w:sz w:val="24"/>
          <w:szCs w:val="24"/>
        </w:rPr>
        <w:t>о</w:t>
      </w:r>
      <w:r w:rsidRPr="00803382">
        <w:rPr>
          <w:sz w:val="24"/>
          <w:szCs w:val="24"/>
        </w:rPr>
        <w:t>р</w:t>
      </w:r>
      <w:r w:rsidRPr="00803382">
        <w:rPr>
          <w:spacing w:val="-1"/>
          <w:sz w:val="24"/>
          <w:szCs w:val="24"/>
        </w:rPr>
        <w:t>а</w:t>
      </w:r>
      <w:r w:rsidRPr="00803382">
        <w:rPr>
          <w:spacing w:val="1"/>
          <w:sz w:val="24"/>
          <w:szCs w:val="24"/>
        </w:rPr>
        <w:t>з</w:t>
      </w:r>
      <w:r w:rsidRPr="00803382">
        <w:rPr>
          <w:spacing w:val="-1"/>
          <w:sz w:val="24"/>
          <w:szCs w:val="24"/>
        </w:rPr>
        <w:t>ме</w:t>
      </w:r>
      <w:r w:rsidRPr="00803382">
        <w:rPr>
          <w:sz w:val="24"/>
          <w:szCs w:val="24"/>
        </w:rPr>
        <w:t>р</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 xml:space="preserve">а  ос  10 </w:t>
      </w:r>
      <w:r w:rsidRPr="00803382">
        <w:rPr>
          <w:spacing w:val="1"/>
          <w:sz w:val="24"/>
          <w:szCs w:val="24"/>
        </w:rPr>
        <w:t xml:space="preserve"> </w:t>
      </w:r>
      <w:r w:rsidRPr="00803382">
        <w:rPr>
          <w:sz w:val="24"/>
          <w:szCs w:val="24"/>
        </w:rPr>
        <w:t xml:space="preserve">т </w:t>
      </w:r>
      <w:r w:rsidRPr="00803382">
        <w:rPr>
          <w:spacing w:val="2"/>
          <w:sz w:val="24"/>
          <w:szCs w:val="24"/>
        </w:rPr>
        <w:t xml:space="preserve"> </w:t>
      </w:r>
      <w:r w:rsidRPr="00803382">
        <w:rPr>
          <w:sz w:val="24"/>
          <w:szCs w:val="24"/>
        </w:rPr>
        <w:t xml:space="preserve">и </w:t>
      </w:r>
      <w:r w:rsidRPr="00803382">
        <w:rPr>
          <w:spacing w:val="2"/>
          <w:sz w:val="24"/>
          <w:szCs w:val="24"/>
        </w:rPr>
        <w:t xml:space="preserve"> </w:t>
      </w:r>
      <w:r w:rsidRPr="00803382">
        <w:rPr>
          <w:spacing w:val="-1"/>
          <w:sz w:val="24"/>
          <w:szCs w:val="24"/>
        </w:rPr>
        <w:t>п</w:t>
      </w:r>
      <w:r w:rsidRPr="00803382">
        <w:rPr>
          <w:sz w:val="24"/>
          <w:szCs w:val="24"/>
        </w:rPr>
        <w:t>ъ</w:t>
      </w:r>
      <w:r w:rsidRPr="00803382">
        <w:rPr>
          <w:spacing w:val="1"/>
          <w:sz w:val="24"/>
          <w:szCs w:val="24"/>
        </w:rPr>
        <w:t>тн</w:t>
      </w:r>
      <w:r w:rsidRPr="00803382">
        <w:rPr>
          <w:sz w:val="24"/>
          <w:szCs w:val="24"/>
        </w:rPr>
        <w:t xml:space="preserve">а  </w:t>
      </w:r>
      <w:r w:rsidRPr="00803382">
        <w:rPr>
          <w:spacing w:val="1"/>
          <w:sz w:val="24"/>
          <w:szCs w:val="24"/>
        </w:rPr>
        <w:t>к</w:t>
      </w:r>
      <w:r w:rsidRPr="00803382">
        <w:rPr>
          <w:spacing w:val="-2"/>
          <w:sz w:val="24"/>
          <w:szCs w:val="24"/>
        </w:rPr>
        <w:t>о</w:t>
      </w:r>
      <w:r w:rsidRPr="00803382">
        <w:rPr>
          <w:spacing w:val="1"/>
          <w:sz w:val="24"/>
          <w:szCs w:val="24"/>
        </w:rPr>
        <w:t>н</w:t>
      </w:r>
      <w:r w:rsidRPr="00803382">
        <w:rPr>
          <w:spacing w:val="-1"/>
          <w:sz w:val="24"/>
          <w:szCs w:val="24"/>
        </w:rPr>
        <w:t>с</w:t>
      </w:r>
      <w:r w:rsidRPr="00803382">
        <w:rPr>
          <w:sz w:val="24"/>
          <w:szCs w:val="24"/>
        </w:rPr>
        <w:t>т</w:t>
      </w:r>
      <w:r w:rsidRPr="00803382">
        <w:rPr>
          <w:spacing w:val="-2"/>
          <w:sz w:val="24"/>
          <w:szCs w:val="24"/>
        </w:rPr>
        <w:t>р</w:t>
      </w:r>
      <w:r w:rsidRPr="00803382">
        <w:rPr>
          <w:spacing w:val="-5"/>
          <w:sz w:val="24"/>
          <w:szCs w:val="24"/>
        </w:rPr>
        <w:t>у</w:t>
      </w:r>
      <w:r w:rsidRPr="00803382">
        <w:rPr>
          <w:spacing w:val="1"/>
          <w:sz w:val="24"/>
          <w:szCs w:val="24"/>
        </w:rPr>
        <w:t>кци</w:t>
      </w:r>
      <w:r w:rsidRPr="00803382">
        <w:rPr>
          <w:sz w:val="24"/>
          <w:szCs w:val="24"/>
        </w:rPr>
        <w:t xml:space="preserve">я </w:t>
      </w:r>
      <w:r w:rsidRPr="00803382">
        <w:rPr>
          <w:spacing w:val="1"/>
          <w:sz w:val="24"/>
          <w:szCs w:val="24"/>
        </w:rPr>
        <w:t xml:space="preserve"> </w:t>
      </w:r>
      <w:r w:rsidRPr="00803382">
        <w:rPr>
          <w:sz w:val="24"/>
          <w:szCs w:val="24"/>
        </w:rPr>
        <w:t xml:space="preserve">с </w:t>
      </w:r>
      <w:r w:rsidRPr="00803382">
        <w:rPr>
          <w:spacing w:val="-1"/>
          <w:sz w:val="24"/>
          <w:szCs w:val="24"/>
        </w:rPr>
        <w:t>ас</w:t>
      </w:r>
      <w:r w:rsidRPr="00803382">
        <w:rPr>
          <w:sz w:val="24"/>
          <w:szCs w:val="24"/>
        </w:rPr>
        <w:t>фалтобето</w:t>
      </w:r>
      <w:r w:rsidRPr="00803382">
        <w:rPr>
          <w:spacing w:val="1"/>
          <w:sz w:val="24"/>
          <w:szCs w:val="24"/>
        </w:rPr>
        <w:t>н</w:t>
      </w:r>
      <w:r w:rsidRPr="00803382">
        <w:rPr>
          <w:sz w:val="24"/>
          <w:szCs w:val="24"/>
        </w:rPr>
        <w:t>ово п</w:t>
      </w:r>
      <w:r w:rsidRPr="00803382">
        <w:rPr>
          <w:spacing w:val="1"/>
          <w:sz w:val="24"/>
          <w:szCs w:val="24"/>
        </w:rPr>
        <w:t>ок</w:t>
      </w:r>
      <w:r w:rsidRPr="00803382">
        <w:rPr>
          <w:sz w:val="24"/>
          <w:szCs w:val="24"/>
        </w:rPr>
        <w:t>р</w:t>
      </w:r>
      <w:r w:rsidRPr="00803382">
        <w:rPr>
          <w:spacing w:val="-1"/>
          <w:sz w:val="24"/>
          <w:szCs w:val="24"/>
        </w:rPr>
        <w:t>и</w:t>
      </w:r>
      <w:r w:rsidRPr="00803382">
        <w:rPr>
          <w:sz w:val="24"/>
          <w:szCs w:val="24"/>
        </w:rPr>
        <w:t>т</w:t>
      </w:r>
      <w:r w:rsidRPr="00803382">
        <w:rPr>
          <w:spacing w:val="1"/>
          <w:sz w:val="24"/>
          <w:szCs w:val="24"/>
        </w:rPr>
        <w:t>и</w:t>
      </w:r>
      <w:r w:rsidRPr="00803382">
        <w:rPr>
          <w:spacing w:val="-1"/>
          <w:sz w:val="24"/>
          <w:szCs w:val="24"/>
        </w:rPr>
        <w:t>е</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20"/>
        <w:rPr>
          <w:sz w:val="24"/>
          <w:szCs w:val="24"/>
        </w:rPr>
      </w:pPr>
      <w:r w:rsidRPr="00803382">
        <w:rPr>
          <w:sz w:val="24"/>
          <w:szCs w:val="24"/>
        </w:rPr>
        <w:t>2.</w:t>
      </w:r>
      <w:r w:rsidRPr="00803382">
        <w:rPr>
          <w:spacing w:val="53"/>
          <w:sz w:val="24"/>
          <w:szCs w:val="24"/>
        </w:rPr>
        <w:t xml:space="preserve"> </w:t>
      </w:r>
      <w:r w:rsidRPr="00803382">
        <w:rPr>
          <w:sz w:val="24"/>
          <w:szCs w:val="24"/>
        </w:rPr>
        <w:t>втора</w:t>
      </w:r>
      <w:r w:rsidRPr="00803382">
        <w:rPr>
          <w:spacing w:val="52"/>
          <w:sz w:val="24"/>
          <w:szCs w:val="24"/>
        </w:rPr>
        <w:t xml:space="preserve"> </w:t>
      </w:r>
      <w:r w:rsidRPr="00803382">
        <w:rPr>
          <w:spacing w:val="-1"/>
          <w:sz w:val="24"/>
          <w:szCs w:val="24"/>
        </w:rPr>
        <w:t>с</w:t>
      </w:r>
      <w:r w:rsidRPr="00803382">
        <w:rPr>
          <w:sz w:val="24"/>
          <w:szCs w:val="24"/>
        </w:rPr>
        <w:t>т</w:t>
      </w:r>
      <w:r w:rsidRPr="00803382">
        <w:rPr>
          <w:spacing w:val="-1"/>
          <w:sz w:val="24"/>
          <w:szCs w:val="24"/>
        </w:rPr>
        <w:t>е</w:t>
      </w:r>
      <w:r w:rsidRPr="00803382">
        <w:rPr>
          <w:spacing w:val="1"/>
          <w:sz w:val="24"/>
          <w:szCs w:val="24"/>
        </w:rPr>
        <w:t>п</w:t>
      </w:r>
      <w:r w:rsidRPr="00803382">
        <w:rPr>
          <w:spacing w:val="-1"/>
          <w:sz w:val="24"/>
          <w:szCs w:val="24"/>
        </w:rPr>
        <w:t>е</w:t>
      </w:r>
      <w:r w:rsidRPr="00803382">
        <w:rPr>
          <w:sz w:val="24"/>
          <w:szCs w:val="24"/>
        </w:rPr>
        <w:t>н</w:t>
      </w:r>
      <w:r w:rsidRPr="00803382">
        <w:rPr>
          <w:spacing w:val="55"/>
          <w:sz w:val="24"/>
          <w:szCs w:val="24"/>
        </w:rPr>
        <w:t xml:space="preserve"> </w:t>
      </w:r>
      <w:r w:rsidRPr="00803382">
        <w:rPr>
          <w:sz w:val="24"/>
          <w:szCs w:val="24"/>
        </w:rPr>
        <w:t>-</w:t>
      </w:r>
      <w:r w:rsidRPr="00803382">
        <w:rPr>
          <w:spacing w:val="52"/>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54"/>
          <w:sz w:val="24"/>
          <w:szCs w:val="24"/>
        </w:rPr>
        <w:t xml:space="preserve"> </w:t>
      </w:r>
      <w:r w:rsidRPr="00803382">
        <w:rPr>
          <w:spacing w:val="-1"/>
          <w:sz w:val="24"/>
          <w:szCs w:val="24"/>
        </w:rPr>
        <w:t>а</w:t>
      </w:r>
      <w:r w:rsidRPr="00803382">
        <w:rPr>
          <w:sz w:val="24"/>
          <w:szCs w:val="24"/>
        </w:rPr>
        <w:t>втомоб</w:t>
      </w:r>
      <w:r w:rsidRPr="00803382">
        <w:rPr>
          <w:spacing w:val="1"/>
          <w:sz w:val="24"/>
          <w:szCs w:val="24"/>
        </w:rPr>
        <w:t>и</w:t>
      </w:r>
      <w:r w:rsidRPr="00803382">
        <w:rPr>
          <w:spacing w:val="-2"/>
          <w:sz w:val="24"/>
          <w:szCs w:val="24"/>
        </w:rPr>
        <w:t>л</w:t>
      </w:r>
      <w:r w:rsidRPr="00803382">
        <w:rPr>
          <w:spacing w:val="1"/>
          <w:sz w:val="24"/>
          <w:szCs w:val="24"/>
        </w:rPr>
        <w:t>н</w:t>
      </w:r>
      <w:r w:rsidRPr="00803382">
        <w:rPr>
          <w:sz w:val="24"/>
          <w:szCs w:val="24"/>
        </w:rPr>
        <w:t>и</w:t>
      </w:r>
      <w:r w:rsidRPr="00803382">
        <w:rPr>
          <w:spacing w:val="51"/>
          <w:sz w:val="24"/>
          <w:szCs w:val="24"/>
        </w:rPr>
        <w:t xml:space="preserve"> </w:t>
      </w:r>
      <w:r w:rsidRPr="00803382">
        <w:rPr>
          <w:spacing w:val="1"/>
          <w:sz w:val="24"/>
          <w:szCs w:val="24"/>
        </w:rPr>
        <w:t>п</w:t>
      </w:r>
      <w:r w:rsidRPr="00803382">
        <w:rPr>
          <w:spacing w:val="-2"/>
          <w:sz w:val="24"/>
          <w:szCs w:val="24"/>
        </w:rPr>
        <w:t>ъ</w:t>
      </w:r>
      <w:r w:rsidRPr="00803382">
        <w:rPr>
          <w:sz w:val="24"/>
          <w:szCs w:val="24"/>
        </w:rPr>
        <w:t>т</w:t>
      </w:r>
      <w:r w:rsidRPr="00803382">
        <w:rPr>
          <w:spacing w:val="-1"/>
          <w:sz w:val="24"/>
          <w:szCs w:val="24"/>
        </w:rPr>
        <w:t>и</w:t>
      </w:r>
      <w:r w:rsidRPr="00803382">
        <w:rPr>
          <w:sz w:val="24"/>
          <w:szCs w:val="24"/>
        </w:rPr>
        <w:t>ща</w:t>
      </w:r>
      <w:r w:rsidRPr="00803382">
        <w:rPr>
          <w:spacing w:val="52"/>
          <w:sz w:val="24"/>
          <w:szCs w:val="24"/>
        </w:rPr>
        <w:t xml:space="preserve"> </w:t>
      </w:r>
      <w:r w:rsidRPr="00803382">
        <w:rPr>
          <w:sz w:val="24"/>
          <w:szCs w:val="24"/>
        </w:rPr>
        <w:t>с</w:t>
      </w:r>
      <w:r w:rsidRPr="00803382">
        <w:rPr>
          <w:spacing w:val="52"/>
          <w:sz w:val="24"/>
          <w:szCs w:val="24"/>
        </w:rPr>
        <w:t xml:space="preserve"> </w:t>
      </w:r>
      <w:r w:rsidRPr="00803382">
        <w:rPr>
          <w:spacing w:val="1"/>
          <w:sz w:val="24"/>
          <w:szCs w:val="24"/>
        </w:rPr>
        <w:t>ин</w:t>
      </w:r>
      <w:r w:rsidRPr="00803382">
        <w:rPr>
          <w:sz w:val="24"/>
          <w:szCs w:val="24"/>
        </w:rPr>
        <w:t>т</w:t>
      </w:r>
      <w:r w:rsidRPr="00803382">
        <w:rPr>
          <w:spacing w:val="-1"/>
          <w:sz w:val="24"/>
          <w:szCs w:val="24"/>
        </w:rPr>
        <w:t>ен</w:t>
      </w:r>
      <w:r w:rsidRPr="00803382">
        <w:rPr>
          <w:spacing w:val="1"/>
          <w:sz w:val="24"/>
          <w:szCs w:val="24"/>
        </w:rPr>
        <w:t>зи</w:t>
      </w:r>
      <w:r w:rsidRPr="00803382">
        <w:rPr>
          <w:sz w:val="24"/>
          <w:szCs w:val="24"/>
        </w:rPr>
        <w:t>вно</w:t>
      </w:r>
      <w:r w:rsidRPr="00803382">
        <w:rPr>
          <w:spacing w:val="-1"/>
          <w:sz w:val="24"/>
          <w:szCs w:val="24"/>
        </w:rPr>
        <w:t>с</w:t>
      </w:r>
      <w:r w:rsidRPr="00803382">
        <w:rPr>
          <w:sz w:val="24"/>
          <w:szCs w:val="24"/>
        </w:rPr>
        <w:t>т</w:t>
      </w:r>
      <w:r w:rsidRPr="00803382">
        <w:rPr>
          <w:spacing w:val="51"/>
          <w:sz w:val="24"/>
          <w:szCs w:val="24"/>
        </w:rPr>
        <w:t xml:space="preserve"> </w:t>
      </w:r>
      <w:r w:rsidRPr="00803382">
        <w:rPr>
          <w:spacing w:val="1"/>
          <w:sz w:val="24"/>
          <w:szCs w:val="24"/>
        </w:rPr>
        <w:t>н</w:t>
      </w:r>
      <w:r w:rsidRPr="00803382">
        <w:rPr>
          <w:sz w:val="24"/>
          <w:szCs w:val="24"/>
        </w:rPr>
        <w:t>а</w:t>
      </w:r>
      <w:r w:rsidRPr="00803382">
        <w:rPr>
          <w:spacing w:val="49"/>
          <w:sz w:val="24"/>
          <w:szCs w:val="24"/>
        </w:rPr>
        <w:t xml:space="preserve"> </w:t>
      </w:r>
      <w:r w:rsidRPr="00803382">
        <w:rPr>
          <w:sz w:val="24"/>
          <w:szCs w:val="24"/>
        </w:rPr>
        <w:t>дв</w:t>
      </w:r>
      <w:r w:rsidRPr="00803382">
        <w:rPr>
          <w:spacing w:val="1"/>
          <w:sz w:val="24"/>
          <w:szCs w:val="24"/>
        </w:rPr>
        <w:t>и</w:t>
      </w:r>
      <w:r w:rsidRPr="00803382">
        <w:rPr>
          <w:sz w:val="24"/>
          <w:szCs w:val="24"/>
        </w:rPr>
        <w:t>ж</w:t>
      </w:r>
      <w:r w:rsidRPr="00803382">
        <w:rPr>
          <w:spacing w:val="-1"/>
          <w:sz w:val="24"/>
          <w:szCs w:val="24"/>
        </w:rPr>
        <w:t>е</w:t>
      </w:r>
      <w:r w:rsidRPr="00803382">
        <w:rPr>
          <w:spacing w:val="1"/>
          <w:sz w:val="24"/>
          <w:szCs w:val="24"/>
        </w:rPr>
        <w:t>ни</w:t>
      </w:r>
      <w:r w:rsidRPr="00803382">
        <w:rPr>
          <w:spacing w:val="-1"/>
          <w:sz w:val="24"/>
          <w:szCs w:val="24"/>
        </w:rPr>
        <w:t>е</w:t>
      </w:r>
      <w:r w:rsidRPr="00803382">
        <w:rPr>
          <w:sz w:val="24"/>
          <w:szCs w:val="24"/>
        </w:rPr>
        <w:t>то</w:t>
      </w:r>
      <w:r w:rsidRPr="00803382">
        <w:rPr>
          <w:spacing w:val="53"/>
          <w:sz w:val="24"/>
          <w:szCs w:val="24"/>
        </w:rPr>
        <w:t xml:space="preserve"> </w:t>
      </w:r>
      <w:r w:rsidRPr="00803382">
        <w:rPr>
          <w:spacing w:val="-2"/>
          <w:sz w:val="24"/>
          <w:szCs w:val="24"/>
        </w:rPr>
        <w:t>о</w:t>
      </w:r>
      <w:r w:rsidRPr="00803382">
        <w:rPr>
          <w:sz w:val="24"/>
          <w:szCs w:val="24"/>
        </w:rPr>
        <w:t>т</w:t>
      </w:r>
      <w:r w:rsidRPr="00803382">
        <w:rPr>
          <w:spacing w:val="53"/>
          <w:sz w:val="24"/>
          <w:szCs w:val="24"/>
        </w:rPr>
        <w:t xml:space="preserve"> </w:t>
      </w:r>
      <w:r w:rsidRPr="00803382">
        <w:rPr>
          <w:sz w:val="24"/>
          <w:szCs w:val="24"/>
        </w:rPr>
        <w:t>6</w:t>
      </w:r>
      <w:r w:rsidRPr="00803382">
        <w:rPr>
          <w:spacing w:val="53"/>
          <w:sz w:val="24"/>
          <w:szCs w:val="24"/>
        </w:rPr>
        <w:t xml:space="preserve"> </w:t>
      </w:r>
      <w:r w:rsidRPr="00803382">
        <w:rPr>
          <w:sz w:val="24"/>
          <w:szCs w:val="24"/>
        </w:rPr>
        <w:t>до</w:t>
      </w:r>
      <w:r w:rsidRPr="00803382">
        <w:rPr>
          <w:spacing w:val="48"/>
          <w:sz w:val="24"/>
          <w:szCs w:val="24"/>
        </w:rPr>
        <w:t xml:space="preserve"> </w:t>
      </w:r>
      <w:r w:rsidRPr="00803382">
        <w:rPr>
          <w:sz w:val="24"/>
          <w:szCs w:val="24"/>
        </w:rPr>
        <w:t>20</w:t>
      </w:r>
    </w:p>
    <w:p w:rsidR="00803382" w:rsidRPr="00803382" w:rsidRDefault="00803382" w:rsidP="00803382">
      <w:pPr>
        <w:autoSpaceDE/>
        <w:autoSpaceDN/>
        <w:ind w:right="67"/>
        <w:rPr>
          <w:sz w:val="24"/>
          <w:szCs w:val="24"/>
        </w:rPr>
      </w:pPr>
      <w:r w:rsidRPr="00803382">
        <w:rPr>
          <w:sz w:val="24"/>
          <w:szCs w:val="24"/>
        </w:rPr>
        <w:t>О</w:t>
      </w:r>
      <w:r w:rsidRPr="00803382">
        <w:rPr>
          <w:spacing w:val="-1"/>
          <w:sz w:val="24"/>
          <w:szCs w:val="24"/>
        </w:rPr>
        <w:t>А</w:t>
      </w:r>
      <w:r w:rsidRPr="00803382">
        <w:rPr>
          <w:sz w:val="24"/>
          <w:szCs w:val="24"/>
        </w:rPr>
        <w:t>/ден</w:t>
      </w:r>
      <w:r w:rsidRPr="00803382">
        <w:rPr>
          <w:spacing w:val="1"/>
          <w:sz w:val="24"/>
          <w:szCs w:val="24"/>
        </w:rPr>
        <w:t xml:space="preserve"> </w:t>
      </w:r>
      <w:r w:rsidRPr="00803382">
        <w:rPr>
          <w:sz w:val="24"/>
          <w:szCs w:val="24"/>
        </w:rPr>
        <w:t>с</w:t>
      </w:r>
      <w:r w:rsidRPr="00803382">
        <w:rPr>
          <w:spacing w:val="-1"/>
          <w:sz w:val="24"/>
          <w:szCs w:val="24"/>
        </w:rPr>
        <w:t xml:space="preserve"> </w:t>
      </w:r>
      <w:r w:rsidRPr="00803382">
        <w:rPr>
          <w:sz w:val="24"/>
          <w:szCs w:val="24"/>
        </w:rPr>
        <w:t>ор</w:t>
      </w:r>
      <w:r w:rsidRPr="00803382">
        <w:rPr>
          <w:spacing w:val="-1"/>
          <w:sz w:val="24"/>
          <w:szCs w:val="24"/>
        </w:rPr>
        <w:t>а</w:t>
      </w:r>
      <w:r w:rsidRPr="00803382">
        <w:rPr>
          <w:spacing w:val="1"/>
          <w:sz w:val="24"/>
          <w:szCs w:val="24"/>
        </w:rPr>
        <w:t>з</w:t>
      </w:r>
      <w:r w:rsidRPr="00803382">
        <w:rPr>
          <w:spacing w:val="-1"/>
          <w:sz w:val="24"/>
          <w:szCs w:val="24"/>
        </w:rPr>
        <w:t>ме</w:t>
      </w:r>
      <w:r w:rsidRPr="00803382">
        <w:rPr>
          <w:sz w:val="24"/>
          <w:szCs w:val="24"/>
        </w:rPr>
        <w:t>р</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ос</w:t>
      </w:r>
      <w:r w:rsidRPr="00803382">
        <w:rPr>
          <w:spacing w:val="-1"/>
          <w:sz w:val="24"/>
          <w:szCs w:val="24"/>
        </w:rPr>
        <w:t xml:space="preserve"> </w:t>
      </w:r>
      <w:r w:rsidRPr="00803382">
        <w:rPr>
          <w:sz w:val="24"/>
          <w:szCs w:val="24"/>
        </w:rPr>
        <w:t>10 т и</w:t>
      </w:r>
      <w:r w:rsidRPr="00803382">
        <w:rPr>
          <w:spacing w:val="1"/>
          <w:sz w:val="24"/>
          <w:szCs w:val="24"/>
        </w:rPr>
        <w:t xml:space="preserve"> п</w:t>
      </w:r>
      <w:r w:rsidRPr="00803382">
        <w:rPr>
          <w:sz w:val="24"/>
          <w:szCs w:val="24"/>
        </w:rPr>
        <w:t>ъ</w:t>
      </w:r>
      <w:r w:rsidRPr="00803382">
        <w:rPr>
          <w:spacing w:val="1"/>
          <w:sz w:val="24"/>
          <w:szCs w:val="24"/>
        </w:rPr>
        <w:t>тн</w:t>
      </w:r>
      <w:r w:rsidRPr="00803382">
        <w:rPr>
          <w:sz w:val="24"/>
          <w:szCs w:val="24"/>
        </w:rPr>
        <w:t>а</w:t>
      </w:r>
      <w:r w:rsidRPr="00803382">
        <w:rPr>
          <w:spacing w:val="-1"/>
          <w:sz w:val="24"/>
          <w:szCs w:val="24"/>
        </w:rPr>
        <w:t xml:space="preserve"> </w:t>
      </w:r>
      <w:r w:rsidRPr="00803382">
        <w:rPr>
          <w:spacing w:val="1"/>
          <w:sz w:val="24"/>
          <w:szCs w:val="24"/>
        </w:rPr>
        <w:t>к</w:t>
      </w:r>
      <w:r w:rsidRPr="00803382">
        <w:rPr>
          <w:sz w:val="24"/>
          <w:szCs w:val="24"/>
        </w:rPr>
        <w:t>о</w:t>
      </w:r>
      <w:r w:rsidRPr="00803382">
        <w:rPr>
          <w:spacing w:val="1"/>
          <w:sz w:val="24"/>
          <w:szCs w:val="24"/>
        </w:rPr>
        <w:t>н</w:t>
      </w:r>
      <w:r w:rsidRPr="00803382">
        <w:rPr>
          <w:spacing w:val="-1"/>
          <w:sz w:val="24"/>
          <w:szCs w:val="24"/>
        </w:rPr>
        <w:t>с</w:t>
      </w:r>
      <w:r w:rsidRPr="00803382">
        <w:rPr>
          <w:spacing w:val="-2"/>
          <w:sz w:val="24"/>
          <w:szCs w:val="24"/>
        </w:rPr>
        <w:t>т</w:t>
      </w:r>
      <w:r w:rsidRPr="00803382">
        <w:rPr>
          <w:spacing w:val="2"/>
          <w:sz w:val="24"/>
          <w:szCs w:val="24"/>
        </w:rPr>
        <w:t>р</w:t>
      </w:r>
      <w:r w:rsidRPr="00803382">
        <w:rPr>
          <w:spacing w:val="-5"/>
          <w:sz w:val="24"/>
          <w:szCs w:val="24"/>
        </w:rPr>
        <w:t>у</w:t>
      </w:r>
      <w:r w:rsidRPr="00803382">
        <w:rPr>
          <w:spacing w:val="1"/>
          <w:sz w:val="24"/>
          <w:szCs w:val="24"/>
        </w:rPr>
        <w:t>кци</w:t>
      </w:r>
      <w:r w:rsidRPr="00803382">
        <w:rPr>
          <w:sz w:val="24"/>
          <w:szCs w:val="24"/>
        </w:rPr>
        <w:t>я с</w:t>
      </w:r>
      <w:r w:rsidRPr="00803382">
        <w:rPr>
          <w:spacing w:val="-1"/>
          <w:sz w:val="24"/>
          <w:szCs w:val="24"/>
        </w:rPr>
        <w:t xml:space="preserve"> ас</w:t>
      </w:r>
      <w:r w:rsidRPr="00803382">
        <w:rPr>
          <w:sz w:val="24"/>
          <w:szCs w:val="24"/>
        </w:rPr>
        <w:t>фалтобето</w:t>
      </w:r>
      <w:r w:rsidRPr="00803382">
        <w:rPr>
          <w:spacing w:val="1"/>
          <w:sz w:val="24"/>
          <w:szCs w:val="24"/>
        </w:rPr>
        <w:t>н</w:t>
      </w:r>
      <w:r w:rsidRPr="00803382">
        <w:rPr>
          <w:sz w:val="24"/>
          <w:szCs w:val="24"/>
        </w:rPr>
        <w:t>ово по</w:t>
      </w:r>
      <w:r w:rsidRPr="00803382">
        <w:rPr>
          <w:spacing w:val="1"/>
          <w:sz w:val="24"/>
          <w:szCs w:val="24"/>
        </w:rPr>
        <w:t>к</w:t>
      </w:r>
      <w:r w:rsidRPr="00803382">
        <w:rPr>
          <w:sz w:val="24"/>
          <w:szCs w:val="24"/>
        </w:rPr>
        <w:t>р</w:t>
      </w:r>
      <w:r w:rsidRPr="00803382">
        <w:rPr>
          <w:spacing w:val="1"/>
          <w:sz w:val="24"/>
          <w:szCs w:val="24"/>
        </w:rPr>
        <w:t>и</w:t>
      </w:r>
      <w:r w:rsidRPr="00803382">
        <w:rPr>
          <w:spacing w:val="-2"/>
          <w:sz w:val="24"/>
          <w:szCs w:val="24"/>
        </w:rPr>
        <w:t>т</w:t>
      </w:r>
      <w:r w:rsidRPr="00803382">
        <w:rPr>
          <w:spacing w:val="1"/>
          <w:sz w:val="24"/>
          <w:szCs w:val="24"/>
        </w:rPr>
        <w:t>и</w:t>
      </w:r>
      <w:r w:rsidRPr="00803382">
        <w:rPr>
          <w:sz w:val="24"/>
          <w:szCs w:val="24"/>
        </w:rPr>
        <w:t>е</w:t>
      </w:r>
      <w:r w:rsidRPr="00803382">
        <w:rPr>
          <w:spacing w:val="-1"/>
          <w:sz w:val="24"/>
          <w:szCs w:val="24"/>
        </w:rPr>
        <w:t xml:space="preserve"> </w:t>
      </w:r>
      <w:r w:rsidRPr="00803382">
        <w:rPr>
          <w:spacing w:val="1"/>
          <w:sz w:val="24"/>
          <w:szCs w:val="24"/>
        </w:rPr>
        <w:t>и</w:t>
      </w:r>
      <w:r w:rsidRPr="00803382">
        <w:rPr>
          <w:sz w:val="24"/>
          <w:szCs w:val="24"/>
        </w:rPr>
        <w:t>ли</w:t>
      </w:r>
      <w:r w:rsidRPr="00803382">
        <w:rPr>
          <w:spacing w:val="1"/>
          <w:sz w:val="24"/>
          <w:szCs w:val="24"/>
        </w:rPr>
        <w:t xml:space="preserve"> п</w:t>
      </w:r>
      <w:r w:rsidRPr="00803382">
        <w:rPr>
          <w:sz w:val="24"/>
          <w:szCs w:val="24"/>
        </w:rPr>
        <w:t>о</w:t>
      </w:r>
      <w:r w:rsidRPr="00803382">
        <w:rPr>
          <w:spacing w:val="-3"/>
          <w:sz w:val="24"/>
          <w:szCs w:val="24"/>
        </w:rPr>
        <w:t>в</w:t>
      </w:r>
      <w:r w:rsidRPr="00803382">
        <w:rPr>
          <w:spacing w:val="-2"/>
          <w:sz w:val="24"/>
          <w:szCs w:val="24"/>
        </w:rPr>
        <w:t>ъ</w:t>
      </w:r>
      <w:r w:rsidRPr="00803382">
        <w:rPr>
          <w:sz w:val="24"/>
          <w:szCs w:val="24"/>
        </w:rPr>
        <w:t>р</w:t>
      </w:r>
      <w:r w:rsidRPr="00803382">
        <w:rPr>
          <w:spacing w:val="2"/>
          <w:sz w:val="24"/>
          <w:szCs w:val="24"/>
        </w:rPr>
        <w:t>х</w:t>
      </w:r>
      <w:r w:rsidRPr="00803382">
        <w:rPr>
          <w:spacing w:val="1"/>
          <w:sz w:val="24"/>
          <w:szCs w:val="24"/>
        </w:rPr>
        <w:t>н</w:t>
      </w:r>
      <w:r w:rsidRPr="00803382">
        <w:rPr>
          <w:sz w:val="24"/>
          <w:szCs w:val="24"/>
        </w:rPr>
        <w:t>о</w:t>
      </w:r>
      <w:r w:rsidRPr="00803382">
        <w:rPr>
          <w:spacing w:val="-1"/>
          <w:sz w:val="24"/>
          <w:szCs w:val="24"/>
        </w:rPr>
        <w:t>с</w:t>
      </w:r>
      <w:r w:rsidRPr="00803382">
        <w:rPr>
          <w:spacing w:val="-2"/>
          <w:sz w:val="24"/>
          <w:szCs w:val="24"/>
        </w:rPr>
        <w:t>т</w:t>
      </w:r>
      <w:r w:rsidRPr="00803382">
        <w:rPr>
          <w:spacing w:val="1"/>
          <w:sz w:val="24"/>
          <w:szCs w:val="24"/>
        </w:rPr>
        <w:t>н</w:t>
      </w:r>
      <w:r w:rsidRPr="00803382">
        <w:rPr>
          <w:sz w:val="24"/>
          <w:szCs w:val="24"/>
        </w:rPr>
        <w:t>а обр</w:t>
      </w:r>
      <w:r w:rsidRPr="00803382">
        <w:rPr>
          <w:spacing w:val="-1"/>
          <w:sz w:val="24"/>
          <w:szCs w:val="24"/>
        </w:rPr>
        <w:t>а</w:t>
      </w:r>
      <w:r w:rsidRPr="00803382">
        <w:rPr>
          <w:sz w:val="24"/>
          <w:szCs w:val="24"/>
        </w:rPr>
        <w:t>бо</w:t>
      </w:r>
      <w:r w:rsidRPr="00803382">
        <w:rPr>
          <w:spacing w:val="1"/>
          <w:sz w:val="24"/>
          <w:szCs w:val="24"/>
        </w:rPr>
        <w:t>тк</w:t>
      </w:r>
      <w:r w:rsidRPr="00803382">
        <w:rPr>
          <w:spacing w:val="-1"/>
          <w:sz w:val="24"/>
          <w:szCs w:val="24"/>
        </w:rPr>
        <w:t>а</w:t>
      </w:r>
      <w:r w:rsidRPr="00803382">
        <w:rPr>
          <w:sz w:val="24"/>
          <w:szCs w:val="24"/>
        </w:rPr>
        <w:t xml:space="preserve">, </w:t>
      </w:r>
      <w:r w:rsidRPr="00803382">
        <w:rPr>
          <w:spacing w:val="1"/>
          <w:sz w:val="24"/>
          <w:szCs w:val="24"/>
        </w:rPr>
        <w:t>и</w:t>
      </w:r>
      <w:r w:rsidRPr="00803382">
        <w:rPr>
          <w:sz w:val="24"/>
          <w:szCs w:val="24"/>
        </w:rPr>
        <w:t>ли</w:t>
      </w:r>
      <w:r w:rsidRPr="00803382">
        <w:rPr>
          <w:spacing w:val="-1"/>
          <w:sz w:val="24"/>
          <w:szCs w:val="24"/>
        </w:rPr>
        <w:t xml:space="preserve"> </w:t>
      </w:r>
      <w:r w:rsidRPr="00803382">
        <w:rPr>
          <w:spacing w:val="1"/>
          <w:sz w:val="24"/>
          <w:szCs w:val="24"/>
        </w:rPr>
        <w:t>н</w:t>
      </w:r>
      <w:r w:rsidRPr="00803382">
        <w:rPr>
          <w:spacing w:val="-1"/>
          <w:sz w:val="24"/>
          <w:szCs w:val="24"/>
        </w:rPr>
        <w:t>ас</w:t>
      </w:r>
      <w:r w:rsidRPr="00803382">
        <w:rPr>
          <w:sz w:val="24"/>
          <w:szCs w:val="24"/>
        </w:rPr>
        <w:t>т</w:t>
      </w:r>
      <w:r w:rsidRPr="00803382">
        <w:rPr>
          <w:spacing w:val="1"/>
          <w:sz w:val="24"/>
          <w:szCs w:val="24"/>
        </w:rPr>
        <w:t>и</w:t>
      </w:r>
      <w:r w:rsidRPr="00803382">
        <w:rPr>
          <w:sz w:val="24"/>
          <w:szCs w:val="24"/>
        </w:rPr>
        <w:t>л</w:t>
      </w:r>
      <w:r w:rsidRPr="00803382">
        <w:rPr>
          <w:spacing w:val="-1"/>
          <w:sz w:val="24"/>
          <w:szCs w:val="24"/>
        </w:rPr>
        <w:t>к</w:t>
      </w:r>
      <w:r w:rsidRPr="00803382">
        <w:rPr>
          <w:sz w:val="24"/>
          <w:szCs w:val="24"/>
        </w:rPr>
        <w:t>а</w:t>
      </w:r>
      <w:r w:rsidRPr="00803382">
        <w:rPr>
          <w:spacing w:val="-1"/>
          <w:sz w:val="24"/>
          <w:szCs w:val="24"/>
        </w:rPr>
        <w:t xml:space="preserve"> </w:t>
      </w:r>
      <w:r w:rsidRPr="00803382">
        <w:rPr>
          <w:sz w:val="24"/>
          <w:szCs w:val="24"/>
        </w:rPr>
        <w:t>от трош</w:t>
      </w:r>
      <w:r w:rsidRPr="00803382">
        <w:rPr>
          <w:spacing w:val="-1"/>
          <w:sz w:val="24"/>
          <w:szCs w:val="24"/>
        </w:rPr>
        <w:t>е</w:t>
      </w:r>
      <w:r w:rsidRPr="00803382">
        <w:rPr>
          <w:sz w:val="24"/>
          <w:szCs w:val="24"/>
        </w:rPr>
        <w:t>н</w:t>
      </w:r>
      <w:r w:rsidRPr="00803382">
        <w:rPr>
          <w:spacing w:val="1"/>
          <w:sz w:val="24"/>
          <w:szCs w:val="24"/>
        </w:rPr>
        <w:t xml:space="preserve"> к</w:t>
      </w:r>
      <w:r w:rsidRPr="00803382">
        <w:rPr>
          <w:spacing w:val="-1"/>
          <w:sz w:val="24"/>
          <w:szCs w:val="24"/>
        </w:rPr>
        <w:t>ам</w:t>
      </w:r>
      <w:r w:rsidRPr="00803382">
        <w:rPr>
          <w:sz w:val="24"/>
          <w:szCs w:val="24"/>
        </w:rPr>
        <w:t>ъ</w:t>
      </w:r>
      <w:r w:rsidRPr="00803382">
        <w:rPr>
          <w:spacing w:val="1"/>
          <w:sz w:val="24"/>
          <w:szCs w:val="24"/>
        </w:rPr>
        <w:t>к</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3"/>
        <w:jc w:val="both"/>
        <w:rPr>
          <w:sz w:val="24"/>
          <w:szCs w:val="24"/>
        </w:rPr>
      </w:pPr>
      <w:r w:rsidRPr="00803382">
        <w:rPr>
          <w:sz w:val="24"/>
          <w:szCs w:val="24"/>
        </w:rPr>
        <w:t>3.</w:t>
      </w:r>
      <w:r w:rsidRPr="00803382">
        <w:rPr>
          <w:spacing w:val="2"/>
          <w:sz w:val="24"/>
          <w:szCs w:val="24"/>
        </w:rPr>
        <w:t xml:space="preserve"> </w:t>
      </w:r>
      <w:r w:rsidRPr="00803382">
        <w:rPr>
          <w:sz w:val="24"/>
          <w:szCs w:val="24"/>
        </w:rPr>
        <w:t>тр</w:t>
      </w:r>
      <w:r w:rsidRPr="00803382">
        <w:rPr>
          <w:spacing w:val="-1"/>
          <w:sz w:val="24"/>
          <w:szCs w:val="24"/>
        </w:rPr>
        <w:t>е</w:t>
      </w:r>
      <w:r w:rsidRPr="00803382">
        <w:rPr>
          <w:sz w:val="24"/>
          <w:szCs w:val="24"/>
        </w:rPr>
        <w:t>та</w:t>
      </w:r>
      <w:r w:rsidRPr="00803382">
        <w:rPr>
          <w:spacing w:val="1"/>
          <w:sz w:val="24"/>
          <w:szCs w:val="24"/>
        </w:rPr>
        <w:t xml:space="preserve"> </w:t>
      </w:r>
      <w:r w:rsidRPr="00803382">
        <w:rPr>
          <w:spacing w:val="-1"/>
          <w:sz w:val="24"/>
          <w:szCs w:val="24"/>
        </w:rPr>
        <w:t>с</w:t>
      </w:r>
      <w:r w:rsidRPr="00803382">
        <w:rPr>
          <w:sz w:val="24"/>
          <w:szCs w:val="24"/>
        </w:rPr>
        <w:t>т</w:t>
      </w:r>
      <w:r w:rsidRPr="00803382">
        <w:rPr>
          <w:spacing w:val="-1"/>
          <w:sz w:val="24"/>
          <w:szCs w:val="24"/>
        </w:rPr>
        <w:t>е</w:t>
      </w:r>
      <w:r w:rsidRPr="00803382">
        <w:rPr>
          <w:spacing w:val="1"/>
          <w:sz w:val="24"/>
          <w:szCs w:val="24"/>
        </w:rPr>
        <w:t>п</w:t>
      </w:r>
      <w:r w:rsidRPr="00803382">
        <w:rPr>
          <w:spacing w:val="-1"/>
          <w:sz w:val="24"/>
          <w:szCs w:val="24"/>
        </w:rPr>
        <w:t>е</w:t>
      </w:r>
      <w:r w:rsidRPr="00803382">
        <w:rPr>
          <w:sz w:val="24"/>
          <w:szCs w:val="24"/>
        </w:rPr>
        <w:t>н</w:t>
      </w:r>
      <w:r w:rsidRPr="00803382">
        <w:rPr>
          <w:spacing w:val="5"/>
          <w:sz w:val="24"/>
          <w:szCs w:val="24"/>
        </w:rPr>
        <w:t xml:space="preserve"> </w:t>
      </w:r>
      <w:r w:rsidRPr="00803382">
        <w:rPr>
          <w:sz w:val="24"/>
          <w:szCs w:val="24"/>
        </w:rPr>
        <w:t>-</w:t>
      </w:r>
      <w:r w:rsidRPr="00803382">
        <w:rPr>
          <w:spacing w:val="1"/>
          <w:sz w:val="24"/>
          <w:szCs w:val="24"/>
        </w:rPr>
        <w:t xml:space="preserve"> </w:t>
      </w:r>
      <w:r w:rsidRPr="00803382">
        <w:rPr>
          <w:sz w:val="24"/>
          <w:szCs w:val="24"/>
        </w:rPr>
        <w:t>гор</w:t>
      </w:r>
      <w:r w:rsidRPr="00803382">
        <w:rPr>
          <w:spacing w:val="-1"/>
          <w:sz w:val="24"/>
          <w:szCs w:val="24"/>
        </w:rPr>
        <w:t>с</w:t>
      </w:r>
      <w:r w:rsidRPr="00803382">
        <w:rPr>
          <w:spacing w:val="3"/>
          <w:sz w:val="24"/>
          <w:szCs w:val="24"/>
        </w:rPr>
        <w:t>к</w:t>
      </w:r>
      <w:r w:rsidRPr="00803382">
        <w:rPr>
          <w:sz w:val="24"/>
          <w:szCs w:val="24"/>
        </w:rPr>
        <w:t>и</w:t>
      </w:r>
      <w:r w:rsidRPr="00803382">
        <w:rPr>
          <w:spacing w:val="3"/>
          <w:sz w:val="24"/>
          <w:szCs w:val="24"/>
        </w:rPr>
        <w:t xml:space="preserve"> </w:t>
      </w:r>
      <w:r w:rsidRPr="00803382">
        <w:rPr>
          <w:spacing w:val="-1"/>
          <w:sz w:val="24"/>
          <w:szCs w:val="24"/>
        </w:rPr>
        <w:t>а</w:t>
      </w:r>
      <w:r w:rsidRPr="00803382">
        <w:rPr>
          <w:sz w:val="24"/>
          <w:szCs w:val="24"/>
        </w:rPr>
        <w:t>в</w:t>
      </w:r>
      <w:r w:rsidRPr="00803382">
        <w:rPr>
          <w:spacing w:val="2"/>
          <w:sz w:val="24"/>
          <w:szCs w:val="24"/>
        </w:rPr>
        <w:t>т</w:t>
      </w:r>
      <w:r w:rsidRPr="00803382">
        <w:rPr>
          <w:sz w:val="24"/>
          <w:szCs w:val="24"/>
        </w:rPr>
        <w:t>о</w:t>
      </w:r>
      <w:r w:rsidRPr="00803382">
        <w:rPr>
          <w:spacing w:val="-1"/>
          <w:sz w:val="24"/>
          <w:szCs w:val="24"/>
        </w:rPr>
        <w:t>м</w:t>
      </w:r>
      <w:r w:rsidRPr="00803382">
        <w:rPr>
          <w:sz w:val="24"/>
          <w:szCs w:val="24"/>
        </w:rPr>
        <w:t>об</w:t>
      </w:r>
      <w:r w:rsidRPr="00803382">
        <w:rPr>
          <w:spacing w:val="1"/>
          <w:sz w:val="24"/>
          <w:szCs w:val="24"/>
        </w:rPr>
        <w:t>и</w:t>
      </w:r>
      <w:r w:rsidRPr="00803382">
        <w:rPr>
          <w:sz w:val="24"/>
          <w:szCs w:val="24"/>
        </w:rPr>
        <w:t>л</w:t>
      </w:r>
      <w:r w:rsidRPr="00803382">
        <w:rPr>
          <w:spacing w:val="1"/>
          <w:sz w:val="24"/>
          <w:szCs w:val="24"/>
        </w:rPr>
        <w:t>н</w:t>
      </w:r>
      <w:r w:rsidRPr="00803382">
        <w:rPr>
          <w:sz w:val="24"/>
          <w:szCs w:val="24"/>
        </w:rPr>
        <w:t xml:space="preserve">и </w:t>
      </w:r>
      <w:r w:rsidRPr="00803382">
        <w:rPr>
          <w:spacing w:val="1"/>
          <w:sz w:val="24"/>
          <w:szCs w:val="24"/>
        </w:rPr>
        <w:t>п</w:t>
      </w:r>
      <w:r w:rsidRPr="00803382">
        <w:rPr>
          <w:sz w:val="24"/>
          <w:szCs w:val="24"/>
        </w:rPr>
        <w:t>ъ</w:t>
      </w:r>
      <w:r w:rsidRPr="00803382">
        <w:rPr>
          <w:spacing w:val="-1"/>
          <w:sz w:val="24"/>
          <w:szCs w:val="24"/>
        </w:rPr>
        <w:t>т</w:t>
      </w:r>
      <w:r w:rsidRPr="00803382">
        <w:rPr>
          <w:spacing w:val="1"/>
          <w:sz w:val="24"/>
          <w:szCs w:val="24"/>
        </w:rPr>
        <w:t>и</w:t>
      </w:r>
      <w:r w:rsidRPr="00803382">
        <w:rPr>
          <w:sz w:val="24"/>
          <w:szCs w:val="24"/>
        </w:rPr>
        <w:t>ща</w:t>
      </w:r>
      <w:r w:rsidRPr="00803382">
        <w:rPr>
          <w:spacing w:val="1"/>
          <w:sz w:val="24"/>
          <w:szCs w:val="24"/>
        </w:rPr>
        <w:t xml:space="preserve"> </w:t>
      </w:r>
      <w:r w:rsidRPr="00803382">
        <w:rPr>
          <w:sz w:val="24"/>
          <w:szCs w:val="24"/>
        </w:rPr>
        <w:t>с</w:t>
      </w:r>
      <w:r w:rsidRPr="00803382">
        <w:rPr>
          <w:spacing w:val="1"/>
          <w:sz w:val="24"/>
          <w:szCs w:val="24"/>
        </w:rPr>
        <w:t xml:space="preserve"> ин</w:t>
      </w:r>
      <w:r w:rsidRPr="00803382">
        <w:rPr>
          <w:sz w:val="24"/>
          <w:szCs w:val="24"/>
        </w:rPr>
        <w:t>т</w:t>
      </w:r>
      <w:r w:rsidRPr="00803382">
        <w:rPr>
          <w:spacing w:val="-1"/>
          <w:sz w:val="24"/>
          <w:szCs w:val="24"/>
        </w:rPr>
        <w:t>е</w:t>
      </w:r>
      <w:r w:rsidRPr="00803382">
        <w:rPr>
          <w:spacing w:val="1"/>
          <w:sz w:val="24"/>
          <w:szCs w:val="24"/>
        </w:rPr>
        <w:t>н</w:t>
      </w:r>
      <w:r w:rsidRPr="00803382">
        <w:rPr>
          <w:spacing w:val="-1"/>
          <w:sz w:val="24"/>
          <w:szCs w:val="24"/>
        </w:rPr>
        <w:t>з</w:t>
      </w:r>
      <w:r w:rsidRPr="00803382">
        <w:rPr>
          <w:spacing w:val="1"/>
          <w:sz w:val="24"/>
          <w:szCs w:val="24"/>
        </w:rPr>
        <w:t>и</w:t>
      </w:r>
      <w:r w:rsidRPr="00803382">
        <w:rPr>
          <w:sz w:val="24"/>
          <w:szCs w:val="24"/>
        </w:rPr>
        <w:t>вно</w:t>
      </w:r>
      <w:r w:rsidRPr="00803382">
        <w:rPr>
          <w:spacing w:val="-1"/>
          <w:sz w:val="24"/>
          <w:szCs w:val="24"/>
        </w:rPr>
        <w:t>с</w:t>
      </w:r>
      <w:r w:rsidRPr="00803382">
        <w:rPr>
          <w:sz w:val="24"/>
          <w:szCs w:val="24"/>
        </w:rPr>
        <w:t>т</w:t>
      </w:r>
      <w:r w:rsidRPr="00803382">
        <w:rPr>
          <w:spacing w:val="2"/>
          <w:sz w:val="24"/>
          <w:szCs w:val="24"/>
        </w:rPr>
        <w:t xml:space="preserve"> </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дв</w:t>
      </w:r>
      <w:r w:rsidRPr="00803382">
        <w:rPr>
          <w:spacing w:val="-1"/>
          <w:sz w:val="24"/>
          <w:szCs w:val="24"/>
        </w:rPr>
        <w:t>и</w:t>
      </w:r>
      <w:r w:rsidRPr="00803382">
        <w:rPr>
          <w:sz w:val="24"/>
          <w:szCs w:val="24"/>
        </w:rPr>
        <w:t>ж</w:t>
      </w:r>
      <w:r w:rsidRPr="00803382">
        <w:rPr>
          <w:spacing w:val="-1"/>
          <w:sz w:val="24"/>
          <w:szCs w:val="24"/>
        </w:rPr>
        <w:t>е</w:t>
      </w:r>
      <w:r w:rsidRPr="00803382">
        <w:rPr>
          <w:spacing w:val="1"/>
          <w:sz w:val="24"/>
          <w:szCs w:val="24"/>
        </w:rPr>
        <w:t>ни</w:t>
      </w:r>
      <w:r w:rsidRPr="00803382">
        <w:rPr>
          <w:spacing w:val="-1"/>
          <w:sz w:val="24"/>
          <w:szCs w:val="24"/>
        </w:rPr>
        <w:t>е</w:t>
      </w:r>
      <w:r w:rsidRPr="00803382">
        <w:rPr>
          <w:sz w:val="24"/>
          <w:szCs w:val="24"/>
        </w:rPr>
        <w:t>то</w:t>
      </w:r>
      <w:r w:rsidRPr="00803382">
        <w:rPr>
          <w:spacing w:val="2"/>
          <w:sz w:val="24"/>
          <w:szCs w:val="24"/>
        </w:rPr>
        <w:t xml:space="preserve"> </w:t>
      </w:r>
      <w:r w:rsidRPr="00803382">
        <w:rPr>
          <w:sz w:val="24"/>
          <w:szCs w:val="24"/>
        </w:rPr>
        <w:t>до</w:t>
      </w:r>
      <w:r w:rsidRPr="00803382">
        <w:rPr>
          <w:spacing w:val="2"/>
          <w:sz w:val="24"/>
          <w:szCs w:val="24"/>
        </w:rPr>
        <w:t xml:space="preserve"> </w:t>
      </w:r>
      <w:r w:rsidRPr="00803382">
        <w:rPr>
          <w:sz w:val="24"/>
          <w:szCs w:val="24"/>
        </w:rPr>
        <w:t>5</w:t>
      </w:r>
      <w:r w:rsidRPr="00803382">
        <w:rPr>
          <w:spacing w:val="2"/>
          <w:sz w:val="24"/>
          <w:szCs w:val="24"/>
        </w:rPr>
        <w:t xml:space="preserve"> </w:t>
      </w:r>
      <w:r w:rsidRPr="00803382">
        <w:rPr>
          <w:sz w:val="24"/>
          <w:szCs w:val="24"/>
        </w:rPr>
        <w:t>О</w:t>
      </w:r>
      <w:r w:rsidRPr="00803382">
        <w:rPr>
          <w:spacing w:val="-1"/>
          <w:sz w:val="24"/>
          <w:szCs w:val="24"/>
        </w:rPr>
        <w:t>А</w:t>
      </w:r>
      <w:r w:rsidRPr="00803382">
        <w:rPr>
          <w:sz w:val="24"/>
          <w:szCs w:val="24"/>
        </w:rPr>
        <w:t>/ден</w:t>
      </w:r>
      <w:r w:rsidRPr="00803382">
        <w:rPr>
          <w:spacing w:val="2"/>
          <w:sz w:val="24"/>
          <w:szCs w:val="24"/>
        </w:rPr>
        <w:t xml:space="preserve"> </w:t>
      </w:r>
      <w:r w:rsidRPr="00803382">
        <w:rPr>
          <w:sz w:val="24"/>
          <w:szCs w:val="24"/>
        </w:rPr>
        <w:t>с ор</w:t>
      </w:r>
      <w:r w:rsidRPr="00803382">
        <w:rPr>
          <w:spacing w:val="-1"/>
          <w:sz w:val="24"/>
          <w:szCs w:val="24"/>
        </w:rPr>
        <w:t>а</w:t>
      </w:r>
      <w:r w:rsidRPr="00803382">
        <w:rPr>
          <w:spacing w:val="1"/>
          <w:sz w:val="24"/>
          <w:szCs w:val="24"/>
        </w:rPr>
        <w:t>з</w:t>
      </w:r>
      <w:r w:rsidRPr="00803382">
        <w:rPr>
          <w:spacing w:val="-1"/>
          <w:sz w:val="24"/>
          <w:szCs w:val="24"/>
        </w:rPr>
        <w:t>ме</w:t>
      </w:r>
      <w:r w:rsidRPr="00803382">
        <w:rPr>
          <w:sz w:val="24"/>
          <w:szCs w:val="24"/>
        </w:rPr>
        <w:t>р</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а ос 10</w:t>
      </w:r>
      <w:r w:rsidRPr="00803382">
        <w:rPr>
          <w:spacing w:val="1"/>
          <w:sz w:val="24"/>
          <w:szCs w:val="24"/>
        </w:rPr>
        <w:t xml:space="preserve"> </w:t>
      </w:r>
      <w:r w:rsidRPr="00803382">
        <w:rPr>
          <w:sz w:val="24"/>
          <w:szCs w:val="24"/>
        </w:rPr>
        <w:t>т</w:t>
      </w:r>
      <w:r w:rsidRPr="00803382">
        <w:rPr>
          <w:spacing w:val="1"/>
          <w:sz w:val="24"/>
          <w:szCs w:val="24"/>
        </w:rPr>
        <w:t xml:space="preserve"> </w:t>
      </w:r>
      <w:r w:rsidRPr="00803382">
        <w:rPr>
          <w:sz w:val="24"/>
          <w:szCs w:val="24"/>
        </w:rPr>
        <w:t>и</w:t>
      </w:r>
      <w:r w:rsidRPr="00803382">
        <w:rPr>
          <w:spacing w:val="2"/>
          <w:sz w:val="24"/>
          <w:szCs w:val="24"/>
        </w:rPr>
        <w:t xml:space="preserve"> </w:t>
      </w:r>
      <w:r w:rsidRPr="00803382">
        <w:rPr>
          <w:spacing w:val="-1"/>
          <w:sz w:val="24"/>
          <w:szCs w:val="24"/>
        </w:rPr>
        <w:t>п</w:t>
      </w:r>
      <w:r w:rsidRPr="00803382">
        <w:rPr>
          <w:sz w:val="24"/>
          <w:szCs w:val="24"/>
        </w:rPr>
        <w:t>ъ</w:t>
      </w:r>
      <w:r w:rsidRPr="00803382">
        <w:rPr>
          <w:spacing w:val="1"/>
          <w:sz w:val="24"/>
          <w:szCs w:val="24"/>
        </w:rPr>
        <w:t>тн</w:t>
      </w:r>
      <w:r w:rsidRPr="00803382">
        <w:rPr>
          <w:sz w:val="24"/>
          <w:szCs w:val="24"/>
        </w:rPr>
        <w:t xml:space="preserve">а </w:t>
      </w:r>
      <w:r w:rsidRPr="00803382">
        <w:rPr>
          <w:spacing w:val="1"/>
          <w:sz w:val="24"/>
          <w:szCs w:val="24"/>
        </w:rPr>
        <w:t>к</w:t>
      </w:r>
      <w:r w:rsidRPr="00803382">
        <w:rPr>
          <w:spacing w:val="-2"/>
          <w:sz w:val="24"/>
          <w:szCs w:val="24"/>
        </w:rPr>
        <w:t>о</w:t>
      </w:r>
      <w:r w:rsidRPr="00803382">
        <w:rPr>
          <w:spacing w:val="1"/>
          <w:sz w:val="24"/>
          <w:szCs w:val="24"/>
        </w:rPr>
        <w:t>н</w:t>
      </w:r>
      <w:r w:rsidRPr="00803382">
        <w:rPr>
          <w:spacing w:val="-1"/>
          <w:sz w:val="24"/>
          <w:szCs w:val="24"/>
        </w:rPr>
        <w:t>с</w:t>
      </w:r>
      <w:r w:rsidRPr="00803382">
        <w:rPr>
          <w:sz w:val="24"/>
          <w:szCs w:val="24"/>
        </w:rPr>
        <w:t>т</w:t>
      </w:r>
      <w:r w:rsidRPr="00803382">
        <w:rPr>
          <w:spacing w:val="2"/>
          <w:sz w:val="24"/>
          <w:szCs w:val="24"/>
        </w:rPr>
        <w:t>р</w:t>
      </w:r>
      <w:r w:rsidRPr="00803382">
        <w:rPr>
          <w:spacing w:val="-7"/>
          <w:sz w:val="24"/>
          <w:szCs w:val="24"/>
        </w:rPr>
        <w:t>у</w:t>
      </w:r>
      <w:r w:rsidRPr="00803382">
        <w:rPr>
          <w:spacing w:val="1"/>
          <w:sz w:val="24"/>
          <w:szCs w:val="24"/>
        </w:rPr>
        <w:t>кци</w:t>
      </w:r>
      <w:r w:rsidRPr="00803382">
        <w:rPr>
          <w:sz w:val="24"/>
          <w:szCs w:val="24"/>
        </w:rPr>
        <w:t>я</w:t>
      </w:r>
      <w:r w:rsidRPr="00803382">
        <w:rPr>
          <w:spacing w:val="1"/>
          <w:sz w:val="24"/>
          <w:szCs w:val="24"/>
        </w:rPr>
        <w:t xml:space="preserve"> </w:t>
      </w:r>
      <w:r w:rsidRPr="00803382">
        <w:rPr>
          <w:sz w:val="24"/>
          <w:szCs w:val="24"/>
        </w:rPr>
        <w:t xml:space="preserve">с </w:t>
      </w:r>
      <w:r w:rsidRPr="00803382">
        <w:rPr>
          <w:spacing w:val="-1"/>
          <w:sz w:val="24"/>
          <w:szCs w:val="24"/>
        </w:rPr>
        <w:t>ас</w:t>
      </w:r>
      <w:r w:rsidRPr="00803382">
        <w:rPr>
          <w:sz w:val="24"/>
          <w:szCs w:val="24"/>
        </w:rPr>
        <w:t>фалтобето</w:t>
      </w:r>
      <w:r w:rsidRPr="00803382">
        <w:rPr>
          <w:spacing w:val="1"/>
          <w:sz w:val="24"/>
          <w:szCs w:val="24"/>
        </w:rPr>
        <w:t>н</w:t>
      </w:r>
      <w:r w:rsidRPr="00803382">
        <w:rPr>
          <w:sz w:val="24"/>
          <w:szCs w:val="24"/>
        </w:rPr>
        <w:t xml:space="preserve">ово </w:t>
      </w:r>
      <w:r w:rsidRPr="00803382">
        <w:rPr>
          <w:spacing w:val="1"/>
          <w:sz w:val="24"/>
          <w:szCs w:val="24"/>
        </w:rPr>
        <w:t>п</w:t>
      </w:r>
      <w:r w:rsidRPr="00803382">
        <w:rPr>
          <w:sz w:val="24"/>
          <w:szCs w:val="24"/>
        </w:rPr>
        <w:t>о</w:t>
      </w:r>
      <w:r w:rsidRPr="00803382">
        <w:rPr>
          <w:spacing w:val="1"/>
          <w:sz w:val="24"/>
          <w:szCs w:val="24"/>
        </w:rPr>
        <w:t>к</w:t>
      </w:r>
      <w:r w:rsidRPr="00803382">
        <w:rPr>
          <w:sz w:val="24"/>
          <w:szCs w:val="24"/>
        </w:rPr>
        <w:t>р</w:t>
      </w:r>
      <w:r w:rsidRPr="00803382">
        <w:rPr>
          <w:spacing w:val="-1"/>
          <w:sz w:val="24"/>
          <w:szCs w:val="24"/>
        </w:rPr>
        <w:t>и</w:t>
      </w:r>
      <w:r w:rsidRPr="00803382">
        <w:rPr>
          <w:sz w:val="24"/>
          <w:szCs w:val="24"/>
        </w:rPr>
        <w:t>т</w:t>
      </w:r>
      <w:r w:rsidRPr="00803382">
        <w:rPr>
          <w:spacing w:val="1"/>
          <w:sz w:val="24"/>
          <w:szCs w:val="24"/>
        </w:rPr>
        <w:t>и</w:t>
      </w:r>
      <w:r w:rsidRPr="00803382">
        <w:rPr>
          <w:sz w:val="24"/>
          <w:szCs w:val="24"/>
        </w:rPr>
        <w:t xml:space="preserve">е </w:t>
      </w:r>
      <w:r w:rsidRPr="00803382">
        <w:rPr>
          <w:spacing w:val="1"/>
          <w:sz w:val="24"/>
          <w:szCs w:val="24"/>
        </w:rPr>
        <w:t>и</w:t>
      </w:r>
      <w:r w:rsidRPr="00803382">
        <w:rPr>
          <w:spacing w:val="-2"/>
          <w:sz w:val="24"/>
          <w:szCs w:val="24"/>
        </w:rPr>
        <w:t>л</w:t>
      </w:r>
      <w:r w:rsidRPr="00803382">
        <w:rPr>
          <w:sz w:val="24"/>
          <w:szCs w:val="24"/>
        </w:rPr>
        <w:t>и</w:t>
      </w:r>
      <w:r w:rsidRPr="00803382">
        <w:rPr>
          <w:spacing w:val="2"/>
          <w:sz w:val="24"/>
          <w:szCs w:val="24"/>
        </w:rPr>
        <w:t xml:space="preserve"> </w:t>
      </w:r>
      <w:r w:rsidRPr="00803382">
        <w:rPr>
          <w:spacing w:val="1"/>
          <w:sz w:val="24"/>
          <w:szCs w:val="24"/>
        </w:rPr>
        <w:t>п</w:t>
      </w:r>
      <w:r w:rsidRPr="00803382">
        <w:rPr>
          <w:sz w:val="24"/>
          <w:szCs w:val="24"/>
        </w:rPr>
        <w:t>овъ</w:t>
      </w:r>
      <w:r w:rsidRPr="00803382">
        <w:rPr>
          <w:spacing w:val="-2"/>
          <w:sz w:val="24"/>
          <w:szCs w:val="24"/>
        </w:rPr>
        <w:t>р</w:t>
      </w:r>
      <w:r w:rsidRPr="00803382">
        <w:rPr>
          <w:spacing w:val="2"/>
          <w:sz w:val="24"/>
          <w:szCs w:val="24"/>
        </w:rPr>
        <w:t>х</w:t>
      </w:r>
      <w:r w:rsidRPr="00803382">
        <w:rPr>
          <w:spacing w:val="1"/>
          <w:sz w:val="24"/>
          <w:szCs w:val="24"/>
        </w:rPr>
        <w:t>н</w:t>
      </w:r>
      <w:r w:rsidRPr="00803382">
        <w:rPr>
          <w:sz w:val="24"/>
          <w:szCs w:val="24"/>
        </w:rPr>
        <w:t>о</w:t>
      </w:r>
      <w:r w:rsidRPr="00803382">
        <w:rPr>
          <w:spacing w:val="-1"/>
          <w:sz w:val="24"/>
          <w:szCs w:val="24"/>
        </w:rPr>
        <w:t>с</w:t>
      </w:r>
      <w:r w:rsidRPr="00803382">
        <w:rPr>
          <w:spacing w:val="-2"/>
          <w:sz w:val="24"/>
          <w:szCs w:val="24"/>
        </w:rPr>
        <w:t>т</w:t>
      </w:r>
      <w:r w:rsidRPr="00803382">
        <w:rPr>
          <w:spacing w:val="1"/>
          <w:sz w:val="24"/>
          <w:szCs w:val="24"/>
        </w:rPr>
        <w:t>н</w:t>
      </w:r>
      <w:r w:rsidRPr="00803382">
        <w:rPr>
          <w:sz w:val="24"/>
          <w:szCs w:val="24"/>
        </w:rPr>
        <w:t>а обр</w:t>
      </w:r>
      <w:r w:rsidRPr="00803382">
        <w:rPr>
          <w:spacing w:val="-1"/>
          <w:sz w:val="24"/>
          <w:szCs w:val="24"/>
        </w:rPr>
        <w:t>а</w:t>
      </w:r>
      <w:r w:rsidRPr="00803382">
        <w:rPr>
          <w:sz w:val="24"/>
          <w:szCs w:val="24"/>
        </w:rPr>
        <w:t>бо</w:t>
      </w:r>
      <w:r w:rsidRPr="00803382">
        <w:rPr>
          <w:spacing w:val="1"/>
          <w:sz w:val="24"/>
          <w:szCs w:val="24"/>
        </w:rPr>
        <w:t>тк</w:t>
      </w:r>
      <w:r w:rsidRPr="00803382">
        <w:rPr>
          <w:spacing w:val="-1"/>
          <w:sz w:val="24"/>
          <w:szCs w:val="24"/>
        </w:rPr>
        <w:t>а</w:t>
      </w:r>
      <w:r w:rsidRPr="00803382">
        <w:rPr>
          <w:sz w:val="24"/>
          <w:szCs w:val="24"/>
        </w:rPr>
        <w:t xml:space="preserve">, </w:t>
      </w:r>
      <w:r w:rsidRPr="00803382">
        <w:rPr>
          <w:spacing w:val="1"/>
          <w:sz w:val="24"/>
          <w:szCs w:val="24"/>
        </w:rPr>
        <w:t>и</w:t>
      </w:r>
      <w:r w:rsidRPr="00803382">
        <w:rPr>
          <w:sz w:val="24"/>
          <w:szCs w:val="24"/>
        </w:rPr>
        <w:t>ли</w:t>
      </w:r>
      <w:r w:rsidRPr="00803382">
        <w:rPr>
          <w:spacing w:val="-1"/>
          <w:sz w:val="24"/>
          <w:szCs w:val="24"/>
        </w:rPr>
        <w:t xml:space="preserve"> </w:t>
      </w:r>
      <w:r w:rsidRPr="00803382">
        <w:rPr>
          <w:spacing w:val="1"/>
          <w:sz w:val="24"/>
          <w:szCs w:val="24"/>
        </w:rPr>
        <w:t>н</w:t>
      </w:r>
      <w:r w:rsidRPr="00803382">
        <w:rPr>
          <w:spacing w:val="-1"/>
          <w:sz w:val="24"/>
          <w:szCs w:val="24"/>
        </w:rPr>
        <w:t>ас</w:t>
      </w:r>
      <w:r w:rsidRPr="00803382">
        <w:rPr>
          <w:sz w:val="24"/>
          <w:szCs w:val="24"/>
        </w:rPr>
        <w:t>т</w:t>
      </w:r>
      <w:r w:rsidRPr="00803382">
        <w:rPr>
          <w:spacing w:val="1"/>
          <w:sz w:val="24"/>
          <w:szCs w:val="24"/>
        </w:rPr>
        <w:t>и</w:t>
      </w:r>
      <w:r w:rsidRPr="00803382">
        <w:rPr>
          <w:sz w:val="24"/>
          <w:szCs w:val="24"/>
        </w:rPr>
        <w:t>л</w:t>
      </w:r>
      <w:r w:rsidRPr="00803382">
        <w:rPr>
          <w:spacing w:val="-1"/>
          <w:sz w:val="24"/>
          <w:szCs w:val="24"/>
        </w:rPr>
        <w:t>к</w:t>
      </w:r>
      <w:r w:rsidRPr="00803382">
        <w:rPr>
          <w:sz w:val="24"/>
          <w:szCs w:val="24"/>
        </w:rPr>
        <w:t>а</w:t>
      </w:r>
      <w:r w:rsidRPr="00803382">
        <w:rPr>
          <w:spacing w:val="-1"/>
          <w:sz w:val="24"/>
          <w:szCs w:val="24"/>
        </w:rPr>
        <w:t xml:space="preserve"> </w:t>
      </w:r>
      <w:r w:rsidRPr="00803382">
        <w:rPr>
          <w:sz w:val="24"/>
          <w:szCs w:val="24"/>
        </w:rPr>
        <w:t>от трош</w:t>
      </w:r>
      <w:r w:rsidRPr="00803382">
        <w:rPr>
          <w:spacing w:val="-1"/>
          <w:sz w:val="24"/>
          <w:szCs w:val="24"/>
        </w:rPr>
        <w:t>е</w:t>
      </w:r>
      <w:r w:rsidRPr="00803382">
        <w:rPr>
          <w:sz w:val="24"/>
          <w:szCs w:val="24"/>
        </w:rPr>
        <w:t>н</w:t>
      </w:r>
      <w:r w:rsidRPr="00803382">
        <w:rPr>
          <w:spacing w:val="1"/>
          <w:sz w:val="24"/>
          <w:szCs w:val="24"/>
        </w:rPr>
        <w:t xml:space="preserve"> к</w:t>
      </w:r>
      <w:r w:rsidRPr="00803382">
        <w:rPr>
          <w:spacing w:val="-1"/>
          <w:sz w:val="24"/>
          <w:szCs w:val="24"/>
        </w:rPr>
        <w:t>ам</w:t>
      </w:r>
      <w:r w:rsidRPr="00803382">
        <w:rPr>
          <w:sz w:val="24"/>
          <w:szCs w:val="24"/>
        </w:rPr>
        <w:t>ъ</w:t>
      </w:r>
      <w:r w:rsidRPr="00803382">
        <w:rPr>
          <w:spacing w:val="1"/>
          <w:sz w:val="24"/>
          <w:szCs w:val="24"/>
        </w:rPr>
        <w:t>к</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57"/>
        <w:jc w:val="both"/>
        <w:rPr>
          <w:sz w:val="24"/>
          <w:szCs w:val="24"/>
        </w:rPr>
      </w:pPr>
      <w:r w:rsidRPr="00803382">
        <w:rPr>
          <w:sz w:val="24"/>
          <w:szCs w:val="24"/>
        </w:rPr>
        <w:t>4.</w:t>
      </w:r>
      <w:r w:rsidRPr="00803382">
        <w:rPr>
          <w:spacing w:val="12"/>
          <w:sz w:val="24"/>
          <w:szCs w:val="24"/>
        </w:rPr>
        <w:t xml:space="preserve"> </w:t>
      </w:r>
      <w:r w:rsidRPr="00803382">
        <w:rPr>
          <w:spacing w:val="-1"/>
          <w:sz w:val="24"/>
          <w:szCs w:val="24"/>
        </w:rPr>
        <w:t>че</w:t>
      </w:r>
      <w:r w:rsidRPr="00803382">
        <w:rPr>
          <w:sz w:val="24"/>
          <w:szCs w:val="24"/>
        </w:rPr>
        <w:t>твър</w:t>
      </w:r>
      <w:r w:rsidRPr="00803382">
        <w:rPr>
          <w:spacing w:val="1"/>
          <w:sz w:val="24"/>
          <w:szCs w:val="24"/>
        </w:rPr>
        <w:t>т</w:t>
      </w:r>
      <w:r w:rsidRPr="00803382">
        <w:rPr>
          <w:sz w:val="24"/>
          <w:szCs w:val="24"/>
        </w:rPr>
        <w:t>а</w:t>
      </w:r>
      <w:r w:rsidRPr="00803382">
        <w:rPr>
          <w:spacing w:val="11"/>
          <w:sz w:val="24"/>
          <w:szCs w:val="24"/>
        </w:rPr>
        <w:t xml:space="preserve"> </w:t>
      </w:r>
      <w:r w:rsidRPr="00803382">
        <w:rPr>
          <w:spacing w:val="-1"/>
          <w:sz w:val="24"/>
          <w:szCs w:val="24"/>
        </w:rPr>
        <w:t>с</w:t>
      </w:r>
      <w:r w:rsidRPr="00803382">
        <w:rPr>
          <w:sz w:val="24"/>
          <w:szCs w:val="24"/>
        </w:rPr>
        <w:t>т</w:t>
      </w:r>
      <w:r w:rsidRPr="00803382">
        <w:rPr>
          <w:spacing w:val="-1"/>
          <w:sz w:val="24"/>
          <w:szCs w:val="24"/>
        </w:rPr>
        <w:t>е</w:t>
      </w:r>
      <w:r w:rsidRPr="00803382">
        <w:rPr>
          <w:spacing w:val="1"/>
          <w:sz w:val="24"/>
          <w:szCs w:val="24"/>
        </w:rPr>
        <w:t>п</w:t>
      </w:r>
      <w:r w:rsidRPr="00803382">
        <w:rPr>
          <w:spacing w:val="-1"/>
          <w:sz w:val="24"/>
          <w:szCs w:val="24"/>
        </w:rPr>
        <w:t>е</w:t>
      </w:r>
      <w:r w:rsidRPr="00803382">
        <w:rPr>
          <w:sz w:val="24"/>
          <w:szCs w:val="24"/>
        </w:rPr>
        <w:t>н</w:t>
      </w:r>
      <w:r w:rsidRPr="00803382">
        <w:rPr>
          <w:spacing w:val="15"/>
          <w:sz w:val="24"/>
          <w:szCs w:val="24"/>
        </w:rPr>
        <w:t xml:space="preserve"> </w:t>
      </w:r>
      <w:r w:rsidRPr="00803382">
        <w:rPr>
          <w:sz w:val="24"/>
          <w:szCs w:val="24"/>
        </w:rPr>
        <w:t>-</w:t>
      </w:r>
      <w:r w:rsidRPr="00803382">
        <w:rPr>
          <w:spacing w:val="12"/>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13"/>
          <w:sz w:val="24"/>
          <w:szCs w:val="24"/>
        </w:rPr>
        <w:t xml:space="preserve"> </w:t>
      </w:r>
      <w:r w:rsidRPr="00803382">
        <w:rPr>
          <w:spacing w:val="-1"/>
          <w:sz w:val="24"/>
          <w:szCs w:val="24"/>
        </w:rPr>
        <w:t>а</w:t>
      </w:r>
      <w:r w:rsidRPr="00803382">
        <w:rPr>
          <w:sz w:val="24"/>
          <w:szCs w:val="24"/>
        </w:rPr>
        <w:t>втомоб</w:t>
      </w:r>
      <w:r w:rsidRPr="00803382">
        <w:rPr>
          <w:spacing w:val="1"/>
          <w:sz w:val="24"/>
          <w:szCs w:val="24"/>
        </w:rPr>
        <w:t>и</w:t>
      </w:r>
      <w:r w:rsidRPr="00803382">
        <w:rPr>
          <w:sz w:val="24"/>
          <w:szCs w:val="24"/>
        </w:rPr>
        <w:t>л</w:t>
      </w:r>
      <w:r w:rsidRPr="00803382">
        <w:rPr>
          <w:spacing w:val="-1"/>
          <w:sz w:val="24"/>
          <w:szCs w:val="24"/>
        </w:rPr>
        <w:t>н</w:t>
      </w:r>
      <w:r w:rsidRPr="00803382">
        <w:rPr>
          <w:sz w:val="24"/>
          <w:szCs w:val="24"/>
        </w:rPr>
        <w:t>и</w:t>
      </w:r>
      <w:r w:rsidRPr="00803382">
        <w:rPr>
          <w:spacing w:val="10"/>
          <w:sz w:val="24"/>
          <w:szCs w:val="24"/>
        </w:rPr>
        <w:t xml:space="preserve"> </w:t>
      </w:r>
      <w:r w:rsidRPr="00803382">
        <w:rPr>
          <w:spacing w:val="1"/>
          <w:sz w:val="24"/>
          <w:szCs w:val="24"/>
        </w:rPr>
        <w:t>п</w:t>
      </w:r>
      <w:r w:rsidRPr="00803382">
        <w:rPr>
          <w:sz w:val="24"/>
          <w:szCs w:val="24"/>
        </w:rPr>
        <w:t>ъ</w:t>
      </w:r>
      <w:r w:rsidRPr="00803382">
        <w:rPr>
          <w:spacing w:val="-1"/>
          <w:sz w:val="24"/>
          <w:szCs w:val="24"/>
        </w:rPr>
        <w:t>ти</w:t>
      </w:r>
      <w:r w:rsidRPr="00803382">
        <w:rPr>
          <w:sz w:val="24"/>
          <w:szCs w:val="24"/>
        </w:rPr>
        <w:t>ща</w:t>
      </w:r>
      <w:r w:rsidRPr="00803382">
        <w:rPr>
          <w:spacing w:val="11"/>
          <w:sz w:val="24"/>
          <w:szCs w:val="24"/>
        </w:rPr>
        <w:t xml:space="preserve"> </w:t>
      </w:r>
      <w:r w:rsidRPr="00803382">
        <w:rPr>
          <w:sz w:val="24"/>
          <w:szCs w:val="24"/>
        </w:rPr>
        <w:t>с</w:t>
      </w:r>
      <w:r w:rsidRPr="00803382">
        <w:rPr>
          <w:spacing w:val="11"/>
          <w:sz w:val="24"/>
          <w:szCs w:val="24"/>
        </w:rPr>
        <w:t xml:space="preserve"> </w:t>
      </w:r>
      <w:r w:rsidRPr="00803382">
        <w:rPr>
          <w:spacing w:val="1"/>
          <w:sz w:val="24"/>
          <w:szCs w:val="24"/>
        </w:rPr>
        <w:t>ин</w:t>
      </w:r>
      <w:r w:rsidRPr="00803382">
        <w:rPr>
          <w:sz w:val="24"/>
          <w:szCs w:val="24"/>
        </w:rPr>
        <w:t>т</w:t>
      </w:r>
      <w:r w:rsidRPr="00803382">
        <w:rPr>
          <w:spacing w:val="-1"/>
          <w:sz w:val="24"/>
          <w:szCs w:val="24"/>
        </w:rPr>
        <w:t>ен</w:t>
      </w:r>
      <w:r w:rsidRPr="00803382">
        <w:rPr>
          <w:spacing w:val="1"/>
          <w:sz w:val="24"/>
          <w:szCs w:val="24"/>
        </w:rPr>
        <w:t>зи</w:t>
      </w:r>
      <w:r w:rsidRPr="00803382">
        <w:rPr>
          <w:sz w:val="24"/>
          <w:szCs w:val="24"/>
        </w:rPr>
        <w:t>вно</w:t>
      </w:r>
      <w:r w:rsidRPr="00803382">
        <w:rPr>
          <w:spacing w:val="-1"/>
          <w:sz w:val="24"/>
          <w:szCs w:val="24"/>
        </w:rPr>
        <w:t>с</w:t>
      </w:r>
      <w:r w:rsidRPr="00803382">
        <w:rPr>
          <w:sz w:val="24"/>
          <w:szCs w:val="24"/>
        </w:rPr>
        <w:t>т</w:t>
      </w:r>
      <w:r w:rsidRPr="00803382">
        <w:rPr>
          <w:spacing w:val="10"/>
          <w:sz w:val="24"/>
          <w:szCs w:val="24"/>
        </w:rPr>
        <w:t xml:space="preserve"> </w:t>
      </w:r>
      <w:r w:rsidRPr="00803382">
        <w:rPr>
          <w:spacing w:val="1"/>
          <w:sz w:val="24"/>
          <w:szCs w:val="24"/>
        </w:rPr>
        <w:t>н</w:t>
      </w:r>
      <w:r w:rsidRPr="00803382">
        <w:rPr>
          <w:sz w:val="24"/>
          <w:szCs w:val="24"/>
        </w:rPr>
        <w:t>а</w:t>
      </w:r>
      <w:r w:rsidRPr="00803382">
        <w:rPr>
          <w:spacing w:val="11"/>
          <w:sz w:val="24"/>
          <w:szCs w:val="24"/>
        </w:rPr>
        <w:t xml:space="preserve"> </w:t>
      </w:r>
      <w:r w:rsidRPr="00803382">
        <w:rPr>
          <w:spacing w:val="-2"/>
          <w:sz w:val="24"/>
          <w:szCs w:val="24"/>
        </w:rPr>
        <w:t>д</w:t>
      </w:r>
      <w:r w:rsidRPr="00803382">
        <w:rPr>
          <w:sz w:val="24"/>
          <w:szCs w:val="24"/>
        </w:rPr>
        <w:t>виж</w:t>
      </w:r>
      <w:r w:rsidRPr="00803382">
        <w:rPr>
          <w:spacing w:val="5"/>
          <w:sz w:val="24"/>
          <w:szCs w:val="24"/>
        </w:rPr>
        <w:t>е</w:t>
      </w:r>
      <w:r w:rsidRPr="00803382">
        <w:rPr>
          <w:spacing w:val="1"/>
          <w:sz w:val="24"/>
          <w:szCs w:val="24"/>
        </w:rPr>
        <w:t>ни</w:t>
      </w:r>
      <w:r w:rsidRPr="00803382">
        <w:rPr>
          <w:spacing w:val="-1"/>
          <w:sz w:val="24"/>
          <w:szCs w:val="24"/>
        </w:rPr>
        <w:t>е</w:t>
      </w:r>
      <w:r w:rsidRPr="00803382">
        <w:rPr>
          <w:sz w:val="24"/>
          <w:szCs w:val="24"/>
        </w:rPr>
        <w:t>то</w:t>
      </w:r>
      <w:r w:rsidRPr="00803382">
        <w:rPr>
          <w:spacing w:val="12"/>
          <w:sz w:val="24"/>
          <w:szCs w:val="24"/>
        </w:rPr>
        <w:t xml:space="preserve"> </w:t>
      </w:r>
      <w:r w:rsidRPr="00803382">
        <w:rPr>
          <w:sz w:val="24"/>
          <w:szCs w:val="24"/>
        </w:rPr>
        <w:t>до</w:t>
      </w:r>
      <w:r w:rsidRPr="00803382">
        <w:rPr>
          <w:spacing w:val="12"/>
          <w:sz w:val="24"/>
          <w:szCs w:val="24"/>
        </w:rPr>
        <w:t xml:space="preserve"> </w:t>
      </w:r>
      <w:r w:rsidRPr="00803382">
        <w:rPr>
          <w:sz w:val="24"/>
          <w:szCs w:val="24"/>
        </w:rPr>
        <w:t>5</w:t>
      </w:r>
      <w:r w:rsidRPr="00803382">
        <w:rPr>
          <w:spacing w:val="12"/>
          <w:sz w:val="24"/>
          <w:szCs w:val="24"/>
        </w:rPr>
        <w:t xml:space="preserve"> </w:t>
      </w:r>
      <w:r w:rsidRPr="00803382">
        <w:rPr>
          <w:sz w:val="24"/>
          <w:szCs w:val="24"/>
        </w:rPr>
        <w:t>О</w:t>
      </w:r>
      <w:r w:rsidRPr="00803382">
        <w:rPr>
          <w:spacing w:val="-1"/>
          <w:sz w:val="24"/>
          <w:szCs w:val="24"/>
        </w:rPr>
        <w:t>А</w:t>
      </w:r>
      <w:r w:rsidRPr="00803382">
        <w:rPr>
          <w:sz w:val="24"/>
          <w:szCs w:val="24"/>
        </w:rPr>
        <w:t>/ден с</w:t>
      </w:r>
      <w:r w:rsidRPr="00803382">
        <w:rPr>
          <w:spacing w:val="-1"/>
          <w:sz w:val="24"/>
          <w:szCs w:val="24"/>
        </w:rPr>
        <w:t xml:space="preserve"> </w:t>
      </w:r>
      <w:r w:rsidRPr="00803382">
        <w:rPr>
          <w:sz w:val="24"/>
          <w:szCs w:val="24"/>
        </w:rPr>
        <w:t>ор</w:t>
      </w:r>
      <w:r w:rsidRPr="00803382">
        <w:rPr>
          <w:spacing w:val="-1"/>
          <w:sz w:val="24"/>
          <w:szCs w:val="24"/>
        </w:rPr>
        <w:t>а</w:t>
      </w:r>
      <w:r w:rsidRPr="00803382">
        <w:rPr>
          <w:spacing w:val="1"/>
          <w:sz w:val="24"/>
          <w:szCs w:val="24"/>
        </w:rPr>
        <w:t>з</w:t>
      </w:r>
      <w:r w:rsidRPr="00803382">
        <w:rPr>
          <w:spacing w:val="-1"/>
          <w:sz w:val="24"/>
          <w:szCs w:val="24"/>
        </w:rPr>
        <w:t>ме</w:t>
      </w:r>
      <w:r w:rsidRPr="00803382">
        <w:rPr>
          <w:sz w:val="24"/>
          <w:szCs w:val="24"/>
        </w:rPr>
        <w:t>р</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ос</w:t>
      </w:r>
      <w:r w:rsidRPr="00803382">
        <w:rPr>
          <w:spacing w:val="-1"/>
          <w:sz w:val="24"/>
          <w:szCs w:val="24"/>
        </w:rPr>
        <w:t xml:space="preserve"> </w:t>
      </w:r>
      <w:r w:rsidRPr="00803382">
        <w:rPr>
          <w:sz w:val="24"/>
          <w:szCs w:val="24"/>
        </w:rPr>
        <w:t xml:space="preserve">10 </w:t>
      </w:r>
      <w:r w:rsidRPr="00803382">
        <w:rPr>
          <w:spacing w:val="3"/>
          <w:sz w:val="24"/>
          <w:szCs w:val="24"/>
        </w:rPr>
        <w:t>т</w:t>
      </w:r>
      <w:r w:rsidRPr="00803382">
        <w:rPr>
          <w:sz w:val="24"/>
          <w:szCs w:val="24"/>
        </w:rPr>
        <w:t>, б</w:t>
      </w:r>
      <w:r w:rsidRPr="00803382">
        <w:rPr>
          <w:spacing w:val="-1"/>
          <w:sz w:val="24"/>
          <w:szCs w:val="24"/>
        </w:rPr>
        <w:t>е</w:t>
      </w:r>
      <w:r w:rsidRPr="00803382">
        <w:rPr>
          <w:sz w:val="24"/>
          <w:szCs w:val="24"/>
        </w:rPr>
        <w:t>з</w:t>
      </w:r>
      <w:r w:rsidRPr="00803382">
        <w:rPr>
          <w:spacing w:val="1"/>
          <w:sz w:val="24"/>
          <w:szCs w:val="24"/>
        </w:rPr>
        <w:t xml:space="preserve"> н</w:t>
      </w:r>
      <w:r w:rsidRPr="00803382">
        <w:rPr>
          <w:spacing w:val="-1"/>
          <w:sz w:val="24"/>
          <w:szCs w:val="24"/>
        </w:rPr>
        <w:t>ас</w:t>
      </w:r>
      <w:r w:rsidRPr="00803382">
        <w:rPr>
          <w:sz w:val="24"/>
          <w:szCs w:val="24"/>
        </w:rPr>
        <w:t>т</w:t>
      </w:r>
      <w:r w:rsidRPr="00803382">
        <w:rPr>
          <w:spacing w:val="1"/>
          <w:sz w:val="24"/>
          <w:szCs w:val="24"/>
        </w:rPr>
        <w:t>и</w:t>
      </w:r>
      <w:r w:rsidRPr="00803382">
        <w:rPr>
          <w:sz w:val="24"/>
          <w:szCs w:val="24"/>
        </w:rPr>
        <w:t>л</w:t>
      </w:r>
      <w:r w:rsidRPr="00803382">
        <w:rPr>
          <w:spacing w:val="1"/>
          <w:sz w:val="24"/>
          <w:szCs w:val="24"/>
        </w:rPr>
        <w:t>к</w:t>
      </w:r>
      <w:r w:rsidRPr="00803382">
        <w:rPr>
          <w:sz w:val="24"/>
          <w:szCs w:val="24"/>
        </w:rPr>
        <w:t>а</w:t>
      </w:r>
      <w:r w:rsidRPr="00803382">
        <w:rPr>
          <w:spacing w:val="-1"/>
          <w:sz w:val="24"/>
          <w:szCs w:val="24"/>
        </w:rPr>
        <w:t xml:space="preserve"> </w:t>
      </w:r>
      <w:r w:rsidRPr="00803382">
        <w:rPr>
          <w:spacing w:val="1"/>
          <w:sz w:val="24"/>
          <w:szCs w:val="24"/>
        </w:rPr>
        <w:t>и</w:t>
      </w:r>
      <w:r w:rsidRPr="00803382">
        <w:rPr>
          <w:spacing w:val="-2"/>
          <w:sz w:val="24"/>
          <w:szCs w:val="24"/>
        </w:rPr>
        <w:t>л</w:t>
      </w:r>
      <w:r w:rsidRPr="00803382">
        <w:rPr>
          <w:sz w:val="24"/>
          <w:szCs w:val="24"/>
        </w:rPr>
        <w:t>и</w:t>
      </w:r>
      <w:r w:rsidRPr="00803382">
        <w:rPr>
          <w:spacing w:val="1"/>
          <w:sz w:val="24"/>
          <w:szCs w:val="24"/>
        </w:rPr>
        <w:t xml:space="preserve"> </w:t>
      </w:r>
      <w:r w:rsidRPr="00803382">
        <w:rPr>
          <w:sz w:val="24"/>
          <w:szCs w:val="24"/>
        </w:rPr>
        <w:t>с</w:t>
      </w:r>
      <w:r w:rsidRPr="00803382">
        <w:rPr>
          <w:spacing w:val="-1"/>
          <w:sz w:val="24"/>
          <w:szCs w:val="24"/>
        </w:rPr>
        <w:t xml:space="preserve"> </w:t>
      </w:r>
      <w:r w:rsidRPr="00803382">
        <w:rPr>
          <w:spacing w:val="1"/>
          <w:sz w:val="24"/>
          <w:szCs w:val="24"/>
        </w:rPr>
        <w:t>н</w:t>
      </w:r>
      <w:r w:rsidRPr="00803382">
        <w:rPr>
          <w:spacing w:val="-1"/>
          <w:sz w:val="24"/>
          <w:szCs w:val="24"/>
        </w:rPr>
        <w:t>ас</w:t>
      </w:r>
      <w:r w:rsidRPr="00803382">
        <w:rPr>
          <w:sz w:val="24"/>
          <w:szCs w:val="24"/>
        </w:rPr>
        <w:t>т</w:t>
      </w:r>
      <w:r w:rsidRPr="00803382">
        <w:rPr>
          <w:spacing w:val="1"/>
          <w:sz w:val="24"/>
          <w:szCs w:val="24"/>
        </w:rPr>
        <w:t>и</w:t>
      </w:r>
      <w:r w:rsidRPr="00803382">
        <w:rPr>
          <w:sz w:val="24"/>
          <w:szCs w:val="24"/>
        </w:rPr>
        <w:t>л</w:t>
      </w:r>
      <w:r w:rsidRPr="00803382">
        <w:rPr>
          <w:spacing w:val="1"/>
          <w:sz w:val="24"/>
          <w:szCs w:val="24"/>
        </w:rPr>
        <w:t>к</w:t>
      </w:r>
      <w:r w:rsidRPr="00803382">
        <w:rPr>
          <w:sz w:val="24"/>
          <w:szCs w:val="24"/>
        </w:rPr>
        <w:t>а</w:t>
      </w:r>
      <w:r w:rsidRPr="00803382">
        <w:rPr>
          <w:spacing w:val="-1"/>
          <w:sz w:val="24"/>
          <w:szCs w:val="24"/>
        </w:rPr>
        <w:t xml:space="preserve"> </w:t>
      </w:r>
      <w:r w:rsidRPr="00803382">
        <w:rPr>
          <w:sz w:val="24"/>
          <w:szCs w:val="24"/>
        </w:rPr>
        <w:t>от трош</w:t>
      </w:r>
      <w:r w:rsidRPr="00803382">
        <w:rPr>
          <w:spacing w:val="-3"/>
          <w:sz w:val="24"/>
          <w:szCs w:val="24"/>
        </w:rPr>
        <w:t>е</w:t>
      </w:r>
      <w:r w:rsidRPr="00803382">
        <w:rPr>
          <w:sz w:val="24"/>
          <w:szCs w:val="24"/>
        </w:rPr>
        <w:t>н</w:t>
      </w:r>
      <w:r w:rsidRPr="00803382">
        <w:rPr>
          <w:spacing w:val="1"/>
          <w:sz w:val="24"/>
          <w:szCs w:val="24"/>
        </w:rPr>
        <w:t xml:space="preserve"> к</w:t>
      </w:r>
      <w:r w:rsidRPr="00803382">
        <w:rPr>
          <w:spacing w:val="-1"/>
          <w:sz w:val="24"/>
          <w:szCs w:val="24"/>
        </w:rPr>
        <w:t>ам</w:t>
      </w:r>
      <w:r w:rsidRPr="00803382">
        <w:rPr>
          <w:sz w:val="24"/>
          <w:szCs w:val="24"/>
        </w:rPr>
        <w:t>ъ</w:t>
      </w:r>
      <w:r w:rsidRPr="00803382">
        <w:rPr>
          <w:spacing w:val="1"/>
          <w:sz w:val="24"/>
          <w:szCs w:val="24"/>
        </w:rPr>
        <w:t>к</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8"/>
        <w:jc w:val="both"/>
        <w:rPr>
          <w:sz w:val="24"/>
          <w:szCs w:val="24"/>
        </w:rPr>
      </w:pPr>
      <w:r w:rsidRPr="00803382">
        <w:rPr>
          <w:spacing w:val="-2"/>
          <w:sz w:val="24"/>
          <w:szCs w:val="24"/>
        </w:rPr>
        <w:t>В</w:t>
      </w:r>
      <w:r w:rsidRPr="00803382">
        <w:rPr>
          <w:sz w:val="24"/>
          <w:szCs w:val="24"/>
        </w:rPr>
        <w:t>р</w:t>
      </w:r>
      <w:r w:rsidRPr="00803382">
        <w:rPr>
          <w:spacing w:val="-1"/>
          <w:sz w:val="24"/>
          <w:szCs w:val="24"/>
        </w:rPr>
        <w:t>е</w:t>
      </w:r>
      <w:r w:rsidRPr="00803382">
        <w:rPr>
          <w:spacing w:val="1"/>
          <w:sz w:val="24"/>
          <w:szCs w:val="24"/>
        </w:rPr>
        <w:t>м</w:t>
      </w:r>
      <w:r w:rsidRPr="00803382">
        <w:rPr>
          <w:spacing w:val="-1"/>
          <w:sz w:val="24"/>
          <w:szCs w:val="24"/>
        </w:rPr>
        <w:t>е</w:t>
      </w:r>
      <w:r w:rsidRPr="00803382">
        <w:rPr>
          <w:spacing w:val="1"/>
          <w:sz w:val="24"/>
          <w:szCs w:val="24"/>
        </w:rPr>
        <w:t>нн</w:t>
      </w:r>
      <w:r w:rsidRPr="00803382">
        <w:rPr>
          <w:sz w:val="24"/>
          <w:szCs w:val="24"/>
        </w:rPr>
        <w:t>и</w:t>
      </w:r>
      <w:r w:rsidRPr="00803382">
        <w:rPr>
          <w:spacing w:val="2"/>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2"/>
          <w:sz w:val="24"/>
          <w:szCs w:val="24"/>
        </w:rPr>
        <w:t xml:space="preserve"> </w:t>
      </w:r>
      <w:r w:rsidRPr="00803382">
        <w:rPr>
          <w:spacing w:val="1"/>
          <w:sz w:val="24"/>
          <w:szCs w:val="24"/>
        </w:rPr>
        <w:t>п</w:t>
      </w:r>
      <w:r w:rsidRPr="00803382">
        <w:rPr>
          <w:spacing w:val="-2"/>
          <w:sz w:val="24"/>
          <w:szCs w:val="24"/>
        </w:rPr>
        <w:t>ъ</w:t>
      </w:r>
      <w:r w:rsidRPr="00803382">
        <w:rPr>
          <w:sz w:val="24"/>
          <w:szCs w:val="24"/>
        </w:rPr>
        <w:t>т</w:t>
      </w:r>
      <w:r w:rsidRPr="00803382">
        <w:rPr>
          <w:spacing w:val="1"/>
          <w:sz w:val="24"/>
          <w:szCs w:val="24"/>
        </w:rPr>
        <w:t>и</w:t>
      </w:r>
      <w:r w:rsidRPr="00803382">
        <w:rPr>
          <w:sz w:val="24"/>
          <w:szCs w:val="24"/>
        </w:rPr>
        <w:t>ща в</w:t>
      </w:r>
      <w:r w:rsidRPr="00803382">
        <w:rPr>
          <w:spacing w:val="1"/>
          <w:sz w:val="24"/>
          <w:szCs w:val="24"/>
        </w:rPr>
        <w:t xml:space="preserve"> з</w:t>
      </w:r>
      <w:r w:rsidRPr="00803382">
        <w:rPr>
          <w:spacing w:val="-1"/>
          <w:sz w:val="24"/>
          <w:szCs w:val="24"/>
        </w:rPr>
        <w:t>а</w:t>
      </w:r>
      <w:r w:rsidRPr="00803382">
        <w:rPr>
          <w:sz w:val="24"/>
          <w:szCs w:val="24"/>
        </w:rPr>
        <w:t>ви</w:t>
      </w:r>
      <w:r w:rsidRPr="00803382">
        <w:rPr>
          <w:spacing w:val="-1"/>
          <w:sz w:val="24"/>
          <w:szCs w:val="24"/>
        </w:rPr>
        <w:t>с</w:t>
      </w:r>
      <w:r w:rsidRPr="00803382">
        <w:rPr>
          <w:spacing w:val="1"/>
          <w:sz w:val="24"/>
          <w:szCs w:val="24"/>
        </w:rPr>
        <w:t>и</w:t>
      </w:r>
      <w:r w:rsidRPr="00803382">
        <w:rPr>
          <w:spacing w:val="-1"/>
          <w:sz w:val="24"/>
          <w:szCs w:val="24"/>
        </w:rPr>
        <w:t>м</w:t>
      </w:r>
      <w:r w:rsidRPr="00803382">
        <w:rPr>
          <w:sz w:val="24"/>
          <w:szCs w:val="24"/>
        </w:rPr>
        <w:t>о</w:t>
      </w:r>
      <w:r w:rsidRPr="00803382">
        <w:rPr>
          <w:spacing w:val="-1"/>
          <w:sz w:val="24"/>
          <w:szCs w:val="24"/>
        </w:rPr>
        <w:t>с</w:t>
      </w:r>
      <w:r w:rsidRPr="00803382">
        <w:rPr>
          <w:sz w:val="24"/>
          <w:szCs w:val="24"/>
        </w:rPr>
        <w:t>т</w:t>
      </w:r>
      <w:r w:rsidRPr="00803382">
        <w:rPr>
          <w:spacing w:val="4"/>
          <w:sz w:val="24"/>
          <w:szCs w:val="24"/>
        </w:rPr>
        <w:t xml:space="preserve"> </w:t>
      </w:r>
      <w:r w:rsidRPr="00803382">
        <w:rPr>
          <w:sz w:val="24"/>
          <w:szCs w:val="24"/>
        </w:rPr>
        <w:t>от</w:t>
      </w:r>
      <w:r w:rsidRPr="00803382">
        <w:rPr>
          <w:spacing w:val="2"/>
          <w:sz w:val="24"/>
          <w:szCs w:val="24"/>
        </w:rPr>
        <w:t xml:space="preserve"> </w:t>
      </w:r>
      <w:r w:rsidRPr="00803382">
        <w:rPr>
          <w:spacing w:val="3"/>
          <w:sz w:val="24"/>
          <w:szCs w:val="24"/>
        </w:rPr>
        <w:t>ф</w:t>
      </w:r>
      <w:r w:rsidRPr="00803382">
        <w:rPr>
          <w:spacing w:val="-5"/>
          <w:sz w:val="24"/>
          <w:szCs w:val="24"/>
        </w:rPr>
        <w:t>у</w:t>
      </w:r>
      <w:r w:rsidRPr="00803382">
        <w:rPr>
          <w:spacing w:val="1"/>
          <w:sz w:val="24"/>
          <w:szCs w:val="24"/>
        </w:rPr>
        <w:t>нкци</w:t>
      </w:r>
      <w:r w:rsidRPr="00803382">
        <w:rPr>
          <w:sz w:val="24"/>
          <w:szCs w:val="24"/>
        </w:rPr>
        <w:t>о</w:t>
      </w:r>
      <w:r w:rsidRPr="00803382">
        <w:rPr>
          <w:spacing w:val="1"/>
          <w:sz w:val="24"/>
          <w:szCs w:val="24"/>
        </w:rPr>
        <w:t>н</w:t>
      </w:r>
      <w:r w:rsidRPr="00803382">
        <w:rPr>
          <w:spacing w:val="-1"/>
          <w:sz w:val="24"/>
          <w:szCs w:val="24"/>
        </w:rPr>
        <w:t>а</w:t>
      </w:r>
      <w:r w:rsidRPr="00803382">
        <w:rPr>
          <w:spacing w:val="-2"/>
          <w:sz w:val="24"/>
          <w:szCs w:val="24"/>
        </w:rPr>
        <w:t>л</w:t>
      </w:r>
      <w:r w:rsidRPr="00803382">
        <w:rPr>
          <w:spacing w:val="1"/>
          <w:sz w:val="24"/>
          <w:szCs w:val="24"/>
        </w:rPr>
        <w:t>н</w:t>
      </w:r>
      <w:r w:rsidRPr="00803382">
        <w:rPr>
          <w:sz w:val="24"/>
          <w:szCs w:val="24"/>
        </w:rPr>
        <w:t>ото</w:t>
      </w:r>
      <w:r w:rsidRPr="00803382">
        <w:rPr>
          <w:spacing w:val="2"/>
          <w:sz w:val="24"/>
          <w:szCs w:val="24"/>
        </w:rPr>
        <w:t xml:space="preserve"> </w:t>
      </w:r>
      <w:r w:rsidRPr="00803382">
        <w:rPr>
          <w:spacing w:val="1"/>
          <w:sz w:val="24"/>
          <w:szCs w:val="24"/>
        </w:rPr>
        <w:t>и</w:t>
      </w:r>
      <w:r w:rsidRPr="00803382">
        <w:rPr>
          <w:sz w:val="24"/>
          <w:szCs w:val="24"/>
        </w:rPr>
        <w:t>м</w:t>
      </w:r>
      <w:r w:rsidRPr="00803382">
        <w:rPr>
          <w:spacing w:val="1"/>
          <w:sz w:val="24"/>
          <w:szCs w:val="24"/>
        </w:rPr>
        <w:t xml:space="preserve"> п</w:t>
      </w:r>
      <w:r w:rsidRPr="00803382">
        <w:rPr>
          <w:sz w:val="24"/>
          <w:szCs w:val="24"/>
        </w:rPr>
        <w:t>р</w:t>
      </w:r>
      <w:r w:rsidRPr="00803382">
        <w:rPr>
          <w:spacing w:val="-1"/>
          <w:sz w:val="24"/>
          <w:szCs w:val="24"/>
        </w:rPr>
        <w:t>е</w:t>
      </w:r>
      <w:r w:rsidRPr="00803382">
        <w:rPr>
          <w:sz w:val="24"/>
          <w:szCs w:val="24"/>
        </w:rPr>
        <w:t>д</w:t>
      </w:r>
      <w:r w:rsidRPr="00803382">
        <w:rPr>
          <w:spacing w:val="1"/>
          <w:sz w:val="24"/>
          <w:szCs w:val="24"/>
        </w:rPr>
        <w:t>н</w:t>
      </w:r>
      <w:r w:rsidRPr="00803382">
        <w:rPr>
          <w:spacing w:val="-1"/>
          <w:sz w:val="24"/>
          <w:szCs w:val="24"/>
        </w:rPr>
        <w:t>а</w:t>
      </w:r>
      <w:r w:rsidRPr="00803382">
        <w:rPr>
          <w:spacing w:val="1"/>
          <w:sz w:val="24"/>
          <w:szCs w:val="24"/>
        </w:rPr>
        <w:t>зн</w:t>
      </w:r>
      <w:r w:rsidRPr="00803382">
        <w:rPr>
          <w:spacing w:val="-1"/>
          <w:sz w:val="24"/>
          <w:szCs w:val="24"/>
        </w:rPr>
        <w:t>аче</w:t>
      </w:r>
      <w:r w:rsidRPr="00803382">
        <w:rPr>
          <w:spacing w:val="1"/>
          <w:sz w:val="24"/>
          <w:szCs w:val="24"/>
        </w:rPr>
        <w:t>ни</w:t>
      </w:r>
      <w:r w:rsidRPr="00803382">
        <w:rPr>
          <w:sz w:val="24"/>
          <w:szCs w:val="24"/>
        </w:rPr>
        <w:t xml:space="preserve">е </w:t>
      </w:r>
      <w:r w:rsidRPr="00803382">
        <w:rPr>
          <w:spacing w:val="-1"/>
          <w:sz w:val="24"/>
          <w:szCs w:val="24"/>
        </w:rPr>
        <w:t>с</w:t>
      </w:r>
      <w:r w:rsidRPr="00803382">
        <w:rPr>
          <w:sz w:val="24"/>
          <w:szCs w:val="24"/>
        </w:rPr>
        <w:t xml:space="preserve">е </w:t>
      </w:r>
      <w:r w:rsidRPr="00803382">
        <w:rPr>
          <w:spacing w:val="1"/>
          <w:sz w:val="24"/>
          <w:szCs w:val="24"/>
        </w:rPr>
        <w:t>к</w:t>
      </w:r>
      <w:r w:rsidRPr="00803382">
        <w:rPr>
          <w:sz w:val="24"/>
          <w:szCs w:val="24"/>
        </w:rPr>
        <w:t>л</w:t>
      </w:r>
      <w:r w:rsidRPr="00803382">
        <w:rPr>
          <w:spacing w:val="-1"/>
          <w:sz w:val="24"/>
          <w:szCs w:val="24"/>
        </w:rPr>
        <w:t>ас</w:t>
      </w:r>
      <w:r w:rsidRPr="00803382">
        <w:rPr>
          <w:spacing w:val="1"/>
          <w:sz w:val="24"/>
          <w:szCs w:val="24"/>
        </w:rPr>
        <w:t>и</w:t>
      </w:r>
      <w:r w:rsidRPr="00803382">
        <w:rPr>
          <w:sz w:val="24"/>
          <w:szCs w:val="24"/>
        </w:rPr>
        <w:t>ф</w:t>
      </w:r>
      <w:r w:rsidRPr="00803382">
        <w:rPr>
          <w:spacing w:val="1"/>
          <w:sz w:val="24"/>
          <w:szCs w:val="24"/>
        </w:rPr>
        <w:t>и</w:t>
      </w:r>
      <w:r w:rsidRPr="00803382">
        <w:rPr>
          <w:spacing w:val="-1"/>
          <w:sz w:val="24"/>
          <w:szCs w:val="24"/>
        </w:rPr>
        <w:t>ц</w:t>
      </w:r>
      <w:r w:rsidRPr="00803382">
        <w:rPr>
          <w:spacing w:val="1"/>
          <w:sz w:val="24"/>
          <w:szCs w:val="24"/>
        </w:rPr>
        <w:t>и</w:t>
      </w:r>
      <w:r w:rsidRPr="00803382">
        <w:rPr>
          <w:sz w:val="24"/>
          <w:szCs w:val="24"/>
        </w:rPr>
        <w:t>р</w:t>
      </w:r>
      <w:r w:rsidRPr="00803382">
        <w:rPr>
          <w:spacing w:val="-1"/>
          <w:sz w:val="24"/>
          <w:szCs w:val="24"/>
        </w:rPr>
        <w:t>а</w:t>
      </w:r>
      <w:r w:rsidRPr="00803382">
        <w:rPr>
          <w:sz w:val="24"/>
          <w:szCs w:val="24"/>
        </w:rPr>
        <w:t xml:space="preserve">т, </w:t>
      </w:r>
      <w:r w:rsidRPr="00803382">
        <w:rPr>
          <w:spacing w:val="1"/>
          <w:sz w:val="24"/>
          <w:szCs w:val="24"/>
        </w:rPr>
        <w:t>к</w:t>
      </w:r>
      <w:r w:rsidRPr="00803382">
        <w:rPr>
          <w:spacing w:val="-1"/>
          <w:sz w:val="24"/>
          <w:szCs w:val="24"/>
        </w:rPr>
        <w:t>а</w:t>
      </w:r>
      <w:r w:rsidRPr="00803382">
        <w:rPr>
          <w:spacing w:val="1"/>
          <w:sz w:val="24"/>
          <w:szCs w:val="24"/>
        </w:rPr>
        <w:t>к</w:t>
      </w:r>
      <w:r w:rsidRPr="00803382">
        <w:rPr>
          <w:sz w:val="24"/>
          <w:szCs w:val="24"/>
        </w:rPr>
        <w:t xml:space="preserve">то </w:t>
      </w:r>
      <w:r w:rsidRPr="00803382">
        <w:rPr>
          <w:spacing w:val="-1"/>
          <w:sz w:val="24"/>
          <w:szCs w:val="24"/>
        </w:rPr>
        <w:t>с</w:t>
      </w:r>
      <w:r w:rsidRPr="00803382">
        <w:rPr>
          <w:spacing w:val="-2"/>
          <w:sz w:val="24"/>
          <w:szCs w:val="24"/>
        </w:rPr>
        <w:t>л</w:t>
      </w:r>
      <w:r w:rsidRPr="00803382">
        <w:rPr>
          <w:spacing w:val="-1"/>
          <w:sz w:val="24"/>
          <w:szCs w:val="24"/>
        </w:rPr>
        <w:t>е</w:t>
      </w:r>
      <w:r w:rsidRPr="00803382">
        <w:rPr>
          <w:sz w:val="24"/>
          <w:szCs w:val="24"/>
        </w:rPr>
        <w:t>дв</w:t>
      </w:r>
      <w:r w:rsidRPr="00803382">
        <w:rPr>
          <w:spacing w:val="-1"/>
          <w:sz w:val="24"/>
          <w:szCs w:val="24"/>
        </w:rPr>
        <w:t>а</w:t>
      </w:r>
      <w:r w:rsidRPr="00803382">
        <w:rPr>
          <w:sz w:val="24"/>
          <w:szCs w:val="24"/>
        </w:rPr>
        <w:t>:</w:t>
      </w:r>
    </w:p>
    <w:p w:rsidR="00803382" w:rsidRPr="00803382" w:rsidRDefault="00803382" w:rsidP="00803382">
      <w:pPr>
        <w:autoSpaceDE/>
        <w:autoSpaceDN/>
        <w:spacing w:before="5" w:line="140" w:lineRule="exact"/>
        <w:rPr>
          <w:rFonts w:ascii="Calibri" w:eastAsia="Calibri" w:hAnsi="Calibri"/>
          <w:sz w:val="14"/>
          <w:szCs w:val="14"/>
        </w:rPr>
      </w:pPr>
    </w:p>
    <w:p w:rsidR="00803382" w:rsidRPr="00803382" w:rsidRDefault="006A3B56" w:rsidP="00803382">
      <w:pPr>
        <w:autoSpaceDE/>
        <w:autoSpaceDN/>
        <w:ind w:right="-20"/>
        <w:rPr>
          <w:sz w:val="24"/>
          <w:szCs w:val="24"/>
        </w:rPr>
      </w:pPr>
      <w:r>
        <w:rPr>
          <w:noProof/>
          <w:sz w:val="24"/>
          <w:szCs w:val="24"/>
          <w:lang w:val="bg-BG" w:eastAsia="ar-SA"/>
        </w:rPr>
        <w:pict>
          <v:group id="Group 108" o:spid="_x0000_s1026" style="position:absolute;margin-left:46.45pt;margin-top:21.4pt;width:522.1pt;height:13.8pt;z-index:-251658240;mso-position-horizontal-relative:page" coordorigin="929,428" coordsize="10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OGQQAAF0LAAAOAAAAZHJzL2Uyb0RvYy54bWykVu1upDYU/V+p72Dxs9UETBgIKJNVd7MT&#10;VUp3V9rpA3jAfKiAqe0ZklZ9915fwwzMhjTabrSDwYfrc8/Bvvf23VNTkyOXqhLtxqFXnkN4m4qs&#10;aouN8/tuu7pxiNKszVgtWr5xnrly3t39+MNt3yXcF6WoMy4JBGlV0ncbp9S6S1xXpSVvmLoSHW9h&#10;MheyYRpuZeFmkvUQvald3/NCtxcy66RIuVLw9N5OOncYP895qj/nueKa1BsHuGn8lfi7N7/u3S1L&#10;Csm6skoHGuw7WDSsamHRU6h7phk5yOqbUE2VSqFErq9S0bgiz6uUYw6QDfUusnmQ4tBhLkXSF91J&#10;JpD2QqfvDpt+On6RpMrAOw+salkDJuG6xDwAefquSAD1ILuv3Rdpc4Tho0j/UDDtXs6b+8KCyb7/&#10;TWQQkB20QHmectmYEJA4eUIXnk8u8CdNUngYhtdeGIFZKczRaO2Hg01pCV6a12I/dghMBj4yZEla&#10;fhxepl4Q+PZVPwoNf5cldlVkOjAzacEHp86aqv+n6deSdRytUkatk6ZA1Gq6lZybzxhkja2sCBw1&#10;VVNBJzOGpgLd/1PKbzQZ5XxFERDuoPQDF+gJOz4qbfdDBiN0OhvY78COvKlha/y8Ih6Bxcz/Yfec&#10;QHQE/eSSnUd6yNW4McQcQ4E9k1CRF5CTj8Up1PUIglAGUpLBTthiJ1AwgpAUpdcRfYnWeoQZWsES&#10;rXBEYbAFWtEIeo0W7KNJgou04NOwMEPrZokWnSsPUr0kF51KbzAv6kXn0i+5ONV+R/1FZnP5l5hN&#10;1V9mNld/idlU/h0NF5nNHVjwkk4NmH1jcGQU4xZg5bgr0qd22BYwIswUOA8PtU4ocyrtwAM4lHbX&#10;w6kDKLOHFsAgiwFHbwLb424HLtsD7fXQFAw0sen6bXBQFeG4nyF3jG6vQ8IS6uhlBZUOgQq6N0uw&#10;pGPa6DQOSW/qCZ7E5cYxO9fMNOLIdwIx+nz6n4/p83zdTnFDJOB4xo6I8dphxDMSSwbkMM6PV4uD&#10;PQXR3oK5XBFCmlyxrJySNlpNDlIl6irbVnVtUlWy2H+oJTky6EC29+ZvcGUGq/FbaYV5zXpsn8Ap&#10;PuhqznPsKP6OqR947/14tQ1volWwDdarOPJuVh6N38ehF8TB/fYfozgNkrLKMt4+Vi0fuxsavK3S&#10;DX2W7UuwvzGuxmt/jWbO2M+S9PDfS0lCO9Nm+L2UnGUfh7FmVW3H7pwxigxpj1cUAqq4rYi2hO9F&#10;9gzVUQrb2UEnCoNSyL8c0kNXt3HUnwcmuUPqX1so8TENAjBf402wjny4kdOZ/XSGtSmE2jjage1u&#10;hh+0bR0PnayKElaiqEUrfoEGJ69M9UR+ltVwA10GjrCHw1yGftM0idN7RJ274rt/AQAA//8DAFBL&#10;AwQUAAYACAAAACEAHU7uOeAAAAAJAQAADwAAAGRycy9kb3ducmV2LnhtbEyPQWvCQBSE74X+h+UV&#10;equbjbZqmo2ItD1JoVoo3p7JMwlm34bsmsR/3/XUHocZZr5JV6NpRE+dqy1rUJMIBHFui5pLDd/7&#10;96cFCOeRC2wsk4YrOVhl93cpJoUd+Iv6nS9FKGGXoIbK+zaR0uUVGXQT2xIH72Q7gz7IrpRFh0Mo&#10;N42Mo+hFGqw5LFTY0qai/Ly7GA0fAw7rqXrrt+fT5nrYP3/+bBVp/fgwrl9BeBr9Xxhu+AEdssB0&#10;tBcunGg0LONlSGqYxeHBzVfTuQJx1DCPZiCzVP5/kP0CAAD//wMAUEsBAi0AFAAGAAgAAAAhALaD&#10;OJL+AAAA4QEAABMAAAAAAAAAAAAAAAAAAAAAAFtDb250ZW50X1R5cGVzXS54bWxQSwECLQAUAAYA&#10;CAAAACEAOP0h/9YAAACUAQAACwAAAAAAAAAAAAAAAAAvAQAAX3JlbHMvLnJlbHNQSwECLQAUAAYA&#10;CAAAACEAJoAvDhkEAABdCwAADgAAAAAAAAAAAAAAAAAuAgAAZHJzL2Uyb0RvYy54bWxQSwECLQAU&#10;AAYACAAAACEAHU7uOeAAAAAJAQAADwAAAAAAAAAAAAAAAABzBgAAZHJzL2Rvd25yZXYueG1sUEsF&#10;BgAAAAAEAAQA8wAAAIAHAAAAAA==&#10;">
            <v:shape id="Freeform 109" o:spid="_x0000_s1027" style="position:absolute;left:929;top:428;width:10442;height:276;visibility:visible;mso-wrap-style:square;v-text-anchor:top" coordsize="104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bk8AA&#10;AADcAAAADwAAAGRycy9kb3ducmV2LnhtbERPS4vCMBC+L/gfwgje1lQP4lajqCDoSdZV8Dg20wc2&#10;k9pEjf/eLAje5uN7znQeTC3u1LrKsoJBPwFBnFldcaHg8Lf+HoNwHlljbZkUPMnBfNb5mmKq7YN/&#10;6b73hYgh7FJUUHrfpFK6rCSDrm8b4sjltjXoI2wLqVt8xHBTy2GSjKTBimNDiQ2tSsou+5tRMN5d&#10;Q5OHfHvh82mxO8qQ345LpXrdsJiA8BT8R/x2b3Scn/zA/zPx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Cbk8AAAADcAAAADwAAAAAAAAAAAAAAAACYAgAAZHJzL2Rvd25y&#10;ZXYueG1sUEsFBgAAAAAEAAQA9QAAAIUDAAAAAA==&#10;" path="m,276r10442,l10442,,,,,276e" fillcolor="#fdfdfd" stroked="f">
              <v:path arrowok="t" o:connecttype="custom" o:connectlocs="0,704;10442,704;10442,428;0,428;0,704" o:connectangles="0,0,0,0,0"/>
            </v:shape>
            <w10:wrap anchorx="page"/>
          </v:group>
        </w:pict>
      </w:r>
      <w:r w:rsidR="00803382" w:rsidRPr="00803382">
        <w:rPr>
          <w:sz w:val="24"/>
          <w:szCs w:val="24"/>
        </w:rPr>
        <w:t xml:space="preserve">1. </w:t>
      </w:r>
      <w:r w:rsidR="00803382" w:rsidRPr="00803382">
        <w:rPr>
          <w:spacing w:val="1"/>
          <w:sz w:val="24"/>
          <w:szCs w:val="24"/>
        </w:rPr>
        <w:t>п</w:t>
      </w:r>
      <w:r w:rsidR="00803382" w:rsidRPr="00803382">
        <w:rPr>
          <w:sz w:val="24"/>
          <w:szCs w:val="24"/>
        </w:rPr>
        <w:t xml:space="preserve">ърви </w:t>
      </w:r>
      <w:r w:rsidR="00803382" w:rsidRPr="00803382">
        <w:rPr>
          <w:spacing w:val="-1"/>
          <w:sz w:val="24"/>
          <w:szCs w:val="24"/>
        </w:rPr>
        <w:t>к</w:t>
      </w:r>
      <w:r w:rsidR="00803382" w:rsidRPr="00803382">
        <w:rPr>
          <w:sz w:val="24"/>
          <w:szCs w:val="24"/>
        </w:rPr>
        <w:t>л</w:t>
      </w:r>
      <w:r w:rsidR="00803382" w:rsidRPr="00803382">
        <w:rPr>
          <w:spacing w:val="-1"/>
          <w:sz w:val="24"/>
          <w:szCs w:val="24"/>
        </w:rPr>
        <w:t>а</w:t>
      </w:r>
      <w:r w:rsidR="00803382" w:rsidRPr="00803382">
        <w:rPr>
          <w:sz w:val="24"/>
          <w:szCs w:val="24"/>
        </w:rPr>
        <w:t>с -</w:t>
      </w:r>
      <w:r w:rsidR="00803382" w:rsidRPr="00803382">
        <w:rPr>
          <w:spacing w:val="-1"/>
          <w:sz w:val="24"/>
          <w:szCs w:val="24"/>
        </w:rPr>
        <w:t xml:space="preserve"> </w:t>
      </w:r>
      <w:r w:rsidR="00803382" w:rsidRPr="00803382">
        <w:rPr>
          <w:sz w:val="24"/>
          <w:szCs w:val="24"/>
        </w:rPr>
        <w:t>тр</w:t>
      </w:r>
      <w:r w:rsidR="00803382" w:rsidRPr="00803382">
        <w:rPr>
          <w:spacing w:val="-1"/>
          <w:sz w:val="24"/>
          <w:szCs w:val="24"/>
        </w:rPr>
        <w:t>а</w:t>
      </w:r>
      <w:r w:rsidR="00803382" w:rsidRPr="00803382">
        <w:rPr>
          <w:spacing w:val="1"/>
          <w:sz w:val="24"/>
          <w:szCs w:val="24"/>
        </w:rPr>
        <w:t>к</w:t>
      </w:r>
      <w:r w:rsidR="00803382" w:rsidRPr="00803382">
        <w:rPr>
          <w:sz w:val="24"/>
          <w:szCs w:val="24"/>
        </w:rPr>
        <w:t>тор</w:t>
      </w:r>
      <w:r w:rsidR="00803382" w:rsidRPr="00803382">
        <w:rPr>
          <w:spacing w:val="1"/>
          <w:sz w:val="24"/>
          <w:szCs w:val="24"/>
        </w:rPr>
        <w:t>н</w:t>
      </w:r>
      <w:r w:rsidR="00803382" w:rsidRPr="00803382">
        <w:rPr>
          <w:sz w:val="24"/>
          <w:szCs w:val="24"/>
        </w:rPr>
        <w:t>и</w:t>
      </w:r>
      <w:r w:rsidR="00803382" w:rsidRPr="00803382">
        <w:rPr>
          <w:spacing w:val="1"/>
          <w:sz w:val="24"/>
          <w:szCs w:val="24"/>
        </w:rPr>
        <w:t xml:space="preserve"> </w:t>
      </w:r>
      <w:r w:rsidR="00803382" w:rsidRPr="00803382">
        <w:rPr>
          <w:sz w:val="24"/>
          <w:szCs w:val="24"/>
        </w:rPr>
        <w:t>гор</w:t>
      </w:r>
      <w:r w:rsidR="00803382" w:rsidRPr="00803382">
        <w:rPr>
          <w:spacing w:val="-1"/>
          <w:sz w:val="24"/>
          <w:szCs w:val="24"/>
        </w:rPr>
        <w:t>с</w:t>
      </w:r>
      <w:r w:rsidR="00803382" w:rsidRPr="00803382">
        <w:rPr>
          <w:spacing w:val="1"/>
          <w:sz w:val="24"/>
          <w:szCs w:val="24"/>
        </w:rPr>
        <w:t>к</w:t>
      </w:r>
      <w:r w:rsidR="00803382" w:rsidRPr="00803382">
        <w:rPr>
          <w:sz w:val="24"/>
          <w:szCs w:val="24"/>
        </w:rPr>
        <w:t>и</w:t>
      </w:r>
      <w:r w:rsidR="00803382" w:rsidRPr="00803382">
        <w:rPr>
          <w:spacing w:val="-1"/>
          <w:sz w:val="24"/>
          <w:szCs w:val="24"/>
        </w:rPr>
        <w:t xml:space="preserve"> </w:t>
      </w:r>
      <w:r w:rsidR="00803382" w:rsidRPr="00803382">
        <w:rPr>
          <w:spacing w:val="1"/>
          <w:sz w:val="24"/>
          <w:szCs w:val="24"/>
        </w:rPr>
        <w:t>п</w:t>
      </w:r>
      <w:r w:rsidR="00803382" w:rsidRPr="00803382">
        <w:rPr>
          <w:sz w:val="24"/>
          <w:szCs w:val="24"/>
        </w:rPr>
        <w:t>ъ</w:t>
      </w:r>
      <w:r w:rsidR="00803382" w:rsidRPr="00803382">
        <w:rPr>
          <w:spacing w:val="-1"/>
          <w:sz w:val="24"/>
          <w:szCs w:val="24"/>
        </w:rPr>
        <w:t>т</w:t>
      </w:r>
      <w:r w:rsidR="00803382" w:rsidRPr="00803382">
        <w:rPr>
          <w:spacing w:val="1"/>
          <w:sz w:val="24"/>
          <w:szCs w:val="24"/>
        </w:rPr>
        <w:t>и</w:t>
      </w:r>
      <w:r w:rsidR="00803382" w:rsidRPr="00803382">
        <w:rPr>
          <w:sz w:val="24"/>
          <w:szCs w:val="24"/>
        </w:rPr>
        <w:t>щ</w:t>
      </w:r>
      <w:r w:rsidR="00803382" w:rsidRPr="00803382">
        <w:rPr>
          <w:spacing w:val="-1"/>
          <w:sz w:val="24"/>
          <w:szCs w:val="24"/>
        </w:rPr>
        <w:t>а</w:t>
      </w:r>
      <w:r w:rsidR="00803382"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20"/>
        <w:rPr>
          <w:sz w:val="24"/>
          <w:szCs w:val="24"/>
        </w:rPr>
      </w:pPr>
      <w:r w:rsidRPr="00803382">
        <w:rPr>
          <w:sz w:val="24"/>
          <w:szCs w:val="24"/>
        </w:rPr>
        <w:t>2. втори</w:t>
      </w:r>
      <w:r w:rsidRPr="00803382">
        <w:rPr>
          <w:spacing w:val="1"/>
          <w:sz w:val="24"/>
          <w:szCs w:val="24"/>
        </w:rPr>
        <w:t xml:space="preserve"> к</w:t>
      </w:r>
      <w:r w:rsidRPr="00803382">
        <w:rPr>
          <w:sz w:val="24"/>
          <w:szCs w:val="24"/>
        </w:rPr>
        <w:t>л</w:t>
      </w:r>
      <w:r w:rsidRPr="00803382">
        <w:rPr>
          <w:spacing w:val="-1"/>
          <w:sz w:val="24"/>
          <w:szCs w:val="24"/>
        </w:rPr>
        <w:t>а</w:t>
      </w:r>
      <w:r w:rsidRPr="00803382">
        <w:rPr>
          <w:sz w:val="24"/>
          <w:szCs w:val="24"/>
        </w:rPr>
        <w:t>с -</w:t>
      </w:r>
      <w:r w:rsidRPr="00803382">
        <w:rPr>
          <w:spacing w:val="-1"/>
          <w:sz w:val="24"/>
          <w:szCs w:val="24"/>
        </w:rPr>
        <w:t xml:space="preserve"> </w:t>
      </w:r>
      <w:r w:rsidRPr="00803382">
        <w:rPr>
          <w:spacing w:val="1"/>
          <w:sz w:val="24"/>
          <w:szCs w:val="24"/>
        </w:rPr>
        <w:t>к</w:t>
      </w:r>
      <w:r w:rsidRPr="00803382">
        <w:rPr>
          <w:sz w:val="24"/>
          <w:szCs w:val="24"/>
        </w:rPr>
        <w:t>ол</w:t>
      </w:r>
      <w:r w:rsidRPr="00803382">
        <w:rPr>
          <w:spacing w:val="-1"/>
          <w:sz w:val="24"/>
          <w:szCs w:val="24"/>
        </w:rPr>
        <w:t>а</w:t>
      </w:r>
      <w:r w:rsidRPr="00803382">
        <w:rPr>
          <w:sz w:val="24"/>
          <w:szCs w:val="24"/>
        </w:rPr>
        <w:t>р</w:t>
      </w:r>
      <w:r w:rsidRPr="00803382">
        <w:rPr>
          <w:spacing w:val="-1"/>
          <w:sz w:val="24"/>
          <w:szCs w:val="24"/>
        </w:rPr>
        <w:t>с</w:t>
      </w:r>
      <w:r w:rsidRPr="00803382">
        <w:rPr>
          <w:spacing w:val="1"/>
          <w:sz w:val="24"/>
          <w:szCs w:val="24"/>
        </w:rPr>
        <w:t>к</w:t>
      </w:r>
      <w:r w:rsidRPr="00803382">
        <w:rPr>
          <w:sz w:val="24"/>
          <w:szCs w:val="24"/>
        </w:rPr>
        <w:t>и</w:t>
      </w:r>
      <w:r w:rsidRPr="00803382">
        <w:rPr>
          <w:spacing w:val="2"/>
          <w:sz w:val="24"/>
          <w:szCs w:val="24"/>
        </w:rPr>
        <w:t xml:space="preserve"> </w:t>
      </w:r>
      <w:r w:rsidRPr="00803382">
        <w:rPr>
          <w:sz w:val="24"/>
          <w:szCs w:val="24"/>
        </w:rPr>
        <w:t>гор</w:t>
      </w:r>
      <w:r w:rsidRPr="00803382">
        <w:rPr>
          <w:spacing w:val="-1"/>
          <w:sz w:val="24"/>
          <w:szCs w:val="24"/>
        </w:rPr>
        <w:t>с</w:t>
      </w:r>
      <w:r w:rsidRPr="00803382">
        <w:rPr>
          <w:spacing w:val="1"/>
          <w:sz w:val="24"/>
          <w:szCs w:val="24"/>
        </w:rPr>
        <w:t>к</w:t>
      </w:r>
      <w:r w:rsidRPr="00803382">
        <w:rPr>
          <w:sz w:val="24"/>
          <w:szCs w:val="24"/>
        </w:rPr>
        <w:t>и</w:t>
      </w:r>
      <w:r w:rsidRPr="00803382">
        <w:rPr>
          <w:spacing w:val="1"/>
          <w:sz w:val="24"/>
          <w:szCs w:val="24"/>
        </w:rPr>
        <w:t xml:space="preserve"> </w:t>
      </w:r>
      <w:r w:rsidRPr="00803382">
        <w:rPr>
          <w:spacing w:val="-1"/>
          <w:sz w:val="24"/>
          <w:szCs w:val="24"/>
        </w:rPr>
        <w:t>п</w:t>
      </w:r>
      <w:r w:rsidRPr="00803382">
        <w:rPr>
          <w:sz w:val="24"/>
          <w:szCs w:val="24"/>
        </w:rPr>
        <w:t>ъ</w:t>
      </w:r>
      <w:r w:rsidRPr="00803382">
        <w:rPr>
          <w:spacing w:val="1"/>
          <w:sz w:val="24"/>
          <w:szCs w:val="24"/>
        </w:rPr>
        <w:t>ти</w:t>
      </w:r>
      <w:r w:rsidRPr="00803382">
        <w:rPr>
          <w:sz w:val="24"/>
          <w:szCs w:val="24"/>
        </w:rPr>
        <w:t>щ</w:t>
      </w:r>
      <w:r w:rsidRPr="00803382">
        <w:rPr>
          <w:spacing w:val="-1"/>
          <w:sz w:val="24"/>
          <w:szCs w:val="24"/>
        </w:rPr>
        <w:t>а</w:t>
      </w:r>
      <w:r w:rsidRPr="00803382">
        <w:rPr>
          <w:sz w:val="24"/>
          <w:szCs w:val="24"/>
        </w:rPr>
        <w:t>.</w:t>
      </w:r>
    </w:p>
    <w:p w:rsidR="00803382" w:rsidRPr="00803382" w:rsidRDefault="00803382" w:rsidP="00803382">
      <w:pPr>
        <w:autoSpaceDE/>
        <w:autoSpaceDN/>
        <w:spacing w:line="200" w:lineRule="exact"/>
        <w:rPr>
          <w:rFonts w:ascii="Calibri" w:eastAsia="Calibri" w:hAnsi="Calibri"/>
          <w:sz w:val="20"/>
          <w:szCs w:val="20"/>
        </w:rPr>
      </w:pPr>
    </w:p>
    <w:p w:rsidR="00803382" w:rsidRPr="00803382" w:rsidRDefault="00803382" w:rsidP="00803382">
      <w:pPr>
        <w:autoSpaceDE/>
        <w:autoSpaceDN/>
        <w:ind w:right="68"/>
        <w:jc w:val="both"/>
        <w:rPr>
          <w:sz w:val="24"/>
          <w:szCs w:val="24"/>
        </w:rPr>
      </w:pPr>
      <w:r w:rsidRPr="00803382">
        <w:rPr>
          <w:sz w:val="24"/>
          <w:szCs w:val="24"/>
        </w:rPr>
        <w:t>Нор</w:t>
      </w:r>
      <w:r w:rsidRPr="00803382">
        <w:rPr>
          <w:spacing w:val="-1"/>
          <w:sz w:val="24"/>
          <w:szCs w:val="24"/>
        </w:rPr>
        <w:t>ма</w:t>
      </w:r>
      <w:r w:rsidRPr="00803382">
        <w:rPr>
          <w:sz w:val="24"/>
          <w:szCs w:val="24"/>
        </w:rPr>
        <w:t>т</w:t>
      </w:r>
      <w:r w:rsidRPr="00803382">
        <w:rPr>
          <w:spacing w:val="1"/>
          <w:sz w:val="24"/>
          <w:szCs w:val="24"/>
        </w:rPr>
        <w:t>и</w:t>
      </w:r>
      <w:r w:rsidRPr="00803382">
        <w:rPr>
          <w:sz w:val="24"/>
          <w:szCs w:val="24"/>
        </w:rPr>
        <w:t xml:space="preserve">вите </w:t>
      </w:r>
      <w:r w:rsidRPr="00803382">
        <w:rPr>
          <w:spacing w:val="1"/>
          <w:sz w:val="24"/>
          <w:szCs w:val="24"/>
        </w:rPr>
        <w:t>з</w:t>
      </w:r>
      <w:r w:rsidRPr="00803382">
        <w:rPr>
          <w:sz w:val="24"/>
          <w:szCs w:val="24"/>
        </w:rPr>
        <w:t>а о</w:t>
      </w:r>
      <w:r w:rsidRPr="00803382">
        <w:rPr>
          <w:spacing w:val="-1"/>
          <w:sz w:val="24"/>
          <w:szCs w:val="24"/>
        </w:rPr>
        <w:t>с</w:t>
      </w:r>
      <w:r w:rsidRPr="00803382">
        <w:rPr>
          <w:spacing w:val="1"/>
          <w:sz w:val="24"/>
          <w:szCs w:val="24"/>
        </w:rPr>
        <w:t>н</w:t>
      </w:r>
      <w:r w:rsidRPr="00803382">
        <w:rPr>
          <w:sz w:val="24"/>
          <w:szCs w:val="24"/>
        </w:rPr>
        <w:t>о</w:t>
      </w:r>
      <w:r w:rsidRPr="00803382">
        <w:rPr>
          <w:spacing w:val="2"/>
          <w:sz w:val="24"/>
          <w:szCs w:val="24"/>
        </w:rPr>
        <w:t>в</w:t>
      </w:r>
      <w:r w:rsidRPr="00803382">
        <w:rPr>
          <w:spacing w:val="1"/>
          <w:sz w:val="24"/>
          <w:szCs w:val="24"/>
        </w:rPr>
        <w:t>ни</w:t>
      </w:r>
      <w:r w:rsidRPr="00803382">
        <w:rPr>
          <w:sz w:val="24"/>
          <w:szCs w:val="24"/>
        </w:rPr>
        <w:t>те т</w:t>
      </w:r>
      <w:r w:rsidRPr="00803382">
        <w:rPr>
          <w:spacing w:val="-1"/>
          <w:sz w:val="24"/>
          <w:szCs w:val="24"/>
        </w:rPr>
        <w:t>е</w:t>
      </w:r>
      <w:r w:rsidRPr="00803382">
        <w:rPr>
          <w:sz w:val="24"/>
          <w:szCs w:val="24"/>
        </w:rPr>
        <w:t>х</w:t>
      </w:r>
      <w:r w:rsidRPr="00803382">
        <w:rPr>
          <w:spacing w:val="1"/>
          <w:sz w:val="24"/>
          <w:szCs w:val="24"/>
        </w:rPr>
        <w:t>ни</w:t>
      </w:r>
      <w:r w:rsidRPr="00803382">
        <w:rPr>
          <w:spacing w:val="-1"/>
          <w:sz w:val="24"/>
          <w:szCs w:val="24"/>
        </w:rPr>
        <w:t>чес</w:t>
      </w:r>
      <w:r w:rsidRPr="00803382">
        <w:rPr>
          <w:spacing w:val="1"/>
          <w:sz w:val="24"/>
          <w:szCs w:val="24"/>
        </w:rPr>
        <w:t>к</w:t>
      </w:r>
      <w:r w:rsidRPr="00803382">
        <w:rPr>
          <w:sz w:val="24"/>
          <w:szCs w:val="24"/>
        </w:rPr>
        <w:t>и</w:t>
      </w:r>
      <w:r w:rsidRPr="00803382">
        <w:rPr>
          <w:spacing w:val="2"/>
          <w:sz w:val="24"/>
          <w:szCs w:val="24"/>
        </w:rPr>
        <w:t xml:space="preserve"> </w:t>
      </w:r>
      <w:r w:rsidRPr="00803382">
        <w:rPr>
          <w:spacing w:val="1"/>
          <w:sz w:val="24"/>
          <w:szCs w:val="24"/>
        </w:rPr>
        <w:t>п</w:t>
      </w:r>
      <w:r w:rsidRPr="00803382">
        <w:rPr>
          <w:spacing w:val="-1"/>
          <w:sz w:val="24"/>
          <w:szCs w:val="24"/>
        </w:rPr>
        <w:t>а</w:t>
      </w:r>
      <w:r w:rsidRPr="00803382">
        <w:rPr>
          <w:sz w:val="24"/>
          <w:szCs w:val="24"/>
        </w:rPr>
        <w:t>р</w:t>
      </w:r>
      <w:r w:rsidRPr="00803382">
        <w:rPr>
          <w:spacing w:val="-3"/>
          <w:sz w:val="24"/>
          <w:szCs w:val="24"/>
        </w:rPr>
        <w:t>а</w:t>
      </w:r>
      <w:r w:rsidRPr="00803382">
        <w:rPr>
          <w:spacing w:val="-1"/>
          <w:sz w:val="24"/>
          <w:szCs w:val="24"/>
        </w:rPr>
        <w:t>ме</w:t>
      </w:r>
      <w:r w:rsidRPr="00803382">
        <w:rPr>
          <w:sz w:val="24"/>
          <w:szCs w:val="24"/>
        </w:rPr>
        <w:t>три</w:t>
      </w:r>
      <w:r w:rsidRPr="00803382">
        <w:rPr>
          <w:spacing w:val="2"/>
          <w:sz w:val="24"/>
          <w:szCs w:val="24"/>
        </w:rPr>
        <w:t xml:space="preserve"> </w:t>
      </w:r>
      <w:r w:rsidRPr="00803382">
        <w:rPr>
          <w:spacing w:val="1"/>
          <w:sz w:val="24"/>
          <w:szCs w:val="24"/>
        </w:rPr>
        <w:t>н</w:t>
      </w:r>
      <w:r w:rsidRPr="00803382">
        <w:rPr>
          <w:sz w:val="24"/>
          <w:szCs w:val="24"/>
        </w:rPr>
        <w:t>а гор</w:t>
      </w:r>
      <w:r w:rsidRPr="00803382">
        <w:rPr>
          <w:spacing w:val="-1"/>
          <w:sz w:val="24"/>
          <w:szCs w:val="24"/>
        </w:rPr>
        <w:t>с</w:t>
      </w:r>
      <w:r w:rsidRPr="00803382">
        <w:rPr>
          <w:spacing w:val="1"/>
          <w:sz w:val="24"/>
          <w:szCs w:val="24"/>
        </w:rPr>
        <w:t>ки</w:t>
      </w:r>
      <w:r w:rsidRPr="00803382">
        <w:rPr>
          <w:sz w:val="24"/>
          <w:szCs w:val="24"/>
        </w:rPr>
        <w:t xml:space="preserve">те </w:t>
      </w:r>
      <w:r w:rsidRPr="00803382">
        <w:rPr>
          <w:spacing w:val="-1"/>
          <w:sz w:val="24"/>
          <w:szCs w:val="24"/>
        </w:rPr>
        <w:t>а</w:t>
      </w:r>
      <w:r w:rsidRPr="00803382">
        <w:rPr>
          <w:spacing w:val="2"/>
          <w:sz w:val="24"/>
          <w:szCs w:val="24"/>
        </w:rPr>
        <w:t>в</w:t>
      </w:r>
      <w:r w:rsidRPr="00803382">
        <w:rPr>
          <w:sz w:val="24"/>
          <w:szCs w:val="24"/>
        </w:rPr>
        <w:t>то</w:t>
      </w:r>
      <w:r w:rsidRPr="00803382">
        <w:rPr>
          <w:spacing w:val="-1"/>
          <w:sz w:val="24"/>
          <w:szCs w:val="24"/>
        </w:rPr>
        <w:t>м</w:t>
      </w:r>
      <w:r w:rsidRPr="00803382">
        <w:rPr>
          <w:sz w:val="24"/>
          <w:szCs w:val="24"/>
        </w:rPr>
        <w:t>об</w:t>
      </w:r>
      <w:r w:rsidRPr="00803382">
        <w:rPr>
          <w:spacing w:val="1"/>
          <w:sz w:val="24"/>
          <w:szCs w:val="24"/>
        </w:rPr>
        <w:t>и</w:t>
      </w:r>
      <w:r w:rsidRPr="00803382">
        <w:rPr>
          <w:sz w:val="24"/>
          <w:szCs w:val="24"/>
        </w:rPr>
        <w:t>л</w:t>
      </w:r>
      <w:r w:rsidRPr="00803382">
        <w:rPr>
          <w:spacing w:val="-1"/>
          <w:sz w:val="24"/>
          <w:szCs w:val="24"/>
        </w:rPr>
        <w:t>н</w:t>
      </w:r>
      <w:r w:rsidRPr="00803382">
        <w:rPr>
          <w:sz w:val="24"/>
          <w:szCs w:val="24"/>
        </w:rPr>
        <w:t>и</w:t>
      </w:r>
      <w:r w:rsidRPr="00803382">
        <w:rPr>
          <w:spacing w:val="2"/>
          <w:sz w:val="24"/>
          <w:szCs w:val="24"/>
        </w:rPr>
        <w:t xml:space="preserve"> </w:t>
      </w:r>
      <w:r w:rsidRPr="00803382">
        <w:rPr>
          <w:spacing w:val="1"/>
          <w:sz w:val="24"/>
          <w:szCs w:val="24"/>
        </w:rPr>
        <w:t>п</w:t>
      </w:r>
      <w:r w:rsidRPr="00803382">
        <w:rPr>
          <w:sz w:val="24"/>
          <w:szCs w:val="24"/>
        </w:rPr>
        <w:t>ъ</w:t>
      </w:r>
      <w:r w:rsidRPr="00803382">
        <w:rPr>
          <w:spacing w:val="-1"/>
          <w:sz w:val="24"/>
          <w:szCs w:val="24"/>
        </w:rPr>
        <w:t>т</w:t>
      </w:r>
      <w:r w:rsidRPr="00803382">
        <w:rPr>
          <w:spacing w:val="1"/>
          <w:sz w:val="24"/>
          <w:szCs w:val="24"/>
        </w:rPr>
        <w:t>и</w:t>
      </w:r>
      <w:r w:rsidRPr="00803382">
        <w:rPr>
          <w:sz w:val="24"/>
          <w:szCs w:val="24"/>
        </w:rPr>
        <w:t xml:space="preserve">ща </w:t>
      </w:r>
      <w:r w:rsidRPr="00803382">
        <w:rPr>
          <w:spacing w:val="-1"/>
          <w:sz w:val="24"/>
          <w:szCs w:val="24"/>
        </w:rPr>
        <w:t>с</w:t>
      </w:r>
      <w:r w:rsidRPr="00803382">
        <w:rPr>
          <w:sz w:val="24"/>
          <w:szCs w:val="24"/>
        </w:rPr>
        <w:t>е о</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д</w:t>
      </w:r>
      <w:r w:rsidRPr="00803382">
        <w:rPr>
          <w:spacing w:val="-1"/>
          <w:sz w:val="24"/>
          <w:szCs w:val="24"/>
        </w:rPr>
        <w:t>е</w:t>
      </w:r>
      <w:r w:rsidRPr="00803382">
        <w:rPr>
          <w:sz w:val="24"/>
          <w:szCs w:val="24"/>
        </w:rPr>
        <w:t>лят</w:t>
      </w:r>
      <w:r w:rsidRPr="00803382">
        <w:rPr>
          <w:spacing w:val="1"/>
          <w:sz w:val="24"/>
          <w:szCs w:val="24"/>
        </w:rPr>
        <w:t xml:space="preserve"> </w:t>
      </w:r>
      <w:r w:rsidRPr="00803382">
        <w:rPr>
          <w:sz w:val="24"/>
          <w:szCs w:val="24"/>
        </w:rPr>
        <w:t>в з</w:t>
      </w:r>
      <w:r w:rsidRPr="00803382">
        <w:rPr>
          <w:spacing w:val="-1"/>
          <w:sz w:val="24"/>
          <w:szCs w:val="24"/>
        </w:rPr>
        <w:t>а</w:t>
      </w:r>
      <w:r w:rsidRPr="00803382">
        <w:rPr>
          <w:sz w:val="24"/>
          <w:szCs w:val="24"/>
        </w:rPr>
        <w:t>ви</w:t>
      </w:r>
      <w:r w:rsidRPr="00803382">
        <w:rPr>
          <w:spacing w:val="-1"/>
          <w:sz w:val="24"/>
          <w:szCs w:val="24"/>
        </w:rPr>
        <w:t>с</w:t>
      </w:r>
      <w:r w:rsidRPr="00803382">
        <w:rPr>
          <w:spacing w:val="1"/>
          <w:sz w:val="24"/>
          <w:szCs w:val="24"/>
        </w:rPr>
        <w:t>и</w:t>
      </w:r>
      <w:r w:rsidRPr="00803382">
        <w:rPr>
          <w:spacing w:val="-1"/>
          <w:sz w:val="24"/>
          <w:szCs w:val="24"/>
        </w:rPr>
        <w:t>м</w:t>
      </w:r>
      <w:r w:rsidRPr="00803382">
        <w:rPr>
          <w:sz w:val="24"/>
          <w:szCs w:val="24"/>
        </w:rPr>
        <w:t>о</w:t>
      </w:r>
      <w:r w:rsidRPr="00803382">
        <w:rPr>
          <w:spacing w:val="-1"/>
          <w:sz w:val="24"/>
          <w:szCs w:val="24"/>
        </w:rPr>
        <w:t>с</w:t>
      </w:r>
      <w:r w:rsidRPr="00803382">
        <w:rPr>
          <w:sz w:val="24"/>
          <w:szCs w:val="24"/>
        </w:rPr>
        <w:t>т от т</w:t>
      </w:r>
      <w:r w:rsidRPr="00803382">
        <w:rPr>
          <w:spacing w:val="-2"/>
          <w:sz w:val="24"/>
          <w:szCs w:val="24"/>
        </w:rPr>
        <w:t>я</w:t>
      </w:r>
      <w:r w:rsidRPr="00803382">
        <w:rPr>
          <w:spacing w:val="2"/>
          <w:sz w:val="24"/>
          <w:szCs w:val="24"/>
        </w:rPr>
        <w:t>х</w:t>
      </w:r>
      <w:r w:rsidRPr="00803382">
        <w:rPr>
          <w:spacing w:val="1"/>
          <w:sz w:val="24"/>
          <w:szCs w:val="24"/>
        </w:rPr>
        <w:t>н</w:t>
      </w:r>
      <w:r w:rsidRPr="00803382">
        <w:rPr>
          <w:spacing w:val="-1"/>
          <w:sz w:val="24"/>
          <w:szCs w:val="24"/>
        </w:rPr>
        <w:t>а</w:t>
      </w:r>
      <w:r w:rsidRPr="00803382">
        <w:rPr>
          <w:sz w:val="24"/>
          <w:szCs w:val="24"/>
        </w:rPr>
        <w:t>та</w:t>
      </w:r>
      <w:r w:rsidRPr="00803382">
        <w:rPr>
          <w:spacing w:val="-1"/>
          <w:sz w:val="24"/>
          <w:szCs w:val="24"/>
        </w:rPr>
        <w:t xml:space="preserve"> с</w:t>
      </w:r>
      <w:r w:rsidRPr="00803382">
        <w:rPr>
          <w:sz w:val="24"/>
          <w:szCs w:val="24"/>
        </w:rPr>
        <w:t>т</w:t>
      </w:r>
      <w:r w:rsidRPr="00803382">
        <w:rPr>
          <w:spacing w:val="-1"/>
          <w:sz w:val="24"/>
          <w:szCs w:val="24"/>
        </w:rPr>
        <w:t>е</w:t>
      </w:r>
      <w:r w:rsidRPr="00803382">
        <w:rPr>
          <w:spacing w:val="1"/>
          <w:sz w:val="24"/>
          <w:szCs w:val="24"/>
        </w:rPr>
        <w:t>п</w:t>
      </w:r>
      <w:r w:rsidRPr="00803382">
        <w:rPr>
          <w:spacing w:val="-1"/>
          <w:sz w:val="24"/>
          <w:szCs w:val="24"/>
        </w:rPr>
        <w:t>е</w:t>
      </w:r>
      <w:r w:rsidRPr="00803382">
        <w:rPr>
          <w:spacing w:val="1"/>
          <w:sz w:val="24"/>
          <w:szCs w:val="24"/>
        </w:rPr>
        <w:t>н</w:t>
      </w:r>
      <w:r w:rsidRPr="00803382">
        <w:rPr>
          <w:sz w:val="24"/>
          <w:szCs w:val="24"/>
        </w:rPr>
        <w:t>,</w:t>
      </w:r>
      <w:r w:rsidRPr="00803382">
        <w:rPr>
          <w:spacing w:val="-2"/>
          <w:sz w:val="24"/>
          <w:szCs w:val="24"/>
        </w:rPr>
        <w:t xml:space="preserve"> </w:t>
      </w:r>
      <w:r w:rsidRPr="00803382">
        <w:rPr>
          <w:spacing w:val="2"/>
          <w:sz w:val="24"/>
          <w:szCs w:val="24"/>
        </w:rPr>
        <w:t>х</w:t>
      </w:r>
      <w:r w:rsidRPr="00803382">
        <w:rPr>
          <w:spacing w:val="-1"/>
          <w:sz w:val="24"/>
          <w:szCs w:val="24"/>
        </w:rPr>
        <w:t>а</w:t>
      </w:r>
      <w:r w:rsidRPr="00803382">
        <w:rPr>
          <w:sz w:val="24"/>
          <w:szCs w:val="24"/>
        </w:rPr>
        <w:t>р</w:t>
      </w:r>
      <w:r w:rsidRPr="00803382">
        <w:rPr>
          <w:spacing w:val="-1"/>
          <w:sz w:val="24"/>
          <w:szCs w:val="24"/>
        </w:rPr>
        <w:t>а</w:t>
      </w:r>
      <w:r w:rsidRPr="00803382">
        <w:rPr>
          <w:spacing w:val="1"/>
          <w:sz w:val="24"/>
          <w:szCs w:val="24"/>
        </w:rPr>
        <w:t>к</w:t>
      </w:r>
      <w:r w:rsidRPr="00803382">
        <w:rPr>
          <w:sz w:val="24"/>
          <w:szCs w:val="24"/>
        </w:rPr>
        <w:t>т</w:t>
      </w:r>
      <w:r w:rsidRPr="00803382">
        <w:rPr>
          <w:spacing w:val="-1"/>
          <w:sz w:val="24"/>
          <w:szCs w:val="24"/>
        </w:rPr>
        <w:t>е</w:t>
      </w:r>
      <w:r w:rsidRPr="00803382">
        <w:rPr>
          <w:sz w:val="24"/>
          <w:szCs w:val="24"/>
        </w:rPr>
        <w:t>ра</w:t>
      </w:r>
      <w:r w:rsidRPr="00803382">
        <w:rPr>
          <w:spacing w:val="-1"/>
          <w:sz w:val="24"/>
          <w:szCs w:val="24"/>
        </w:rPr>
        <w:t xml:space="preserve"> </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тер</w:t>
      </w:r>
      <w:r w:rsidRPr="00803382">
        <w:rPr>
          <w:spacing w:val="-1"/>
          <w:sz w:val="24"/>
          <w:szCs w:val="24"/>
        </w:rPr>
        <w:t>е</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и</w:t>
      </w:r>
      <w:r w:rsidRPr="00803382">
        <w:rPr>
          <w:spacing w:val="1"/>
          <w:sz w:val="24"/>
          <w:szCs w:val="24"/>
        </w:rPr>
        <w:t xml:space="preserve"> п</w:t>
      </w:r>
      <w:r w:rsidRPr="00803382">
        <w:rPr>
          <w:sz w:val="24"/>
          <w:szCs w:val="24"/>
        </w:rPr>
        <w:t>ро</w:t>
      </w:r>
      <w:r w:rsidRPr="00803382">
        <w:rPr>
          <w:spacing w:val="-1"/>
          <w:sz w:val="24"/>
          <w:szCs w:val="24"/>
        </w:rPr>
        <w:t>ек</w:t>
      </w:r>
      <w:r w:rsidRPr="00803382">
        <w:rPr>
          <w:sz w:val="24"/>
          <w:szCs w:val="24"/>
        </w:rPr>
        <w:t>т</w:t>
      </w:r>
      <w:r w:rsidRPr="00803382">
        <w:rPr>
          <w:spacing w:val="1"/>
          <w:sz w:val="24"/>
          <w:szCs w:val="24"/>
        </w:rPr>
        <w:t>н</w:t>
      </w:r>
      <w:r w:rsidRPr="00803382">
        <w:rPr>
          <w:spacing w:val="-1"/>
          <w:sz w:val="24"/>
          <w:szCs w:val="24"/>
        </w:rPr>
        <w:t>а</w:t>
      </w:r>
      <w:r w:rsidRPr="00803382">
        <w:rPr>
          <w:sz w:val="24"/>
          <w:szCs w:val="24"/>
        </w:rPr>
        <w:t>та</w:t>
      </w:r>
      <w:r w:rsidRPr="00803382">
        <w:rPr>
          <w:spacing w:val="-1"/>
          <w:sz w:val="24"/>
          <w:szCs w:val="24"/>
        </w:rPr>
        <w:t xml:space="preserve"> с</w:t>
      </w:r>
      <w:r w:rsidRPr="00803382">
        <w:rPr>
          <w:spacing w:val="1"/>
          <w:sz w:val="24"/>
          <w:szCs w:val="24"/>
        </w:rPr>
        <w:t>к</w:t>
      </w:r>
      <w:r w:rsidRPr="00803382">
        <w:rPr>
          <w:sz w:val="24"/>
          <w:szCs w:val="24"/>
        </w:rPr>
        <w:t>оро</w:t>
      </w:r>
      <w:r w:rsidRPr="00803382">
        <w:rPr>
          <w:spacing w:val="-1"/>
          <w:sz w:val="24"/>
          <w:szCs w:val="24"/>
        </w:rPr>
        <w:t>с</w:t>
      </w:r>
      <w:r w:rsidRPr="00803382">
        <w:rPr>
          <w:sz w:val="24"/>
          <w:szCs w:val="24"/>
        </w:rPr>
        <w:t>т.</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20"/>
        <w:rPr>
          <w:sz w:val="24"/>
          <w:szCs w:val="24"/>
        </w:rPr>
      </w:pPr>
      <w:r w:rsidRPr="00803382">
        <w:rPr>
          <w:sz w:val="24"/>
          <w:szCs w:val="24"/>
        </w:rPr>
        <w:t>Т</w:t>
      </w:r>
      <w:r w:rsidRPr="00803382">
        <w:rPr>
          <w:spacing w:val="-1"/>
          <w:sz w:val="24"/>
          <w:szCs w:val="24"/>
        </w:rPr>
        <w:t>е</w:t>
      </w:r>
      <w:r w:rsidRPr="00803382">
        <w:rPr>
          <w:sz w:val="24"/>
          <w:szCs w:val="24"/>
        </w:rPr>
        <w:t>р</w:t>
      </w:r>
      <w:r w:rsidRPr="00803382">
        <w:rPr>
          <w:spacing w:val="-1"/>
          <w:sz w:val="24"/>
          <w:szCs w:val="24"/>
        </w:rPr>
        <w:t>е</w:t>
      </w:r>
      <w:r w:rsidRPr="00803382">
        <w:rPr>
          <w:spacing w:val="1"/>
          <w:sz w:val="24"/>
          <w:szCs w:val="24"/>
        </w:rPr>
        <w:t>н</w:t>
      </w:r>
      <w:r w:rsidRPr="00803382">
        <w:rPr>
          <w:sz w:val="24"/>
          <w:szCs w:val="24"/>
        </w:rPr>
        <w:t>ът</w:t>
      </w:r>
      <w:r w:rsidRPr="00803382">
        <w:rPr>
          <w:spacing w:val="1"/>
          <w:sz w:val="24"/>
          <w:szCs w:val="24"/>
        </w:rPr>
        <w:t xml:space="preserve"> </w:t>
      </w:r>
      <w:r w:rsidRPr="00803382">
        <w:rPr>
          <w:sz w:val="24"/>
          <w:szCs w:val="24"/>
        </w:rPr>
        <w:t>в з</w:t>
      </w:r>
      <w:r w:rsidRPr="00803382">
        <w:rPr>
          <w:spacing w:val="-1"/>
          <w:sz w:val="24"/>
          <w:szCs w:val="24"/>
        </w:rPr>
        <w:t>а</w:t>
      </w:r>
      <w:r w:rsidRPr="00803382">
        <w:rPr>
          <w:sz w:val="24"/>
          <w:szCs w:val="24"/>
        </w:rPr>
        <w:t>ви</w:t>
      </w:r>
      <w:r w:rsidRPr="00803382">
        <w:rPr>
          <w:spacing w:val="-1"/>
          <w:sz w:val="24"/>
          <w:szCs w:val="24"/>
        </w:rPr>
        <w:t>с</w:t>
      </w:r>
      <w:r w:rsidRPr="00803382">
        <w:rPr>
          <w:spacing w:val="1"/>
          <w:sz w:val="24"/>
          <w:szCs w:val="24"/>
        </w:rPr>
        <w:t>и</w:t>
      </w:r>
      <w:r w:rsidRPr="00803382">
        <w:rPr>
          <w:spacing w:val="-1"/>
          <w:sz w:val="24"/>
          <w:szCs w:val="24"/>
        </w:rPr>
        <w:t>м</w:t>
      </w:r>
      <w:r w:rsidRPr="00803382">
        <w:rPr>
          <w:sz w:val="24"/>
          <w:szCs w:val="24"/>
        </w:rPr>
        <w:t>о</w:t>
      </w:r>
      <w:r w:rsidRPr="00803382">
        <w:rPr>
          <w:spacing w:val="-1"/>
          <w:sz w:val="24"/>
          <w:szCs w:val="24"/>
        </w:rPr>
        <w:t>с</w:t>
      </w:r>
      <w:r w:rsidRPr="00803382">
        <w:rPr>
          <w:sz w:val="24"/>
          <w:szCs w:val="24"/>
        </w:rPr>
        <w:t xml:space="preserve">т от </w:t>
      </w:r>
      <w:r w:rsidRPr="00803382">
        <w:rPr>
          <w:spacing w:val="2"/>
          <w:sz w:val="24"/>
          <w:szCs w:val="24"/>
        </w:rPr>
        <w:t>х</w:t>
      </w:r>
      <w:r w:rsidRPr="00803382">
        <w:rPr>
          <w:spacing w:val="-1"/>
          <w:sz w:val="24"/>
          <w:szCs w:val="24"/>
        </w:rPr>
        <w:t>а</w:t>
      </w:r>
      <w:r w:rsidRPr="00803382">
        <w:rPr>
          <w:sz w:val="24"/>
          <w:szCs w:val="24"/>
        </w:rPr>
        <w:t>р</w:t>
      </w:r>
      <w:r w:rsidRPr="00803382">
        <w:rPr>
          <w:spacing w:val="-1"/>
          <w:sz w:val="24"/>
          <w:szCs w:val="24"/>
        </w:rPr>
        <w:t>а</w:t>
      </w:r>
      <w:r w:rsidRPr="00803382">
        <w:rPr>
          <w:spacing w:val="1"/>
          <w:sz w:val="24"/>
          <w:szCs w:val="24"/>
        </w:rPr>
        <w:t>к</w:t>
      </w:r>
      <w:r w:rsidRPr="00803382">
        <w:rPr>
          <w:sz w:val="24"/>
          <w:szCs w:val="24"/>
        </w:rPr>
        <w:t>т</w:t>
      </w:r>
      <w:r w:rsidRPr="00803382">
        <w:rPr>
          <w:spacing w:val="-1"/>
          <w:sz w:val="24"/>
          <w:szCs w:val="24"/>
        </w:rPr>
        <w:t>е</w:t>
      </w:r>
      <w:r w:rsidRPr="00803382">
        <w:rPr>
          <w:sz w:val="24"/>
          <w:szCs w:val="24"/>
        </w:rPr>
        <w:t>ра</w:t>
      </w:r>
      <w:r w:rsidRPr="00803382">
        <w:rPr>
          <w:spacing w:val="-1"/>
          <w:sz w:val="24"/>
          <w:szCs w:val="24"/>
        </w:rPr>
        <w:t xml:space="preserve"> </w:t>
      </w:r>
      <w:r w:rsidRPr="00803382">
        <w:rPr>
          <w:spacing w:val="1"/>
          <w:sz w:val="24"/>
          <w:szCs w:val="24"/>
        </w:rPr>
        <w:t>м</w:t>
      </w:r>
      <w:r w:rsidRPr="00803382">
        <w:rPr>
          <w:spacing w:val="-5"/>
          <w:sz w:val="24"/>
          <w:szCs w:val="24"/>
        </w:rPr>
        <w:t>у</w:t>
      </w:r>
      <w:r w:rsidRPr="00803382">
        <w:rPr>
          <w:sz w:val="24"/>
          <w:szCs w:val="24"/>
        </w:rPr>
        <w:t xml:space="preserve">, </w:t>
      </w:r>
      <w:r w:rsidRPr="00803382">
        <w:rPr>
          <w:spacing w:val="1"/>
          <w:sz w:val="24"/>
          <w:szCs w:val="24"/>
        </w:rPr>
        <w:t>с</w:t>
      </w:r>
      <w:r w:rsidRPr="00803382">
        <w:rPr>
          <w:sz w:val="24"/>
          <w:szCs w:val="24"/>
        </w:rPr>
        <w:t>е</w:t>
      </w:r>
      <w:r w:rsidRPr="00803382">
        <w:rPr>
          <w:spacing w:val="-1"/>
          <w:sz w:val="24"/>
          <w:szCs w:val="24"/>
        </w:rPr>
        <w:t xml:space="preserve"> </w:t>
      </w:r>
      <w:r w:rsidRPr="00803382">
        <w:rPr>
          <w:sz w:val="24"/>
          <w:szCs w:val="24"/>
        </w:rPr>
        <w:t>р</w:t>
      </w:r>
      <w:r w:rsidRPr="00803382">
        <w:rPr>
          <w:spacing w:val="-1"/>
          <w:sz w:val="24"/>
          <w:szCs w:val="24"/>
        </w:rPr>
        <w:t>а</w:t>
      </w:r>
      <w:r w:rsidRPr="00803382">
        <w:rPr>
          <w:spacing w:val="1"/>
          <w:sz w:val="24"/>
          <w:szCs w:val="24"/>
        </w:rPr>
        <w:t>з</w:t>
      </w:r>
      <w:r w:rsidRPr="00803382">
        <w:rPr>
          <w:sz w:val="24"/>
          <w:szCs w:val="24"/>
        </w:rPr>
        <w:t>д</w:t>
      </w:r>
      <w:r w:rsidRPr="00803382">
        <w:rPr>
          <w:spacing w:val="1"/>
          <w:sz w:val="24"/>
          <w:szCs w:val="24"/>
        </w:rPr>
        <w:t>е</w:t>
      </w:r>
      <w:r w:rsidRPr="00803382">
        <w:rPr>
          <w:sz w:val="24"/>
          <w:szCs w:val="24"/>
        </w:rPr>
        <w:t xml:space="preserve">ля </w:t>
      </w:r>
      <w:r w:rsidRPr="00803382">
        <w:rPr>
          <w:spacing w:val="6"/>
          <w:sz w:val="24"/>
          <w:szCs w:val="24"/>
        </w:rPr>
        <w:t>н</w:t>
      </w:r>
      <w:r w:rsidRPr="00803382">
        <w:rPr>
          <w:sz w:val="24"/>
          <w:szCs w:val="24"/>
        </w:rPr>
        <w:t>а</w:t>
      </w:r>
      <w:r w:rsidRPr="00803382">
        <w:rPr>
          <w:spacing w:val="-1"/>
          <w:sz w:val="24"/>
          <w:szCs w:val="24"/>
        </w:rPr>
        <w:t xml:space="preserve"> </w:t>
      </w:r>
      <w:r w:rsidRPr="00803382">
        <w:rPr>
          <w:sz w:val="24"/>
          <w:szCs w:val="24"/>
        </w:rPr>
        <w:t>три</w:t>
      </w:r>
      <w:r w:rsidRPr="00803382">
        <w:rPr>
          <w:spacing w:val="1"/>
          <w:sz w:val="24"/>
          <w:szCs w:val="24"/>
        </w:rPr>
        <w:t xml:space="preserve"> к</w:t>
      </w:r>
      <w:r w:rsidRPr="00803382">
        <w:rPr>
          <w:spacing w:val="-1"/>
          <w:sz w:val="24"/>
          <w:szCs w:val="24"/>
        </w:rPr>
        <w:t>а</w:t>
      </w:r>
      <w:r w:rsidRPr="00803382">
        <w:rPr>
          <w:sz w:val="24"/>
          <w:szCs w:val="24"/>
        </w:rPr>
        <w:t>т</w:t>
      </w:r>
      <w:r w:rsidRPr="00803382">
        <w:rPr>
          <w:spacing w:val="-1"/>
          <w:sz w:val="24"/>
          <w:szCs w:val="24"/>
        </w:rPr>
        <w:t>е</w:t>
      </w:r>
      <w:r w:rsidRPr="00803382">
        <w:rPr>
          <w:sz w:val="24"/>
          <w:szCs w:val="24"/>
        </w:rPr>
        <w:t>гор</w:t>
      </w:r>
      <w:r w:rsidRPr="00803382">
        <w:rPr>
          <w:spacing w:val="-1"/>
          <w:sz w:val="24"/>
          <w:szCs w:val="24"/>
        </w:rPr>
        <w:t>и</w:t>
      </w:r>
      <w:r w:rsidRPr="00803382">
        <w:rPr>
          <w:spacing w:val="1"/>
          <w:sz w:val="24"/>
          <w:szCs w:val="24"/>
        </w:rPr>
        <w:t>и</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2"/>
        <w:rPr>
          <w:sz w:val="24"/>
          <w:szCs w:val="24"/>
        </w:rPr>
      </w:pPr>
      <w:r w:rsidRPr="00803382">
        <w:rPr>
          <w:b/>
          <w:bCs/>
          <w:sz w:val="24"/>
          <w:szCs w:val="24"/>
          <w:u w:val="thick" w:color="000000"/>
        </w:rPr>
        <w:t xml:space="preserve"> </w:t>
      </w:r>
      <w:r w:rsidRPr="00803382">
        <w:rPr>
          <w:b/>
          <w:bCs/>
          <w:spacing w:val="-3"/>
          <w:sz w:val="24"/>
          <w:szCs w:val="24"/>
          <w:u w:val="thick" w:color="000000"/>
        </w:rPr>
        <w:t>Р</w:t>
      </w:r>
      <w:r w:rsidRPr="00803382">
        <w:rPr>
          <w:b/>
          <w:bCs/>
          <w:sz w:val="24"/>
          <w:szCs w:val="24"/>
          <w:u w:val="thick" w:color="000000"/>
        </w:rPr>
        <w:t>авнин</w:t>
      </w:r>
      <w:r w:rsidRPr="00803382">
        <w:rPr>
          <w:b/>
          <w:bCs/>
          <w:spacing w:val="-1"/>
          <w:sz w:val="24"/>
          <w:szCs w:val="24"/>
          <w:u w:val="thick" w:color="000000"/>
        </w:rPr>
        <w:t>е</w:t>
      </w:r>
      <w:r w:rsidRPr="00803382">
        <w:rPr>
          <w:b/>
          <w:bCs/>
          <w:sz w:val="24"/>
          <w:szCs w:val="24"/>
          <w:u w:val="thick" w:color="000000"/>
        </w:rPr>
        <w:t xml:space="preserve">н </w:t>
      </w:r>
      <w:r w:rsidRPr="00803382">
        <w:rPr>
          <w:b/>
          <w:bCs/>
          <w:spacing w:val="41"/>
          <w:sz w:val="24"/>
          <w:szCs w:val="24"/>
        </w:rPr>
        <w:t xml:space="preserve"> </w:t>
      </w:r>
      <w:r w:rsidRPr="00803382">
        <w:rPr>
          <w:sz w:val="24"/>
          <w:szCs w:val="24"/>
        </w:rPr>
        <w:t>-</w:t>
      </w:r>
      <w:r w:rsidRPr="00803382">
        <w:rPr>
          <w:spacing w:val="40"/>
          <w:sz w:val="24"/>
          <w:szCs w:val="24"/>
        </w:rPr>
        <w:t xml:space="preserve"> </w:t>
      </w:r>
      <w:r w:rsidRPr="00803382">
        <w:rPr>
          <w:sz w:val="24"/>
          <w:szCs w:val="24"/>
        </w:rPr>
        <w:t>с</w:t>
      </w:r>
      <w:r w:rsidRPr="00803382">
        <w:rPr>
          <w:spacing w:val="40"/>
          <w:sz w:val="24"/>
          <w:szCs w:val="24"/>
        </w:rPr>
        <w:t xml:space="preserve">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облад</w:t>
      </w:r>
      <w:r w:rsidRPr="00803382">
        <w:rPr>
          <w:spacing w:val="-1"/>
          <w:sz w:val="24"/>
          <w:szCs w:val="24"/>
        </w:rPr>
        <w:t>а</w:t>
      </w:r>
      <w:r w:rsidRPr="00803382">
        <w:rPr>
          <w:sz w:val="24"/>
          <w:szCs w:val="24"/>
        </w:rPr>
        <w:t>в</w:t>
      </w:r>
      <w:r w:rsidRPr="00803382">
        <w:rPr>
          <w:spacing w:val="-1"/>
          <w:sz w:val="24"/>
          <w:szCs w:val="24"/>
        </w:rPr>
        <w:t>а</w:t>
      </w:r>
      <w:r w:rsidRPr="00803382">
        <w:rPr>
          <w:sz w:val="24"/>
          <w:szCs w:val="24"/>
        </w:rPr>
        <w:t>щ</w:t>
      </w:r>
      <w:r w:rsidRPr="00803382">
        <w:rPr>
          <w:spacing w:val="41"/>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п</w:t>
      </w:r>
      <w:r w:rsidRPr="00803382">
        <w:rPr>
          <w:sz w:val="24"/>
          <w:szCs w:val="24"/>
        </w:rPr>
        <w:t>р</w:t>
      </w:r>
      <w:r w:rsidRPr="00803382">
        <w:rPr>
          <w:spacing w:val="-1"/>
          <w:sz w:val="24"/>
          <w:szCs w:val="24"/>
        </w:rPr>
        <w:t>ече</w:t>
      </w:r>
      <w:r w:rsidRPr="00803382">
        <w:rPr>
          <w:sz w:val="24"/>
          <w:szCs w:val="24"/>
        </w:rPr>
        <w:t>н</w:t>
      </w:r>
      <w:r w:rsidRPr="00803382">
        <w:rPr>
          <w:spacing w:val="42"/>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к</w:t>
      </w:r>
      <w:r w:rsidRPr="00803382">
        <w:rPr>
          <w:sz w:val="24"/>
          <w:szCs w:val="24"/>
        </w:rPr>
        <w:t>лон</w:t>
      </w:r>
      <w:r w:rsidRPr="00803382">
        <w:rPr>
          <w:spacing w:val="42"/>
          <w:sz w:val="24"/>
          <w:szCs w:val="24"/>
        </w:rPr>
        <w:t xml:space="preserve"> </w:t>
      </w:r>
      <w:r w:rsidRPr="00803382">
        <w:rPr>
          <w:sz w:val="24"/>
          <w:szCs w:val="24"/>
        </w:rPr>
        <w:t>до</w:t>
      </w:r>
      <w:r w:rsidRPr="00803382">
        <w:rPr>
          <w:spacing w:val="41"/>
          <w:sz w:val="24"/>
          <w:szCs w:val="24"/>
        </w:rPr>
        <w:t xml:space="preserve"> </w:t>
      </w:r>
      <w:r w:rsidRPr="00803382">
        <w:rPr>
          <w:sz w:val="24"/>
          <w:szCs w:val="24"/>
        </w:rPr>
        <w:t>15%,</w:t>
      </w:r>
      <w:r w:rsidRPr="00803382">
        <w:rPr>
          <w:spacing w:val="37"/>
          <w:sz w:val="24"/>
          <w:szCs w:val="24"/>
        </w:rPr>
        <w:t xml:space="preserve"> </w:t>
      </w:r>
      <w:r w:rsidRPr="00803382">
        <w:rPr>
          <w:spacing w:val="1"/>
          <w:sz w:val="24"/>
          <w:szCs w:val="24"/>
        </w:rPr>
        <w:t>н</w:t>
      </w:r>
      <w:r w:rsidRPr="00803382">
        <w:rPr>
          <w:spacing w:val="-1"/>
          <w:sz w:val="24"/>
          <w:szCs w:val="24"/>
        </w:rPr>
        <w:t>а</w:t>
      </w:r>
      <w:r w:rsidRPr="00803382">
        <w:rPr>
          <w:sz w:val="24"/>
          <w:szCs w:val="24"/>
        </w:rPr>
        <w:t>дл</w:t>
      </w:r>
      <w:r w:rsidRPr="00803382">
        <w:rPr>
          <w:spacing w:val="1"/>
          <w:sz w:val="24"/>
          <w:szCs w:val="24"/>
        </w:rPr>
        <w:t>ъ</w:t>
      </w:r>
      <w:r w:rsidRPr="00803382">
        <w:rPr>
          <w:sz w:val="24"/>
          <w:szCs w:val="24"/>
        </w:rPr>
        <w:t>ж</w:t>
      </w:r>
      <w:r w:rsidRPr="00803382">
        <w:rPr>
          <w:spacing w:val="-1"/>
          <w:sz w:val="24"/>
          <w:szCs w:val="24"/>
        </w:rPr>
        <w:t>е</w:t>
      </w:r>
      <w:r w:rsidRPr="00803382">
        <w:rPr>
          <w:sz w:val="24"/>
          <w:szCs w:val="24"/>
        </w:rPr>
        <w:t>н</w:t>
      </w:r>
      <w:r w:rsidRPr="00803382">
        <w:rPr>
          <w:spacing w:val="42"/>
          <w:sz w:val="24"/>
          <w:szCs w:val="24"/>
        </w:rPr>
        <w:t xml:space="preserve"> </w:t>
      </w:r>
      <w:r w:rsidRPr="00803382">
        <w:rPr>
          <w:spacing w:val="-1"/>
          <w:sz w:val="24"/>
          <w:szCs w:val="24"/>
        </w:rPr>
        <w:t>на</w:t>
      </w:r>
      <w:r w:rsidRPr="00803382">
        <w:rPr>
          <w:spacing w:val="1"/>
          <w:sz w:val="24"/>
          <w:szCs w:val="24"/>
        </w:rPr>
        <w:t>к</w:t>
      </w:r>
      <w:r w:rsidRPr="00803382">
        <w:rPr>
          <w:sz w:val="24"/>
          <w:szCs w:val="24"/>
        </w:rPr>
        <w:t>лон</w:t>
      </w:r>
      <w:r w:rsidRPr="00803382">
        <w:rPr>
          <w:spacing w:val="42"/>
          <w:sz w:val="24"/>
          <w:szCs w:val="24"/>
        </w:rPr>
        <w:t xml:space="preserve"> </w:t>
      </w:r>
      <w:r w:rsidRPr="00803382">
        <w:rPr>
          <w:sz w:val="24"/>
          <w:szCs w:val="24"/>
        </w:rPr>
        <w:t>до</w:t>
      </w:r>
      <w:r w:rsidRPr="00803382">
        <w:rPr>
          <w:spacing w:val="41"/>
          <w:sz w:val="24"/>
          <w:szCs w:val="24"/>
        </w:rPr>
        <w:t xml:space="preserve"> </w:t>
      </w:r>
      <w:r w:rsidRPr="00803382">
        <w:rPr>
          <w:sz w:val="24"/>
          <w:szCs w:val="24"/>
        </w:rPr>
        <w:t>3%</w:t>
      </w:r>
      <w:r w:rsidRPr="00803382">
        <w:rPr>
          <w:spacing w:val="37"/>
          <w:sz w:val="24"/>
          <w:szCs w:val="24"/>
        </w:rPr>
        <w:t xml:space="preserve"> </w:t>
      </w:r>
      <w:r w:rsidRPr="00803382">
        <w:rPr>
          <w:sz w:val="24"/>
          <w:szCs w:val="24"/>
        </w:rPr>
        <w:t>и</w:t>
      </w:r>
      <w:r w:rsidRPr="00803382">
        <w:rPr>
          <w:spacing w:val="42"/>
          <w:sz w:val="24"/>
          <w:szCs w:val="24"/>
        </w:rPr>
        <w:t xml:space="preserve"> </w:t>
      </w:r>
      <w:r w:rsidRPr="00803382">
        <w:rPr>
          <w:spacing w:val="-1"/>
          <w:sz w:val="24"/>
          <w:szCs w:val="24"/>
        </w:rPr>
        <w:t>с</w:t>
      </w:r>
      <w:r w:rsidRPr="00803382">
        <w:rPr>
          <w:sz w:val="24"/>
          <w:szCs w:val="24"/>
        </w:rPr>
        <w:t>л</w:t>
      </w:r>
      <w:r w:rsidRPr="00803382">
        <w:rPr>
          <w:spacing w:val="-1"/>
          <w:sz w:val="24"/>
          <w:szCs w:val="24"/>
        </w:rPr>
        <w:t>а</w:t>
      </w:r>
      <w:r w:rsidRPr="00803382">
        <w:rPr>
          <w:sz w:val="24"/>
          <w:szCs w:val="24"/>
        </w:rPr>
        <w:t xml:space="preserve">бо </w:t>
      </w:r>
      <w:r w:rsidRPr="00803382">
        <w:rPr>
          <w:spacing w:val="-22"/>
          <w:sz w:val="24"/>
          <w:szCs w:val="24"/>
        </w:rPr>
        <w:t xml:space="preserve"> </w:t>
      </w:r>
      <w:r w:rsidRPr="00803382">
        <w:rPr>
          <w:spacing w:val="1"/>
          <w:sz w:val="24"/>
          <w:szCs w:val="24"/>
        </w:rPr>
        <w:t>из</w:t>
      </w:r>
      <w:r w:rsidRPr="00803382">
        <w:rPr>
          <w:sz w:val="24"/>
          <w:szCs w:val="24"/>
        </w:rPr>
        <w:t>р</w:t>
      </w:r>
      <w:r w:rsidRPr="00803382">
        <w:rPr>
          <w:spacing w:val="-1"/>
          <w:sz w:val="24"/>
          <w:szCs w:val="24"/>
        </w:rPr>
        <w:t>а</w:t>
      </w:r>
      <w:r w:rsidRPr="00803382">
        <w:rPr>
          <w:spacing w:val="1"/>
          <w:sz w:val="24"/>
          <w:szCs w:val="24"/>
        </w:rPr>
        <w:t>з</w:t>
      </w:r>
      <w:r w:rsidRPr="00803382">
        <w:rPr>
          <w:spacing w:val="-1"/>
          <w:sz w:val="24"/>
          <w:szCs w:val="24"/>
        </w:rPr>
        <w:t>е</w:t>
      </w:r>
      <w:r w:rsidRPr="00803382">
        <w:rPr>
          <w:spacing w:val="1"/>
          <w:sz w:val="24"/>
          <w:szCs w:val="24"/>
        </w:rPr>
        <w:t>н</w:t>
      </w:r>
      <w:r w:rsidRPr="00803382">
        <w:rPr>
          <w:sz w:val="24"/>
          <w:szCs w:val="24"/>
        </w:rPr>
        <w:t xml:space="preserve">а </w:t>
      </w:r>
      <w:r w:rsidRPr="00803382">
        <w:rPr>
          <w:spacing w:val="2"/>
          <w:sz w:val="24"/>
          <w:szCs w:val="24"/>
        </w:rPr>
        <w:t>х</w:t>
      </w:r>
      <w:r w:rsidRPr="00803382">
        <w:rPr>
          <w:spacing w:val="-1"/>
          <w:sz w:val="24"/>
          <w:szCs w:val="24"/>
        </w:rPr>
        <w:t>и</w:t>
      </w:r>
      <w:r w:rsidRPr="00803382">
        <w:rPr>
          <w:sz w:val="24"/>
          <w:szCs w:val="24"/>
        </w:rPr>
        <w:t>дрогр</w:t>
      </w:r>
      <w:r w:rsidRPr="00803382">
        <w:rPr>
          <w:spacing w:val="-1"/>
          <w:sz w:val="24"/>
          <w:szCs w:val="24"/>
        </w:rPr>
        <w:t>а</w:t>
      </w:r>
      <w:r w:rsidRPr="00803382">
        <w:rPr>
          <w:sz w:val="24"/>
          <w:szCs w:val="24"/>
        </w:rPr>
        <w:t xml:space="preserve">фска </w:t>
      </w:r>
      <w:r w:rsidRPr="00803382">
        <w:rPr>
          <w:spacing w:val="-1"/>
          <w:sz w:val="24"/>
          <w:szCs w:val="24"/>
        </w:rPr>
        <w:t>м</w:t>
      </w:r>
      <w:r w:rsidRPr="00803382">
        <w:rPr>
          <w:sz w:val="24"/>
          <w:szCs w:val="24"/>
        </w:rPr>
        <w:t>р</w:t>
      </w:r>
      <w:r w:rsidRPr="00803382">
        <w:rPr>
          <w:spacing w:val="-1"/>
          <w:sz w:val="24"/>
          <w:szCs w:val="24"/>
        </w:rPr>
        <w:t>е</w:t>
      </w:r>
      <w:r w:rsidRPr="00803382">
        <w:rPr>
          <w:sz w:val="24"/>
          <w:szCs w:val="24"/>
        </w:rPr>
        <w:t>ж</w:t>
      </w:r>
      <w:r w:rsidRPr="00803382">
        <w:rPr>
          <w:spacing w:val="-1"/>
          <w:sz w:val="24"/>
          <w:szCs w:val="24"/>
        </w:rPr>
        <w:t>а</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5"/>
        <w:rPr>
          <w:sz w:val="24"/>
          <w:szCs w:val="24"/>
        </w:rPr>
      </w:pPr>
      <w:r w:rsidRPr="00803382">
        <w:rPr>
          <w:b/>
          <w:bCs/>
          <w:sz w:val="24"/>
          <w:szCs w:val="24"/>
          <w:u w:val="thick" w:color="000000"/>
        </w:rPr>
        <w:t xml:space="preserve"> Х</w:t>
      </w:r>
      <w:r w:rsidRPr="00803382">
        <w:rPr>
          <w:b/>
          <w:bCs/>
          <w:spacing w:val="-1"/>
          <w:sz w:val="24"/>
          <w:szCs w:val="24"/>
          <w:u w:val="thick" w:color="000000"/>
        </w:rPr>
        <w:t>ъ</w:t>
      </w:r>
      <w:r w:rsidRPr="00803382">
        <w:rPr>
          <w:b/>
          <w:bCs/>
          <w:sz w:val="24"/>
          <w:szCs w:val="24"/>
          <w:u w:val="thick" w:color="000000"/>
        </w:rPr>
        <w:t xml:space="preserve">лмист </w:t>
      </w:r>
      <w:r w:rsidRPr="00803382">
        <w:rPr>
          <w:b/>
          <w:bCs/>
          <w:spacing w:val="7"/>
          <w:sz w:val="24"/>
          <w:szCs w:val="24"/>
        </w:rPr>
        <w:t xml:space="preserve"> </w:t>
      </w:r>
      <w:r w:rsidRPr="00803382">
        <w:rPr>
          <w:sz w:val="24"/>
          <w:szCs w:val="24"/>
        </w:rPr>
        <w:t>-</w:t>
      </w:r>
      <w:r w:rsidRPr="00803382">
        <w:rPr>
          <w:spacing w:val="6"/>
          <w:sz w:val="24"/>
          <w:szCs w:val="24"/>
        </w:rPr>
        <w:t xml:space="preserve"> </w:t>
      </w:r>
      <w:r w:rsidRPr="00803382">
        <w:rPr>
          <w:sz w:val="24"/>
          <w:szCs w:val="24"/>
        </w:rPr>
        <w:t>с</w:t>
      </w:r>
      <w:r w:rsidRPr="00803382">
        <w:rPr>
          <w:spacing w:val="6"/>
          <w:sz w:val="24"/>
          <w:szCs w:val="24"/>
        </w:rPr>
        <w:t xml:space="preserve">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облад</w:t>
      </w:r>
      <w:r w:rsidRPr="00803382">
        <w:rPr>
          <w:spacing w:val="1"/>
          <w:sz w:val="24"/>
          <w:szCs w:val="24"/>
        </w:rPr>
        <w:t>а</w:t>
      </w:r>
      <w:r w:rsidRPr="00803382">
        <w:rPr>
          <w:sz w:val="24"/>
          <w:szCs w:val="24"/>
        </w:rPr>
        <w:t>в</w:t>
      </w:r>
      <w:r w:rsidRPr="00803382">
        <w:rPr>
          <w:spacing w:val="-1"/>
          <w:sz w:val="24"/>
          <w:szCs w:val="24"/>
        </w:rPr>
        <w:t>а</w:t>
      </w:r>
      <w:r w:rsidRPr="00803382">
        <w:rPr>
          <w:sz w:val="24"/>
          <w:szCs w:val="24"/>
        </w:rPr>
        <w:t>щ</w:t>
      </w:r>
      <w:r w:rsidRPr="00803382">
        <w:rPr>
          <w:spacing w:val="7"/>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п</w:t>
      </w:r>
      <w:r w:rsidRPr="00803382">
        <w:rPr>
          <w:sz w:val="24"/>
          <w:szCs w:val="24"/>
        </w:rPr>
        <w:t>р</w:t>
      </w:r>
      <w:r w:rsidRPr="00803382">
        <w:rPr>
          <w:spacing w:val="-1"/>
          <w:sz w:val="24"/>
          <w:szCs w:val="24"/>
        </w:rPr>
        <w:t>ече</w:t>
      </w:r>
      <w:r w:rsidRPr="00803382">
        <w:rPr>
          <w:sz w:val="24"/>
          <w:szCs w:val="24"/>
        </w:rPr>
        <w:t>н</w:t>
      </w:r>
      <w:r w:rsidRPr="00803382">
        <w:rPr>
          <w:spacing w:val="8"/>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к</w:t>
      </w:r>
      <w:r w:rsidRPr="00803382">
        <w:rPr>
          <w:sz w:val="24"/>
          <w:szCs w:val="24"/>
        </w:rPr>
        <w:t>лон</w:t>
      </w:r>
      <w:r w:rsidRPr="00803382">
        <w:rPr>
          <w:spacing w:val="8"/>
          <w:sz w:val="24"/>
          <w:szCs w:val="24"/>
        </w:rPr>
        <w:t xml:space="preserve"> </w:t>
      </w:r>
      <w:r w:rsidRPr="00803382">
        <w:rPr>
          <w:sz w:val="24"/>
          <w:szCs w:val="24"/>
        </w:rPr>
        <w:t>от</w:t>
      </w:r>
      <w:r w:rsidRPr="00803382">
        <w:rPr>
          <w:spacing w:val="8"/>
          <w:sz w:val="24"/>
          <w:szCs w:val="24"/>
        </w:rPr>
        <w:t xml:space="preserve"> </w:t>
      </w:r>
      <w:r w:rsidRPr="00803382">
        <w:rPr>
          <w:sz w:val="24"/>
          <w:szCs w:val="24"/>
        </w:rPr>
        <w:t>15%</w:t>
      </w:r>
      <w:r w:rsidRPr="00803382">
        <w:rPr>
          <w:spacing w:val="6"/>
          <w:sz w:val="24"/>
          <w:szCs w:val="24"/>
        </w:rPr>
        <w:t xml:space="preserve"> </w:t>
      </w:r>
      <w:r w:rsidRPr="00803382">
        <w:rPr>
          <w:sz w:val="24"/>
          <w:szCs w:val="24"/>
        </w:rPr>
        <w:t>до</w:t>
      </w:r>
      <w:r w:rsidRPr="00803382">
        <w:rPr>
          <w:spacing w:val="7"/>
          <w:sz w:val="24"/>
          <w:szCs w:val="24"/>
        </w:rPr>
        <w:t xml:space="preserve"> </w:t>
      </w:r>
      <w:r w:rsidRPr="00803382">
        <w:rPr>
          <w:sz w:val="24"/>
          <w:szCs w:val="24"/>
        </w:rPr>
        <w:t>30%,</w:t>
      </w:r>
      <w:r w:rsidRPr="00803382">
        <w:rPr>
          <w:spacing w:val="6"/>
          <w:sz w:val="24"/>
          <w:szCs w:val="24"/>
        </w:rPr>
        <w:t xml:space="preserve"> </w:t>
      </w:r>
      <w:r w:rsidRPr="00803382">
        <w:rPr>
          <w:spacing w:val="1"/>
          <w:sz w:val="24"/>
          <w:szCs w:val="24"/>
        </w:rPr>
        <w:t>н</w:t>
      </w:r>
      <w:r w:rsidRPr="00803382">
        <w:rPr>
          <w:spacing w:val="-1"/>
          <w:sz w:val="24"/>
          <w:szCs w:val="24"/>
        </w:rPr>
        <w:t>а</w:t>
      </w:r>
      <w:r w:rsidRPr="00803382">
        <w:rPr>
          <w:sz w:val="24"/>
          <w:szCs w:val="24"/>
        </w:rPr>
        <w:t>дл</w:t>
      </w:r>
      <w:r w:rsidRPr="00803382">
        <w:rPr>
          <w:spacing w:val="1"/>
          <w:sz w:val="24"/>
          <w:szCs w:val="24"/>
        </w:rPr>
        <w:t>ъ</w:t>
      </w:r>
      <w:r w:rsidRPr="00803382">
        <w:rPr>
          <w:sz w:val="24"/>
          <w:szCs w:val="24"/>
        </w:rPr>
        <w:t>ж</w:t>
      </w:r>
      <w:r w:rsidRPr="00803382">
        <w:rPr>
          <w:spacing w:val="-1"/>
          <w:sz w:val="24"/>
          <w:szCs w:val="24"/>
        </w:rPr>
        <w:t>е</w:t>
      </w:r>
      <w:r w:rsidRPr="00803382">
        <w:rPr>
          <w:sz w:val="24"/>
          <w:szCs w:val="24"/>
        </w:rPr>
        <w:t>н</w:t>
      </w:r>
      <w:r w:rsidRPr="00803382">
        <w:rPr>
          <w:spacing w:val="8"/>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к</w:t>
      </w:r>
      <w:r w:rsidRPr="00803382">
        <w:rPr>
          <w:sz w:val="24"/>
          <w:szCs w:val="24"/>
        </w:rPr>
        <w:t>лон</w:t>
      </w:r>
      <w:r w:rsidRPr="00803382">
        <w:rPr>
          <w:spacing w:val="8"/>
          <w:sz w:val="24"/>
          <w:szCs w:val="24"/>
        </w:rPr>
        <w:t xml:space="preserve"> </w:t>
      </w:r>
      <w:r w:rsidRPr="00803382">
        <w:rPr>
          <w:spacing w:val="-2"/>
          <w:sz w:val="24"/>
          <w:szCs w:val="24"/>
        </w:rPr>
        <w:t>о</w:t>
      </w:r>
      <w:r w:rsidRPr="00803382">
        <w:rPr>
          <w:sz w:val="24"/>
          <w:szCs w:val="24"/>
        </w:rPr>
        <w:t>т</w:t>
      </w:r>
      <w:r w:rsidRPr="00803382">
        <w:rPr>
          <w:spacing w:val="7"/>
          <w:sz w:val="24"/>
          <w:szCs w:val="24"/>
        </w:rPr>
        <w:t xml:space="preserve"> </w:t>
      </w:r>
      <w:r w:rsidRPr="00803382">
        <w:rPr>
          <w:sz w:val="24"/>
          <w:szCs w:val="24"/>
        </w:rPr>
        <w:t>3%</w:t>
      </w:r>
      <w:r w:rsidRPr="00803382">
        <w:rPr>
          <w:spacing w:val="6"/>
          <w:sz w:val="24"/>
          <w:szCs w:val="24"/>
        </w:rPr>
        <w:t xml:space="preserve"> </w:t>
      </w:r>
      <w:r w:rsidRPr="00803382">
        <w:rPr>
          <w:sz w:val="24"/>
          <w:szCs w:val="24"/>
        </w:rPr>
        <w:t>до</w:t>
      </w:r>
      <w:r w:rsidRPr="00803382">
        <w:rPr>
          <w:spacing w:val="7"/>
          <w:sz w:val="24"/>
          <w:szCs w:val="24"/>
        </w:rPr>
        <w:t xml:space="preserve"> </w:t>
      </w:r>
      <w:r w:rsidRPr="00803382">
        <w:rPr>
          <w:sz w:val="24"/>
          <w:szCs w:val="24"/>
        </w:rPr>
        <w:t>5%</w:t>
      </w:r>
      <w:r w:rsidRPr="00803382">
        <w:rPr>
          <w:spacing w:val="6"/>
          <w:sz w:val="24"/>
          <w:szCs w:val="24"/>
        </w:rPr>
        <w:t xml:space="preserve"> </w:t>
      </w:r>
      <w:r w:rsidRPr="00803382">
        <w:rPr>
          <w:sz w:val="24"/>
          <w:szCs w:val="24"/>
        </w:rPr>
        <w:t>и</w:t>
      </w:r>
      <w:r w:rsidRPr="00803382">
        <w:rPr>
          <w:spacing w:val="8"/>
          <w:sz w:val="24"/>
          <w:szCs w:val="24"/>
        </w:rPr>
        <w:t xml:space="preserve"> </w:t>
      </w:r>
      <w:r w:rsidRPr="00803382">
        <w:rPr>
          <w:sz w:val="24"/>
          <w:szCs w:val="24"/>
        </w:rPr>
        <w:t xml:space="preserve">добре </w:t>
      </w:r>
      <w:r w:rsidRPr="00803382">
        <w:rPr>
          <w:spacing w:val="1"/>
          <w:sz w:val="24"/>
          <w:szCs w:val="24"/>
        </w:rPr>
        <w:t>из</w:t>
      </w:r>
      <w:r w:rsidRPr="00803382">
        <w:rPr>
          <w:sz w:val="24"/>
          <w:szCs w:val="24"/>
        </w:rPr>
        <w:t>р</w:t>
      </w:r>
      <w:r w:rsidRPr="00803382">
        <w:rPr>
          <w:spacing w:val="-1"/>
          <w:sz w:val="24"/>
          <w:szCs w:val="24"/>
        </w:rPr>
        <w:t>а</w:t>
      </w:r>
      <w:r w:rsidRPr="00803382">
        <w:rPr>
          <w:spacing w:val="1"/>
          <w:sz w:val="24"/>
          <w:szCs w:val="24"/>
        </w:rPr>
        <w:t>з</w:t>
      </w:r>
      <w:r w:rsidRPr="00803382">
        <w:rPr>
          <w:spacing w:val="-1"/>
          <w:sz w:val="24"/>
          <w:szCs w:val="24"/>
        </w:rPr>
        <w:t>е</w:t>
      </w:r>
      <w:r w:rsidRPr="00803382">
        <w:rPr>
          <w:spacing w:val="1"/>
          <w:sz w:val="24"/>
          <w:szCs w:val="24"/>
        </w:rPr>
        <w:t>н</w:t>
      </w:r>
      <w:r w:rsidRPr="00803382">
        <w:rPr>
          <w:sz w:val="24"/>
          <w:szCs w:val="24"/>
        </w:rPr>
        <w:t>а</w:t>
      </w:r>
      <w:r w:rsidRPr="00803382">
        <w:rPr>
          <w:spacing w:val="-3"/>
          <w:sz w:val="24"/>
          <w:szCs w:val="24"/>
        </w:rPr>
        <w:t xml:space="preserve"> </w:t>
      </w:r>
      <w:r w:rsidRPr="00803382">
        <w:rPr>
          <w:spacing w:val="2"/>
          <w:sz w:val="24"/>
          <w:szCs w:val="24"/>
        </w:rPr>
        <w:t>х</w:t>
      </w:r>
      <w:r w:rsidRPr="00803382">
        <w:rPr>
          <w:spacing w:val="1"/>
          <w:sz w:val="24"/>
          <w:szCs w:val="24"/>
        </w:rPr>
        <w:t>и</w:t>
      </w:r>
      <w:r w:rsidRPr="00803382">
        <w:rPr>
          <w:sz w:val="24"/>
          <w:szCs w:val="24"/>
        </w:rPr>
        <w:t>дрогр</w:t>
      </w:r>
      <w:r w:rsidRPr="00803382">
        <w:rPr>
          <w:spacing w:val="-1"/>
          <w:sz w:val="24"/>
          <w:szCs w:val="24"/>
        </w:rPr>
        <w:t>а</w:t>
      </w:r>
      <w:r w:rsidRPr="00803382">
        <w:rPr>
          <w:sz w:val="24"/>
          <w:szCs w:val="24"/>
        </w:rPr>
        <w:t>фска</w:t>
      </w:r>
      <w:r w:rsidRPr="00803382">
        <w:rPr>
          <w:spacing w:val="-3"/>
          <w:sz w:val="24"/>
          <w:szCs w:val="24"/>
        </w:rPr>
        <w:t xml:space="preserve"> </w:t>
      </w:r>
      <w:r w:rsidRPr="00803382">
        <w:rPr>
          <w:spacing w:val="-1"/>
          <w:sz w:val="24"/>
          <w:szCs w:val="24"/>
        </w:rPr>
        <w:t>м</w:t>
      </w:r>
      <w:r w:rsidRPr="00803382">
        <w:rPr>
          <w:sz w:val="24"/>
          <w:szCs w:val="24"/>
        </w:rPr>
        <w:t>р</w:t>
      </w:r>
      <w:r w:rsidRPr="00803382">
        <w:rPr>
          <w:spacing w:val="-1"/>
          <w:sz w:val="24"/>
          <w:szCs w:val="24"/>
        </w:rPr>
        <w:t>е</w:t>
      </w:r>
      <w:r w:rsidRPr="00803382">
        <w:rPr>
          <w:sz w:val="24"/>
          <w:szCs w:val="24"/>
        </w:rPr>
        <w:t>ж</w:t>
      </w:r>
      <w:r w:rsidRPr="00803382">
        <w:rPr>
          <w:spacing w:val="-1"/>
          <w:sz w:val="24"/>
          <w:szCs w:val="24"/>
        </w:rPr>
        <w:t>а</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3"/>
        <w:rPr>
          <w:sz w:val="24"/>
          <w:szCs w:val="24"/>
        </w:rPr>
      </w:pPr>
      <w:r w:rsidRPr="00803382">
        <w:rPr>
          <w:b/>
          <w:bCs/>
          <w:sz w:val="24"/>
          <w:szCs w:val="24"/>
          <w:u w:val="thick" w:color="000000"/>
        </w:rPr>
        <w:t xml:space="preserve"> Планин</w:t>
      </w:r>
      <w:r w:rsidRPr="00803382">
        <w:rPr>
          <w:b/>
          <w:bCs/>
          <w:spacing w:val="-1"/>
          <w:sz w:val="24"/>
          <w:szCs w:val="24"/>
          <w:u w:val="thick" w:color="000000"/>
        </w:rPr>
        <w:t>ск</w:t>
      </w:r>
      <w:r w:rsidRPr="00803382">
        <w:rPr>
          <w:b/>
          <w:bCs/>
          <w:sz w:val="24"/>
          <w:szCs w:val="24"/>
          <w:u w:val="thick" w:color="000000"/>
        </w:rPr>
        <w:t xml:space="preserve">и </w:t>
      </w:r>
      <w:r w:rsidRPr="00803382">
        <w:rPr>
          <w:b/>
          <w:bCs/>
          <w:spacing w:val="10"/>
          <w:sz w:val="24"/>
          <w:szCs w:val="24"/>
        </w:rPr>
        <w:t xml:space="preserve"> </w:t>
      </w:r>
      <w:r w:rsidRPr="00803382">
        <w:rPr>
          <w:sz w:val="24"/>
          <w:szCs w:val="24"/>
        </w:rPr>
        <w:t>-</w:t>
      </w:r>
      <w:r w:rsidRPr="00803382">
        <w:rPr>
          <w:spacing w:val="9"/>
          <w:sz w:val="24"/>
          <w:szCs w:val="24"/>
        </w:rPr>
        <w:t xml:space="preserve"> </w:t>
      </w:r>
      <w:r w:rsidRPr="00803382">
        <w:rPr>
          <w:sz w:val="24"/>
          <w:szCs w:val="24"/>
        </w:rPr>
        <w:t>с</w:t>
      </w:r>
      <w:r w:rsidRPr="00803382">
        <w:rPr>
          <w:spacing w:val="6"/>
          <w:sz w:val="24"/>
          <w:szCs w:val="24"/>
        </w:rPr>
        <w:t xml:space="preserve">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облад</w:t>
      </w:r>
      <w:r w:rsidRPr="00803382">
        <w:rPr>
          <w:spacing w:val="-1"/>
          <w:sz w:val="24"/>
          <w:szCs w:val="24"/>
        </w:rPr>
        <w:t>а</w:t>
      </w:r>
      <w:r w:rsidRPr="00803382">
        <w:rPr>
          <w:sz w:val="24"/>
          <w:szCs w:val="24"/>
        </w:rPr>
        <w:t>в</w:t>
      </w:r>
      <w:r w:rsidRPr="00803382">
        <w:rPr>
          <w:spacing w:val="-1"/>
          <w:sz w:val="24"/>
          <w:szCs w:val="24"/>
        </w:rPr>
        <w:t>а</w:t>
      </w:r>
      <w:r w:rsidRPr="00803382">
        <w:rPr>
          <w:sz w:val="24"/>
          <w:szCs w:val="24"/>
        </w:rPr>
        <w:t>щ</w:t>
      </w:r>
      <w:r w:rsidRPr="00803382">
        <w:rPr>
          <w:spacing w:val="9"/>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п</w:t>
      </w:r>
      <w:r w:rsidRPr="00803382">
        <w:rPr>
          <w:sz w:val="24"/>
          <w:szCs w:val="24"/>
        </w:rPr>
        <w:t>р</w:t>
      </w:r>
      <w:r w:rsidRPr="00803382">
        <w:rPr>
          <w:spacing w:val="-1"/>
          <w:sz w:val="24"/>
          <w:szCs w:val="24"/>
        </w:rPr>
        <w:t>ече</w:t>
      </w:r>
      <w:r w:rsidRPr="00803382">
        <w:rPr>
          <w:sz w:val="24"/>
          <w:szCs w:val="24"/>
        </w:rPr>
        <w:t>н</w:t>
      </w:r>
      <w:r w:rsidRPr="00803382">
        <w:rPr>
          <w:spacing w:val="10"/>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к</w:t>
      </w:r>
      <w:r w:rsidRPr="00803382">
        <w:rPr>
          <w:sz w:val="24"/>
          <w:szCs w:val="24"/>
        </w:rPr>
        <w:t>лон</w:t>
      </w:r>
      <w:r w:rsidRPr="00803382">
        <w:rPr>
          <w:spacing w:val="8"/>
          <w:sz w:val="24"/>
          <w:szCs w:val="24"/>
        </w:rPr>
        <w:t xml:space="preserve"> </w:t>
      </w:r>
      <w:r w:rsidRPr="00803382">
        <w:rPr>
          <w:spacing w:val="1"/>
          <w:sz w:val="24"/>
          <w:szCs w:val="24"/>
        </w:rPr>
        <w:t>н</w:t>
      </w:r>
      <w:r w:rsidRPr="00803382">
        <w:rPr>
          <w:spacing w:val="-1"/>
          <w:sz w:val="24"/>
          <w:szCs w:val="24"/>
        </w:rPr>
        <w:t>а</w:t>
      </w:r>
      <w:r w:rsidRPr="00803382">
        <w:rPr>
          <w:sz w:val="24"/>
          <w:szCs w:val="24"/>
        </w:rPr>
        <w:t>д</w:t>
      </w:r>
      <w:r w:rsidRPr="00803382">
        <w:rPr>
          <w:spacing w:val="10"/>
          <w:sz w:val="24"/>
          <w:szCs w:val="24"/>
        </w:rPr>
        <w:t xml:space="preserve"> </w:t>
      </w:r>
      <w:r w:rsidRPr="00803382">
        <w:rPr>
          <w:sz w:val="24"/>
          <w:szCs w:val="24"/>
        </w:rPr>
        <w:t>30%,</w:t>
      </w:r>
      <w:r w:rsidRPr="00803382">
        <w:rPr>
          <w:spacing w:val="6"/>
          <w:sz w:val="24"/>
          <w:szCs w:val="24"/>
        </w:rPr>
        <w:t xml:space="preserve"> </w:t>
      </w:r>
      <w:r w:rsidRPr="00803382">
        <w:rPr>
          <w:spacing w:val="1"/>
          <w:sz w:val="24"/>
          <w:szCs w:val="24"/>
        </w:rPr>
        <w:t>н</w:t>
      </w:r>
      <w:r w:rsidRPr="00803382">
        <w:rPr>
          <w:spacing w:val="-1"/>
          <w:sz w:val="24"/>
          <w:szCs w:val="24"/>
        </w:rPr>
        <w:t>а</w:t>
      </w:r>
      <w:r w:rsidRPr="00803382">
        <w:rPr>
          <w:sz w:val="24"/>
          <w:szCs w:val="24"/>
        </w:rPr>
        <w:t>дл</w:t>
      </w:r>
      <w:r w:rsidRPr="00803382">
        <w:rPr>
          <w:spacing w:val="1"/>
          <w:sz w:val="24"/>
          <w:szCs w:val="24"/>
        </w:rPr>
        <w:t>ъ</w:t>
      </w:r>
      <w:r w:rsidRPr="00803382">
        <w:rPr>
          <w:sz w:val="24"/>
          <w:szCs w:val="24"/>
        </w:rPr>
        <w:t>ж</w:t>
      </w:r>
      <w:r w:rsidRPr="00803382">
        <w:rPr>
          <w:spacing w:val="-1"/>
          <w:sz w:val="24"/>
          <w:szCs w:val="24"/>
        </w:rPr>
        <w:t>е</w:t>
      </w:r>
      <w:r w:rsidRPr="00803382">
        <w:rPr>
          <w:sz w:val="24"/>
          <w:szCs w:val="24"/>
        </w:rPr>
        <w:t>н</w:t>
      </w:r>
      <w:r w:rsidRPr="00803382">
        <w:rPr>
          <w:spacing w:val="8"/>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к</w:t>
      </w:r>
      <w:r w:rsidRPr="00803382">
        <w:rPr>
          <w:sz w:val="24"/>
          <w:szCs w:val="24"/>
        </w:rPr>
        <w:t>лон</w:t>
      </w:r>
      <w:r w:rsidRPr="00803382">
        <w:rPr>
          <w:spacing w:val="8"/>
          <w:sz w:val="24"/>
          <w:szCs w:val="24"/>
        </w:rPr>
        <w:t xml:space="preserve"> </w:t>
      </w:r>
      <w:r w:rsidRPr="00803382">
        <w:rPr>
          <w:spacing w:val="1"/>
          <w:sz w:val="24"/>
          <w:szCs w:val="24"/>
        </w:rPr>
        <w:t>н</w:t>
      </w:r>
      <w:r w:rsidRPr="00803382">
        <w:rPr>
          <w:spacing w:val="-1"/>
          <w:sz w:val="24"/>
          <w:szCs w:val="24"/>
        </w:rPr>
        <w:t>а</w:t>
      </w:r>
      <w:r w:rsidRPr="00803382">
        <w:rPr>
          <w:sz w:val="24"/>
          <w:szCs w:val="24"/>
        </w:rPr>
        <w:t>д</w:t>
      </w:r>
      <w:r w:rsidRPr="00803382">
        <w:rPr>
          <w:spacing w:val="10"/>
          <w:sz w:val="24"/>
          <w:szCs w:val="24"/>
        </w:rPr>
        <w:t xml:space="preserve"> </w:t>
      </w:r>
      <w:r w:rsidRPr="00803382">
        <w:rPr>
          <w:sz w:val="24"/>
          <w:szCs w:val="24"/>
        </w:rPr>
        <w:t>5%</w:t>
      </w:r>
      <w:r w:rsidRPr="00803382">
        <w:rPr>
          <w:spacing w:val="6"/>
          <w:sz w:val="24"/>
          <w:szCs w:val="24"/>
        </w:rPr>
        <w:t xml:space="preserve"> </w:t>
      </w:r>
      <w:r w:rsidRPr="00803382">
        <w:rPr>
          <w:sz w:val="24"/>
          <w:szCs w:val="24"/>
        </w:rPr>
        <w:t>и</w:t>
      </w:r>
      <w:r w:rsidRPr="00803382">
        <w:rPr>
          <w:spacing w:val="10"/>
          <w:sz w:val="24"/>
          <w:szCs w:val="24"/>
        </w:rPr>
        <w:t xml:space="preserve"> </w:t>
      </w:r>
      <w:r w:rsidRPr="00803382">
        <w:rPr>
          <w:spacing w:val="-1"/>
          <w:sz w:val="24"/>
          <w:szCs w:val="24"/>
        </w:rPr>
        <w:t>с</w:t>
      </w:r>
      <w:r w:rsidRPr="00803382">
        <w:rPr>
          <w:spacing w:val="1"/>
          <w:sz w:val="24"/>
          <w:szCs w:val="24"/>
        </w:rPr>
        <w:t>и</w:t>
      </w:r>
      <w:r w:rsidRPr="00803382">
        <w:rPr>
          <w:spacing w:val="-2"/>
          <w:sz w:val="24"/>
          <w:szCs w:val="24"/>
        </w:rPr>
        <w:t>л</w:t>
      </w:r>
      <w:r w:rsidRPr="00803382">
        <w:rPr>
          <w:spacing w:val="1"/>
          <w:sz w:val="24"/>
          <w:szCs w:val="24"/>
        </w:rPr>
        <w:t>н</w:t>
      </w:r>
      <w:r w:rsidRPr="00803382">
        <w:rPr>
          <w:sz w:val="24"/>
          <w:szCs w:val="24"/>
        </w:rPr>
        <w:t>о</w:t>
      </w:r>
      <w:r w:rsidRPr="00803382">
        <w:rPr>
          <w:spacing w:val="9"/>
          <w:sz w:val="24"/>
          <w:szCs w:val="24"/>
        </w:rPr>
        <w:t xml:space="preserve"> </w:t>
      </w:r>
      <w:r w:rsidRPr="00803382">
        <w:rPr>
          <w:spacing w:val="-1"/>
          <w:sz w:val="24"/>
          <w:szCs w:val="24"/>
        </w:rPr>
        <w:lastRenderedPageBreak/>
        <w:t>и</w:t>
      </w:r>
      <w:r w:rsidRPr="00803382">
        <w:rPr>
          <w:spacing w:val="1"/>
          <w:sz w:val="24"/>
          <w:szCs w:val="24"/>
        </w:rPr>
        <w:t>з</w:t>
      </w:r>
      <w:r w:rsidRPr="00803382">
        <w:rPr>
          <w:sz w:val="24"/>
          <w:szCs w:val="24"/>
        </w:rPr>
        <w:t>р</w:t>
      </w:r>
      <w:r w:rsidRPr="00803382">
        <w:rPr>
          <w:spacing w:val="-1"/>
          <w:sz w:val="24"/>
          <w:szCs w:val="24"/>
        </w:rPr>
        <w:t>а</w:t>
      </w:r>
      <w:r w:rsidRPr="00803382">
        <w:rPr>
          <w:spacing w:val="1"/>
          <w:sz w:val="24"/>
          <w:szCs w:val="24"/>
        </w:rPr>
        <w:t>з</w:t>
      </w:r>
      <w:r w:rsidRPr="00803382">
        <w:rPr>
          <w:spacing w:val="-1"/>
          <w:sz w:val="24"/>
          <w:szCs w:val="24"/>
        </w:rPr>
        <w:t>е</w:t>
      </w:r>
      <w:r w:rsidRPr="00803382">
        <w:rPr>
          <w:spacing w:val="1"/>
          <w:sz w:val="24"/>
          <w:szCs w:val="24"/>
        </w:rPr>
        <w:t>н</w:t>
      </w:r>
      <w:r w:rsidRPr="00803382">
        <w:rPr>
          <w:sz w:val="24"/>
          <w:szCs w:val="24"/>
        </w:rPr>
        <w:t xml:space="preserve">а </w:t>
      </w:r>
      <w:r w:rsidRPr="00803382">
        <w:rPr>
          <w:spacing w:val="2"/>
          <w:sz w:val="24"/>
          <w:szCs w:val="24"/>
        </w:rPr>
        <w:t>х</w:t>
      </w:r>
      <w:r w:rsidRPr="00803382">
        <w:rPr>
          <w:spacing w:val="-1"/>
          <w:sz w:val="24"/>
          <w:szCs w:val="24"/>
        </w:rPr>
        <w:t>и</w:t>
      </w:r>
      <w:r w:rsidRPr="00803382">
        <w:rPr>
          <w:sz w:val="24"/>
          <w:szCs w:val="24"/>
        </w:rPr>
        <w:t>дрогр</w:t>
      </w:r>
      <w:r w:rsidRPr="00803382">
        <w:rPr>
          <w:spacing w:val="-1"/>
          <w:sz w:val="24"/>
          <w:szCs w:val="24"/>
        </w:rPr>
        <w:t>а</w:t>
      </w:r>
      <w:r w:rsidRPr="00803382">
        <w:rPr>
          <w:sz w:val="24"/>
          <w:szCs w:val="24"/>
        </w:rPr>
        <w:t xml:space="preserve">фска </w:t>
      </w:r>
      <w:r w:rsidRPr="00803382">
        <w:rPr>
          <w:spacing w:val="-1"/>
          <w:sz w:val="24"/>
          <w:szCs w:val="24"/>
        </w:rPr>
        <w:t>м</w:t>
      </w:r>
      <w:r w:rsidRPr="00803382">
        <w:rPr>
          <w:sz w:val="24"/>
          <w:szCs w:val="24"/>
        </w:rPr>
        <w:t>р</w:t>
      </w:r>
      <w:r w:rsidRPr="00803382">
        <w:rPr>
          <w:spacing w:val="-1"/>
          <w:sz w:val="24"/>
          <w:szCs w:val="24"/>
        </w:rPr>
        <w:t>е</w:t>
      </w:r>
      <w:r w:rsidRPr="00803382">
        <w:rPr>
          <w:sz w:val="24"/>
          <w:szCs w:val="24"/>
        </w:rPr>
        <w:t>ж</w:t>
      </w:r>
      <w:r w:rsidRPr="00803382">
        <w:rPr>
          <w:spacing w:val="-1"/>
          <w:sz w:val="24"/>
          <w:szCs w:val="24"/>
        </w:rPr>
        <w:t>а</w:t>
      </w:r>
      <w:r w:rsidRPr="00803382">
        <w:rPr>
          <w:sz w:val="24"/>
          <w:szCs w:val="24"/>
        </w:rPr>
        <w:t>.</w:t>
      </w:r>
    </w:p>
    <w:p w:rsidR="00803382" w:rsidRPr="00803382" w:rsidRDefault="00803382" w:rsidP="00803382">
      <w:pPr>
        <w:autoSpaceDE/>
        <w:autoSpaceDN/>
        <w:spacing w:before="4" w:line="140" w:lineRule="exact"/>
        <w:rPr>
          <w:rFonts w:ascii="Calibri" w:eastAsia="Calibri" w:hAnsi="Calibri"/>
          <w:sz w:val="14"/>
          <w:szCs w:val="14"/>
        </w:rPr>
      </w:pPr>
    </w:p>
    <w:p w:rsidR="00803382" w:rsidRPr="00803382" w:rsidRDefault="00803382" w:rsidP="00803382">
      <w:pPr>
        <w:autoSpaceDE/>
        <w:autoSpaceDN/>
        <w:ind w:right="68"/>
        <w:jc w:val="both"/>
        <w:rPr>
          <w:sz w:val="24"/>
          <w:szCs w:val="24"/>
        </w:rPr>
      </w:pPr>
      <w:r w:rsidRPr="00803382">
        <w:rPr>
          <w:sz w:val="24"/>
          <w:szCs w:val="24"/>
        </w:rPr>
        <w:t>Нор</w:t>
      </w:r>
      <w:r w:rsidRPr="00803382">
        <w:rPr>
          <w:spacing w:val="-1"/>
          <w:sz w:val="24"/>
          <w:szCs w:val="24"/>
        </w:rPr>
        <w:t>ма</w:t>
      </w:r>
      <w:r w:rsidRPr="00803382">
        <w:rPr>
          <w:sz w:val="24"/>
          <w:szCs w:val="24"/>
        </w:rPr>
        <w:t>т</w:t>
      </w:r>
      <w:r w:rsidRPr="00803382">
        <w:rPr>
          <w:spacing w:val="1"/>
          <w:sz w:val="24"/>
          <w:szCs w:val="24"/>
        </w:rPr>
        <w:t>и</w:t>
      </w:r>
      <w:r w:rsidRPr="00803382">
        <w:rPr>
          <w:sz w:val="24"/>
          <w:szCs w:val="24"/>
        </w:rPr>
        <w:t xml:space="preserve">вите </w:t>
      </w:r>
      <w:r w:rsidRPr="00803382">
        <w:rPr>
          <w:spacing w:val="1"/>
          <w:sz w:val="24"/>
          <w:szCs w:val="24"/>
        </w:rPr>
        <w:t>з</w:t>
      </w:r>
      <w:r w:rsidRPr="00803382">
        <w:rPr>
          <w:sz w:val="24"/>
          <w:szCs w:val="24"/>
        </w:rPr>
        <w:t>а о</w:t>
      </w:r>
      <w:r w:rsidRPr="00803382">
        <w:rPr>
          <w:spacing w:val="-1"/>
          <w:sz w:val="24"/>
          <w:szCs w:val="24"/>
        </w:rPr>
        <w:t>с</w:t>
      </w:r>
      <w:r w:rsidRPr="00803382">
        <w:rPr>
          <w:spacing w:val="1"/>
          <w:sz w:val="24"/>
          <w:szCs w:val="24"/>
        </w:rPr>
        <w:t>н</w:t>
      </w:r>
      <w:r w:rsidRPr="00803382">
        <w:rPr>
          <w:sz w:val="24"/>
          <w:szCs w:val="24"/>
        </w:rPr>
        <w:t>о</w:t>
      </w:r>
      <w:r w:rsidRPr="00803382">
        <w:rPr>
          <w:spacing w:val="2"/>
          <w:sz w:val="24"/>
          <w:szCs w:val="24"/>
        </w:rPr>
        <w:t>в</w:t>
      </w:r>
      <w:r w:rsidRPr="00803382">
        <w:rPr>
          <w:spacing w:val="1"/>
          <w:sz w:val="24"/>
          <w:szCs w:val="24"/>
        </w:rPr>
        <w:t>ни</w:t>
      </w:r>
      <w:r w:rsidRPr="00803382">
        <w:rPr>
          <w:sz w:val="24"/>
          <w:szCs w:val="24"/>
        </w:rPr>
        <w:t>те т</w:t>
      </w:r>
      <w:r w:rsidRPr="00803382">
        <w:rPr>
          <w:spacing w:val="-1"/>
          <w:sz w:val="24"/>
          <w:szCs w:val="24"/>
        </w:rPr>
        <w:t>е</w:t>
      </w:r>
      <w:r w:rsidRPr="00803382">
        <w:rPr>
          <w:sz w:val="24"/>
          <w:szCs w:val="24"/>
        </w:rPr>
        <w:t>х</w:t>
      </w:r>
      <w:r w:rsidRPr="00803382">
        <w:rPr>
          <w:spacing w:val="1"/>
          <w:sz w:val="24"/>
          <w:szCs w:val="24"/>
        </w:rPr>
        <w:t>ни</w:t>
      </w:r>
      <w:r w:rsidRPr="00803382">
        <w:rPr>
          <w:spacing w:val="-1"/>
          <w:sz w:val="24"/>
          <w:szCs w:val="24"/>
        </w:rPr>
        <w:t>чес</w:t>
      </w:r>
      <w:r w:rsidRPr="00803382">
        <w:rPr>
          <w:spacing w:val="1"/>
          <w:sz w:val="24"/>
          <w:szCs w:val="24"/>
        </w:rPr>
        <w:t>к</w:t>
      </w:r>
      <w:r w:rsidRPr="00803382">
        <w:rPr>
          <w:sz w:val="24"/>
          <w:szCs w:val="24"/>
        </w:rPr>
        <w:t>и</w:t>
      </w:r>
      <w:r w:rsidRPr="00803382">
        <w:rPr>
          <w:spacing w:val="2"/>
          <w:sz w:val="24"/>
          <w:szCs w:val="24"/>
        </w:rPr>
        <w:t xml:space="preserve"> </w:t>
      </w:r>
      <w:r w:rsidRPr="00803382">
        <w:rPr>
          <w:spacing w:val="1"/>
          <w:sz w:val="24"/>
          <w:szCs w:val="24"/>
        </w:rPr>
        <w:t>п</w:t>
      </w:r>
      <w:r w:rsidRPr="00803382">
        <w:rPr>
          <w:spacing w:val="-1"/>
          <w:sz w:val="24"/>
          <w:szCs w:val="24"/>
        </w:rPr>
        <w:t>а</w:t>
      </w:r>
      <w:r w:rsidRPr="00803382">
        <w:rPr>
          <w:sz w:val="24"/>
          <w:szCs w:val="24"/>
        </w:rPr>
        <w:t>р</w:t>
      </w:r>
      <w:r w:rsidRPr="00803382">
        <w:rPr>
          <w:spacing w:val="-3"/>
          <w:sz w:val="24"/>
          <w:szCs w:val="24"/>
        </w:rPr>
        <w:t>а</w:t>
      </w:r>
      <w:r w:rsidRPr="00803382">
        <w:rPr>
          <w:spacing w:val="-1"/>
          <w:sz w:val="24"/>
          <w:szCs w:val="24"/>
        </w:rPr>
        <w:t>ме</w:t>
      </w:r>
      <w:r w:rsidRPr="00803382">
        <w:rPr>
          <w:sz w:val="24"/>
          <w:szCs w:val="24"/>
        </w:rPr>
        <w:t>три</w:t>
      </w:r>
      <w:r w:rsidRPr="00803382">
        <w:rPr>
          <w:spacing w:val="2"/>
          <w:sz w:val="24"/>
          <w:szCs w:val="24"/>
        </w:rPr>
        <w:t xml:space="preserve"> </w:t>
      </w:r>
      <w:r w:rsidRPr="00803382">
        <w:rPr>
          <w:spacing w:val="1"/>
          <w:sz w:val="24"/>
          <w:szCs w:val="24"/>
        </w:rPr>
        <w:t>н</w:t>
      </w:r>
      <w:r w:rsidRPr="00803382">
        <w:rPr>
          <w:sz w:val="24"/>
          <w:szCs w:val="24"/>
        </w:rPr>
        <w:t>а гор</w:t>
      </w:r>
      <w:r w:rsidRPr="00803382">
        <w:rPr>
          <w:spacing w:val="-1"/>
          <w:sz w:val="24"/>
          <w:szCs w:val="24"/>
        </w:rPr>
        <w:t>с</w:t>
      </w:r>
      <w:r w:rsidRPr="00803382">
        <w:rPr>
          <w:spacing w:val="1"/>
          <w:sz w:val="24"/>
          <w:szCs w:val="24"/>
        </w:rPr>
        <w:t>ки</w:t>
      </w:r>
      <w:r w:rsidRPr="00803382">
        <w:rPr>
          <w:sz w:val="24"/>
          <w:szCs w:val="24"/>
        </w:rPr>
        <w:t xml:space="preserve">те </w:t>
      </w:r>
      <w:r w:rsidRPr="00803382">
        <w:rPr>
          <w:spacing w:val="-1"/>
          <w:sz w:val="24"/>
          <w:szCs w:val="24"/>
        </w:rPr>
        <w:t>а</w:t>
      </w:r>
      <w:r w:rsidRPr="00803382">
        <w:rPr>
          <w:spacing w:val="2"/>
          <w:sz w:val="24"/>
          <w:szCs w:val="24"/>
        </w:rPr>
        <w:t>в</w:t>
      </w:r>
      <w:r w:rsidRPr="00803382">
        <w:rPr>
          <w:sz w:val="24"/>
          <w:szCs w:val="24"/>
        </w:rPr>
        <w:t>то</w:t>
      </w:r>
      <w:r w:rsidRPr="00803382">
        <w:rPr>
          <w:spacing w:val="-1"/>
          <w:sz w:val="24"/>
          <w:szCs w:val="24"/>
        </w:rPr>
        <w:t>м</w:t>
      </w:r>
      <w:r w:rsidRPr="00803382">
        <w:rPr>
          <w:sz w:val="24"/>
          <w:szCs w:val="24"/>
        </w:rPr>
        <w:t>об</w:t>
      </w:r>
      <w:r w:rsidRPr="00803382">
        <w:rPr>
          <w:spacing w:val="1"/>
          <w:sz w:val="24"/>
          <w:szCs w:val="24"/>
        </w:rPr>
        <w:t>и</w:t>
      </w:r>
      <w:r w:rsidRPr="00803382">
        <w:rPr>
          <w:sz w:val="24"/>
          <w:szCs w:val="24"/>
        </w:rPr>
        <w:t>л</w:t>
      </w:r>
      <w:r w:rsidRPr="00803382">
        <w:rPr>
          <w:spacing w:val="-1"/>
          <w:sz w:val="24"/>
          <w:szCs w:val="24"/>
        </w:rPr>
        <w:t>н</w:t>
      </w:r>
      <w:r w:rsidRPr="00803382">
        <w:rPr>
          <w:sz w:val="24"/>
          <w:szCs w:val="24"/>
        </w:rPr>
        <w:t>и</w:t>
      </w:r>
      <w:r w:rsidRPr="00803382">
        <w:rPr>
          <w:spacing w:val="2"/>
          <w:sz w:val="24"/>
          <w:szCs w:val="24"/>
        </w:rPr>
        <w:t xml:space="preserve"> </w:t>
      </w:r>
      <w:r w:rsidRPr="00803382">
        <w:rPr>
          <w:spacing w:val="1"/>
          <w:sz w:val="24"/>
          <w:szCs w:val="24"/>
        </w:rPr>
        <w:t>п</w:t>
      </w:r>
      <w:r w:rsidRPr="00803382">
        <w:rPr>
          <w:sz w:val="24"/>
          <w:szCs w:val="24"/>
        </w:rPr>
        <w:t>ъ</w:t>
      </w:r>
      <w:r w:rsidRPr="00803382">
        <w:rPr>
          <w:spacing w:val="-1"/>
          <w:sz w:val="24"/>
          <w:szCs w:val="24"/>
        </w:rPr>
        <w:t>т</w:t>
      </w:r>
      <w:r w:rsidRPr="00803382">
        <w:rPr>
          <w:spacing w:val="1"/>
          <w:sz w:val="24"/>
          <w:szCs w:val="24"/>
        </w:rPr>
        <w:t>и</w:t>
      </w:r>
      <w:r w:rsidRPr="00803382">
        <w:rPr>
          <w:sz w:val="24"/>
          <w:szCs w:val="24"/>
        </w:rPr>
        <w:t xml:space="preserve">ща </w:t>
      </w:r>
      <w:r w:rsidRPr="00803382">
        <w:rPr>
          <w:spacing w:val="-1"/>
          <w:sz w:val="24"/>
          <w:szCs w:val="24"/>
        </w:rPr>
        <w:t>с</w:t>
      </w:r>
      <w:r w:rsidRPr="00803382">
        <w:rPr>
          <w:sz w:val="24"/>
          <w:szCs w:val="24"/>
        </w:rPr>
        <w:t xml:space="preserve">а </w:t>
      </w:r>
      <w:r w:rsidRPr="00803382">
        <w:rPr>
          <w:spacing w:val="1"/>
          <w:sz w:val="24"/>
          <w:szCs w:val="24"/>
        </w:rPr>
        <w:t>п</w:t>
      </w:r>
      <w:r w:rsidRPr="00803382">
        <w:rPr>
          <w:sz w:val="24"/>
          <w:szCs w:val="24"/>
        </w:rPr>
        <w:t>р</w:t>
      </w:r>
      <w:r w:rsidRPr="00803382">
        <w:rPr>
          <w:spacing w:val="-1"/>
          <w:sz w:val="24"/>
          <w:szCs w:val="24"/>
        </w:rPr>
        <w:t>е</w:t>
      </w:r>
      <w:r w:rsidRPr="00803382">
        <w:rPr>
          <w:sz w:val="24"/>
          <w:szCs w:val="24"/>
        </w:rPr>
        <w:t>д</w:t>
      </w:r>
      <w:r w:rsidRPr="00803382">
        <w:rPr>
          <w:spacing w:val="-1"/>
          <w:sz w:val="24"/>
          <w:szCs w:val="24"/>
        </w:rPr>
        <w:t>с</w:t>
      </w:r>
      <w:r w:rsidRPr="00803382">
        <w:rPr>
          <w:sz w:val="24"/>
          <w:szCs w:val="24"/>
        </w:rPr>
        <w:t>т</w:t>
      </w:r>
      <w:r w:rsidRPr="00803382">
        <w:rPr>
          <w:spacing w:val="-1"/>
          <w:sz w:val="24"/>
          <w:szCs w:val="24"/>
        </w:rPr>
        <w:t>а</w:t>
      </w:r>
      <w:r w:rsidRPr="00803382">
        <w:rPr>
          <w:sz w:val="24"/>
          <w:szCs w:val="24"/>
        </w:rPr>
        <w:t>в</w:t>
      </w:r>
      <w:r w:rsidRPr="00803382">
        <w:rPr>
          <w:spacing w:val="-1"/>
          <w:sz w:val="24"/>
          <w:szCs w:val="24"/>
        </w:rPr>
        <w:t>е</w:t>
      </w:r>
      <w:r w:rsidRPr="00803382">
        <w:rPr>
          <w:spacing w:val="1"/>
          <w:sz w:val="24"/>
          <w:szCs w:val="24"/>
        </w:rPr>
        <w:t>н</w:t>
      </w:r>
      <w:r w:rsidRPr="00803382">
        <w:rPr>
          <w:sz w:val="24"/>
          <w:szCs w:val="24"/>
        </w:rPr>
        <w:t>и</w:t>
      </w:r>
      <w:r w:rsidRPr="00803382">
        <w:rPr>
          <w:spacing w:val="1"/>
          <w:sz w:val="24"/>
          <w:szCs w:val="24"/>
        </w:rPr>
        <w:t xml:space="preserve"> </w:t>
      </w:r>
      <w:r w:rsidRPr="00803382">
        <w:rPr>
          <w:sz w:val="24"/>
          <w:szCs w:val="24"/>
        </w:rPr>
        <w:t>в т</w:t>
      </w:r>
      <w:r w:rsidRPr="00803382">
        <w:rPr>
          <w:spacing w:val="-1"/>
          <w:sz w:val="24"/>
          <w:szCs w:val="24"/>
        </w:rPr>
        <w:t>а</w:t>
      </w:r>
      <w:r w:rsidRPr="00803382">
        <w:rPr>
          <w:sz w:val="24"/>
          <w:szCs w:val="24"/>
        </w:rPr>
        <w:t>бл</w:t>
      </w:r>
      <w:r w:rsidRPr="00803382">
        <w:rPr>
          <w:spacing w:val="1"/>
          <w:sz w:val="24"/>
          <w:szCs w:val="24"/>
        </w:rPr>
        <w:t>иц</w:t>
      </w:r>
      <w:r w:rsidRPr="00803382">
        <w:rPr>
          <w:sz w:val="24"/>
          <w:szCs w:val="24"/>
        </w:rPr>
        <w:t>а</w:t>
      </w:r>
      <w:r w:rsidRPr="00803382">
        <w:rPr>
          <w:spacing w:val="-3"/>
          <w:sz w:val="24"/>
          <w:szCs w:val="24"/>
        </w:rPr>
        <w:t xml:space="preserve"> </w:t>
      </w:r>
      <w:r w:rsidRPr="00803382">
        <w:rPr>
          <w:sz w:val="24"/>
          <w:szCs w:val="24"/>
        </w:rPr>
        <w:t>Прилож</w:t>
      </w:r>
      <w:r w:rsidRPr="00803382">
        <w:rPr>
          <w:spacing w:val="-1"/>
          <w:sz w:val="24"/>
          <w:szCs w:val="24"/>
        </w:rPr>
        <w:t>е</w:t>
      </w:r>
      <w:r w:rsidRPr="00803382">
        <w:rPr>
          <w:spacing w:val="1"/>
          <w:sz w:val="24"/>
          <w:szCs w:val="24"/>
        </w:rPr>
        <w:t>ни</w:t>
      </w:r>
      <w:r w:rsidRPr="00803382">
        <w:rPr>
          <w:sz w:val="24"/>
          <w:szCs w:val="24"/>
        </w:rPr>
        <w:t>е</w:t>
      </w:r>
      <w:r w:rsidRPr="00803382">
        <w:rPr>
          <w:spacing w:val="-1"/>
          <w:sz w:val="24"/>
          <w:szCs w:val="24"/>
        </w:rPr>
        <w:t xml:space="preserve"> </w:t>
      </w:r>
      <w:r w:rsidRPr="00803382">
        <w:rPr>
          <w:sz w:val="24"/>
          <w:szCs w:val="24"/>
        </w:rPr>
        <w:t>1.</w:t>
      </w:r>
    </w:p>
    <w:p w:rsidR="00803382" w:rsidRPr="00803382" w:rsidRDefault="00803382" w:rsidP="00803382">
      <w:pPr>
        <w:autoSpaceDE/>
        <w:autoSpaceDN/>
        <w:spacing w:before="70" w:line="271" w:lineRule="exact"/>
        <w:ind w:right="-20"/>
        <w:rPr>
          <w:b/>
          <w:bCs/>
          <w:position w:val="-1"/>
          <w:sz w:val="24"/>
          <w:szCs w:val="24"/>
        </w:rPr>
      </w:pPr>
      <w:r w:rsidRPr="00803382">
        <w:rPr>
          <w:b/>
          <w:bCs/>
          <w:position w:val="-1"/>
          <w:sz w:val="24"/>
          <w:szCs w:val="24"/>
          <w:lang w:val="bg-BG"/>
        </w:rPr>
        <w:t>Н</w:t>
      </w:r>
      <w:r w:rsidRPr="00803382">
        <w:rPr>
          <w:b/>
          <w:bCs/>
          <w:position w:val="-1"/>
          <w:sz w:val="24"/>
          <w:szCs w:val="24"/>
        </w:rPr>
        <w:t>о</w:t>
      </w:r>
      <w:r w:rsidRPr="00803382">
        <w:rPr>
          <w:b/>
          <w:bCs/>
          <w:spacing w:val="1"/>
          <w:position w:val="-1"/>
          <w:sz w:val="24"/>
          <w:szCs w:val="24"/>
        </w:rPr>
        <w:t>р</w:t>
      </w:r>
      <w:r w:rsidRPr="00803382">
        <w:rPr>
          <w:b/>
          <w:bCs/>
          <w:position w:val="-1"/>
          <w:sz w:val="24"/>
          <w:szCs w:val="24"/>
        </w:rPr>
        <w:t>мативи</w:t>
      </w:r>
      <w:r w:rsidRPr="00803382">
        <w:rPr>
          <w:b/>
          <w:bCs/>
          <w:spacing w:val="1"/>
          <w:position w:val="-1"/>
          <w:sz w:val="24"/>
          <w:szCs w:val="24"/>
        </w:rPr>
        <w:t xml:space="preserve"> </w:t>
      </w:r>
      <w:r w:rsidRPr="00803382">
        <w:rPr>
          <w:b/>
          <w:bCs/>
          <w:position w:val="-1"/>
          <w:sz w:val="24"/>
          <w:szCs w:val="24"/>
        </w:rPr>
        <w:t>за о</w:t>
      </w:r>
      <w:r w:rsidRPr="00803382">
        <w:rPr>
          <w:b/>
          <w:bCs/>
          <w:spacing w:val="-1"/>
          <w:position w:val="-1"/>
          <w:sz w:val="24"/>
          <w:szCs w:val="24"/>
        </w:rPr>
        <w:t>с</w:t>
      </w:r>
      <w:r w:rsidRPr="00803382">
        <w:rPr>
          <w:b/>
          <w:bCs/>
          <w:spacing w:val="1"/>
          <w:position w:val="-1"/>
          <w:sz w:val="24"/>
          <w:szCs w:val="24"/>
        </w:rPr>
        <w:t>н</w:t>
      </w:r>
      <w:r w:rsidRPr="00803382">
        <w:rPr>
          <w:b/>
          <w:bCs/>
          <w:position w:val="-1"/>
          <w:sz w:val="24"/>
          <w:szCs w:val="24"/>
        </w:rPr>
        <w:t>ов</w:t>
      </w:r>
      <w:r w:rsidRPr="00803382">
        <w:rPr>
          <w:b/>
          <w:bCs/>
          <w:spacing w:val="-1"/>
          <w:position w:val="-1"/>
          <w:sz w:val="24"/>
          <w:szCs w:val="24"/>
        </w:rPr>
        <w:t>н</w:t>
      </w:r>
      <w:r w:rsidRPr="00803382">
        <w:rPr>
          <w:b/>
          <w:bCs/>
          <w:spacing w:val="1"/>
          <w:position w:val="-1"/>
          <w:sz w:val="24"/>
          <w:szCs w:val="24"/>
        </w:rPr>
        <w:t>и</w:t>
      </w:r>
      <w:r w:rsidRPr="00803382">
        <w:rPr>
          <w:b/>
          <w:bCs/>
          <w:spacing w:val="2"/>
          <w:position w:val="-1"/>
          <w:sz w:val="24"/>
          <w:szCs w:val="24"/>
        </w:rPr>
        <w:t>т</w:t>
      </w:r>
      <w:r w:rsidRPr="00803382">
        <w:rPr>
          <w:b/>
          <w:bCs/>
          <w:position w:val="-1"/>
          <w:sz w:val="24"/>
          <w:szCs w:val="24"/>
        </w:rPr>
        <w:t>е</w:t>
      </w:r>
      <w:r w:rsidRPr="00803382">
        <w:rPr>
          <w:b/>
          <w:bCs/>
          <w:spacing w:val="-1"/>
          <w:position w:val="-1"/>
          <w:sz w:val="24"/>
          <w:szCs w:val="24"/>
        </w:rPr>
        <w:t xml:space="preserve"> ге</w:t>
      </w:r>
      <w:r w:rsidRPr="00803382">
        <w:rPr>
          <w:b/>
          <w:bCs/>
          <w:position w:val="-1"/>
          <w:sz w:val="24"/>
          <w:szCs w:val="24"/>
        </w:rPr>
        <w:t>ом</w:t>
      </w:r>
      <w:r w:rsidRPr="00803382">
        <w:rPr>
          <w:b/>
          <w:bCs/>
          <w:spacing w:val="-1"/>
          <w:position w:val="-1"/>
          <w:sz w:val="24"/>
          <w:szCs w:val="24"/>
        </w:rPr>
        <w:t>е</w:t>
      </w:r>
      <w:r w:rsidRPr="00803382">
        <w:rPr>
          <w:b/>
          <w:bCs/>
          <w:spacing w:val="2"/>
          <w:position w:val="-1"/>
          <w:sz w:val="24"/>
          <w:szCs w:val="24"/>
        </w:rPr>
        <w:t>т</w:t>
      </w:r>
      <w:r w:rsidRPr="00803382">
        <w:rPr>
          <w:b/>
          <w:bCs/>
          <w:spacing w:val="1"/>
          <w:position w:val="-1"/>
          <w:sz w:val="24"/>
          <w:szCs w:val="24"/>
        </w:rPr>
        <w:t>ри</w:t>
      </w:r>
      <w:r w:rsidRPr="00803382">
        <w:rPr>
          <w:b/>
          <w:bCs/>
          <w:spacing w:val="-1"/>
          <w:position w:val="-1"/>
          <w:sz w:val="24"/>
          <w:szCs w:val="24"/>
        </w:rPr>
        <w:t>чн</w:t>
      </w:r>
      <w:r w:rsidRPr="00803382">
        <w:rPr>
          <w:b/>
          <w:bCs/>
          <w:position w:val="-1"/>
          <w:sz w:val="24"/>
          <w:szCs w:val="24"/>
        </w:rPr>
        <w:t>и</w:t>
      </w:r>
      <w:r w:rsidRPr="00803382">
        <w:rPr>
          <w:b/>
          <w:bCs/>
          <w:spacing w:val="3"/>
          <w:position w:val="-1"/>
          <w:sz w:val="24"/>
          <w:szCs w:val="24"/>
        </w:rPr>
        <w:t xml:space="preserve"> </w:t>
      </w:r>
      <w:r w:rsidRPr="00803382">
        <w:rPr>
          <w:b/>
          <w:bCs/>
          <w:spacing w:val="-1"/>
          <w:position w:val="-1"/>
          <w:sz w:val="24"/>
          <w:szCs w:val="24"/>
        </w:rPr>
        <w:t>е</w:t>
      </w:r>
      <w:r w:rsidRPr="00803382">
        <w:rPr>
          <w:b/>
          <w:bCs/>
          <w:position w:val="-1"/>
          <w:sz w:val="24"/>
          <w:szCs w:val="24"/>
        </w:rPr>
        <w:t>л</w:t>
      </w:r>
      <w:r w:rsidRPr="00803382">
        <w:rPr>
          <w:b/>
          <w:bCs/>
          <w:spacing w:val="-1"/>
          <w:position w:val="-1"/>
          <w:sz w:val="24"/>
          <w:szCs w:val="24"/>
        </w:rPr>
        <w:t>е</w:t>
      </w:r>
      <w:r w:rsidRPr="00803382">
        <w:rPr>
          <w:b/>
          <w:bCs/>
          <w:position w:val="-1"/>
          <w:sz w:val="24"/>
          <w:szCs w:val="24"/>
        </w:rPr>
        <w:t>м</w:t>
      </w:r>
      <w:r w:rsidRPr="00803382">
        <w:rPr>
          <w:b/>
          <w:bCs/>
          <w:spacing w:val="-1"/>
          <w:position w:val="-1"/>
          <w:sz w:val="24"/>
          <w:szCs w:val="24"/>
        </w:rPr>
        <w:t>е</w:t>
      </w:r>
      <w:r w:rsidRPr="00803382">
        <w:rPr>
          <w:b/>
          <w:bCs/>
          <w:spacing w:val="1"/>
          <w:position w:val="-1"/>
          <w:sz w:val="24"/>
          <w:szCs w:val="24"/>
        </w:rPr>
        <w:t>н</w:t>
      </w:r>
      <w:r w:rsidRPr="00803382">
        <w:rPr>
          <w:b/>
          <w:bCs/>
          <w:spacing w:val="2"/>
          <w:position w:val="-1"/>
          <w:sz w:val="24"/>
          <w:szCs w:val="24"/>
        </w:rPr>
        <w:t>т</w:t>
      </w:r>
      <w:r w:rsidRPr="00803382">
        <w:rPr>
          <w:b/>
          <w:bCs/>
          <w:position w:val="-1"/>
          <w:sz w:val="24"/>
          <w:szCs w:val="24"/>
        </w:rPr>
        <w:t>и</w:t>
      </w:r>
      <w:r w:rsidRPr="00803382">
        <w:rPr>
          <w:b/>
          <w:bCs/>
          <w:spacing w:val="1"/>
          <w:position w:val="-1"/>
          <w:sz w:val="24"/>
          <w:szCs w:val="24"/>
        </w:rPr>
        <w:t xml:space="preserve"> </w:t>
      </w:r>
      <w:r w:rsidRPr="00803382">
        <w:rPr>
          <w:b/>
          <w:bCs/>
          <w:position w:val="-1"/>
          <w:sz w:val="24"/>
          <w:szCs w:val="24"/>
        </w:rPr>
        <w:t xml:space="preserve">за </w:t>
      </w:r>
      <w:r w:rsidRPr="00803382">
        <w:rPr>
          <w:b/>
          <w:bCs/>
          <w:spacing w:val="-1"/>
          <w:position w:val="-1"/>
          <w:sz w:val="24"/>
          <w:szCs w:val="24"/>
        </w:rPr>
        <w:t>г</w:t>
      </w:r>
      <w:r w:rsidRPr="00803382">
        <w:rPr>
          <w:b/>
          <w:bCs/>
          <w:position w:val="-1"/>
          <w:sz w:val="24"/>
          <w:szCs w:val="24"/>
        </w:rPr>
        <w:t>о</w:t>
      </w:r>
      <w:r w:rsidRPr="00803382">
        <w:rPr>
          <w:b/>
          <w:bCs/>
          <w:spacing w:val="1"/>
          <w:position w:val="-1"/>
          <w:sz w:val="24"/>
          <w:szCs w:val="24"/>
        </w:rPr>
        <w:t>р</w:t>
      </w:r>
      <w:r w:rsidRPr="00803382">
        <w:rPr>
          <w:b/>
          <w:bCs/>
          <w:spacing w:val="-1"/>
          <w:position w:val="-1"/>
          <w:sz w:val="24"/>
          <w:szCs w:val="24"/>
        </w:rPr>
        <w:t>с</w:t>
      </w:r>
      <w:r w:rsidRPr="00803382">
        <w:rPr>
          <w:b/>
          <w:bCs/>
          <w:spacing w:val="1"/>
          <w:position w:val="-1"/>
          <w:sz w:val="24"/>
          <w:szCs w:val="24"/>
        </w:rPr>
        <w:t>к</w:t>
      </w:r>
      <w:r w:rsidRPr="00803382">
        <w:rPr>
          <w:b/>
          <w:bCs/>
          <w:spacing w:val="-1"/>
          <w:position w:val="-1"/>
          <w:sz w:val="24"/>
          <w:szCs w:val="24"/>
        </w:rPr>
        <w:t>и</w:t>
      </w:r>
      <w:r w:rsidRPr="00803382">
        <w:rPr>
          <w:b/>
          <w:bCs/>
          <w:spacing w:val="2"/>
          <w:position w:val="-1"/>
          <w:sz w:val="24"/>
          <w:szCs w:val="24"/>
        </w:rPr>
        <w:t>т</w:t>
      </w:r>
      <w:r w:rsidRPr="00803382">
        <w:rPr>
          <w:b/>
          <w:bCs/>
          <w:position w:val="-1"/>
          <w:sz w:val="24"/>
          <w:szCs w:val="24"/>
        </w:rPr>
        <w:t>е</w:t>
      </w:r>
      <w:r w:rsidRPr="00803382">
        <w:rPr>
          <w:b/>
          <w:bCs/>
          <w:spacing w:val="-1"/>
          <w:position w:val="-1"/>
          <w:sz w:val="24"/>
          <w:szCs w:val="24"/>
        </w:rPr>
        <w:t xml:space="preserve"> </w:t>
      </w:r>
      <w:r w:rsidRPr="00803382">
        <w:rPr>
          <w:b/>
          <w:bCs/>
          <w:position w:val="-1"/>
          <w:sz w:val="24"/>
          <w:szCs w:val="24"/>
        </w:rPr>
        <w:t>а</w:t>
      </w:r>
      <w:r w:rsidRPr="00803382">
        <w:rPr>
          <w:b/>
          <w:bCs/>
          <w:spacing w:val="-2"/>
          <w:position w:val="-1"/>
          <w:sz w:val="24"/>
          <w:szCs w:val="24"/>
        </w:rPr>
        <w:t>в</w:t>
      </w:r>
      <w:r w:rsidRPr="00803382">
        <w:rPr>
          <w:b/>
          <w:bCs/>
          <w:spacing w:val="2"/>
          <w:position w:val="-1"/>
          <w:sz w:val="24"/>
          <w:szCs w:val="24"/>
        </w:rPr>
        <w:t>т</w:t>
      </w:r>
      <w:r w:rsidRPr="00803382">
        <w:rPr>
          <w:b/>
          <w:bCs/>
          <w:spacing w:val="-2"/>
          <w:position w:val="-1"/>
          <w:sz w:val="24"/>
          <w:szCs w:val="24"/>
        </w:rPr>
        <w:t>о</w:t>
      </w:r>
      <w:r w:rsidRPr="00803382">
        <w:rPr>
          <w:b/>
          <w:bCs/>
          <w:position w:val="-1"/>
          <w:sz w:val="24"/>
          <w:szCs w:val="24"/>
        </w:rPr>
        <w:t>мобилни</w:t>
      </w:r>
      <w:r w:rsidRPr="00803382">
        <w:rPr>
          <w:b/>
          <w:bCs/>
          <w:spacing w:val="1"/>
          <w:position w:val="-1"/>
          <w:sz w:val="24"/>
          <w:szCs w:val="24"/>
        </w:rPr>
        <w:t xml:space="preserve"> п</w:t>
      </w:r>
      <w:r w:rsidRPr="00803382">
        <w:rPr>
          <w:b/>
          <w:bCs/>
          <w:spacing w:val="-3"/>
          <w:position w:val="-1"/>
          <w:sz w:val="24"/>
          <w:szCs w:val="24"/>
        </w:rPr>
        <w:t>ъ</w:t>
      </w:r>
      <w:r w:rsidRPr="00803382">
        <w:rPr>
          <w:b/>
          <w:bCs/>
          <w:spacing w:val="2"/>
          <w:position w:val="-1"/>
          <w:sz w:val="24"/>
          <w:szCs w:val="24"/>
        </w:rPr>
        <w:t>т</w:t>
      </w:r>
      <w:r w:rsidRPr="00803382">
        <w:rPr>
          <w:b/>
          <w:bCs/>
          <w:spacing w:val="1"/>
          <w:position w:val="-1"/>
          <w:sz w:val="24"/>
          <w:szCs w:val="24"/>
        </w:rPr>
        <w:t>и</w:t>
      </w:r>
      <w:r w:rsidRPr="00803382">
        <w:rPr>
          <w:b/>
          <w:bCs/>
          <w:spacing w:val="-6"/>
          <w:position w:val="-1"/>
          <w:sz w:val="24"/>
          <w:szCs w:val="24"/>
        </w:rPr>
        <w:t>щ</w:t>
      </w:r>
      <w:r w:rsidRPr="00803382">
        <w:rPr>
          <w:b/>
          <w:bCs/>
          <w:spacing w:val="2"/>
          <w:position w:val="-1"/>
          <w:sz w:val="24"/>
          <w:szCs w:val="24"/>
        </w:rPr>
        <w:t>а</w:t>
      </w:r>
      <w:r w:rsidRPr="00803382">
        <w:rPr>
          <w:b/>
          <w:bCs/>
          <w:position w:val="-1"/>
          <w:sz w:val="24"/>
          <w:szCs w:val="24"/>
        </w:rPr>
        <w:t>:</w:t>
      </w:r>
    </w:p>
    <w:p w:rsidR="00803382" w:rsidRPr="00803382" w:rsidRDefault="00803382" w:rsidP="00803382">
      <w:pPr>
        <w:autoSpaceDE/>
        <w:autoSpaceDN/>
        <w:spacing w:before="70" w:line="271" w:lineRule="exact"/>
        <w:ind w:right="-20"/>
        <w:rPr>
          <w:sz w:val="24"/>
          <w:szCs w:val="24"/>
        </w:rPr>
      </w:pPr>
    </w:p>
    <w:p w:rsidR="00803382" w:rsidRPr="00803382" w:rsidRDefault="00803382" w:rsidP="00803382">
      <w:pPr>
        <w:autoSpaceDE/>
        <w:autoSpaceDN/>
        <w:spacing w:before="3" w:line="120" w:lineRule="exact"/>
        <w:rPr>
          <w:rFonts w:ascii="Calibri" w:eastAsia="Calibri" w:hAnsi="Calibri"/>
          <w:sz w:val="12"/>
          <w:szCs w:val="12"/>
        </w:rPr>
      </w:pPr>
    </w:p>
    <w:tbl>
      <w:tblPr>
        <w:tblW w:w="0" w:type="auto"/>
        <w:tblInd w:w="360" w:type="dxa"/>
        <w:tblLayout w:type="fixed"/>
        <w:tblCellMar>
          <w:left w:w="0" w:type="dxa"/>
          <w:right w:w="0" w:type="dxa"/>
        </w:tblCellMar>
        <w:tblLook w:val="01E0" w:firstRow="1" w:lastRow="1" w:firstColumn="1" w:lastColumn="1" w:noHBand="0" w:noVBand="0"/>
      </w:tblPr>
      <w:tblGrid>
        <w:gridCol w:w="2665"/>
        <w:gridCol w:w="916"/>
        <w:gridCol w:w="916"/>
        <w:gridCol w:w="915"/>
        <w:gridCol w:w="390"/>
        <w:gridCol w:w="390"/>
        <w:gridCol w:w="390"/>
        <w:gridCol w:w="390"/>
        <w:gridCol w:w="391"/>
        <w:gridCol w:w="390"/>
        <w:gridCol w:w="390"/>
        <w:gridCol w:w="390"/>
        <w:gridCol w:w="389"/>
      </w:tblGrid>
      <w:tr w:rsidR="00803382" w:rsidRPr="00803382" w:rsidTr="00803382">
        <w:trPr>
          <w:trHeight w:hRule="exact" w:val="258"/>
        </w:trPr>
        <w:tc>
          <w:tcPr>
            <w:tcW w:w="2665" w:type="dxa"/>
            <w:tcBorders>
              <w:top w:val="single" w:sz="12"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spacing w:before="5"/>
              <w:ind w:right="-20"/>
              <w:rPr>
                <w:sz w:val="18"/>
                <w:szCs w:val="18"/>
              </w:rPr>
            </w:pPr>
            <w:r w:rsidRPr="00803382">
              <w:rPr>
                <w:b/>
                <w:bCs/>
                <w:sz w:val="18"/>
                <w:szCs w:val="18"/>
              </w:rPr>
              <w:t>С</w:t>
            </w:r>
            <w:r w:rsidRPr="00803382">
              <w:rPr>
                <w:b/>
                <w:bCs/>
                <w:spacing w:val="-2"/>
                <w:sz w:val="18"/>
                <w:szCs w:val="18"/>
              </w:rPr>
              <w:t>т</w:t>
            </w:r>
            <w:r w:rsidRPr="00803382">
              <w:rPr>
                <w:b/>
                <w:bCs/>
                <w:spacing w:val="1"/>
                <w:sz w:val="18"/>
                <w:szCs w:val="18"/>
              </w:rPr>
              <w:t>е</w:t>
            </w:r>
            <w:r w:rsidRPr="00803382">
              <w:rPr>
                <w:b/>
                <w:bCs/>
                <w:sz w:val="18"/>
                <w:szCs w:val="18"/>
              </w:rPr>
              <w:t>п</w:t>
            </w:r>
            <w:r w:rsidRPr="00803382">
              <w:rPr>
                <w:b/>
                <w:bCs/>
                <w:spacing w:val="-1"/>
                <w:sz w:val="18"/>
                <w:szCs w:val="18"/>
              </w:rPr>
              <w:t>е</w:t>
            </w:r>
            <w:r w:rsidRPr="00803382">
              <w:rPr>
                <w:b/>
                <w:bCs/>
                <w:sz w:val="18"/>
                <w:szCs w:val="18"/>
              </w:rPr>
              <w:t>н на</w:t>
            </w:r>
            <w:r w:rsidRPr="00803382">
              <w:rPr>
                <w:b/>
                <w:bCs/>
                <w:spacing w:val="-1"/>
                <w:sz w:val="18"/>
                <w:szCs w:val="18"/>
              </w:rPr>
              <w:t xml:space="preserve"> </w:t>
            </w:r>
            <w:r w:rsidRPr="00803382">
              <w:rPr>
                <w:b/>
                <w:bCs/>
                <w:sz w:val="18"/>
                <w:szCs w:val="18"/>
              </w:rPr>
              <w:t>п</w:t>
            </w:r>
            <w:r w:rsidRPr="00803382">
              <w:rPr>
                <w:b/>
                <w:bCs/>
                <w:spacing w:val="2"/>
                <w:sz w:val="18"/>
                <w:szCs w:val="18"/>
              </w:rPr>
              <w:t>ъ</w:t>
            </w:r>
            <w:r w:rsidRPr="00803382">
              <w:rPr>
                <w:b/>
                <w:bCs/>
                <w:spacing w:val="-2"/>
                <w:sz w:val="18"/>
                <w:szCs w:val="18"/>
              </w:rPr>
              <w:t>т</w:t>
            </w:r>
            <w:r w:rsidRPr="00803382">
              <w:rPr>
                <w:b/>
                <w:bCs/>
                <w:sz w:val="18"/>
                <w:szCs w:val="18"/>
              </w:rPr>
              <w:t>я</w:t>
            </w:r>
          </w:p>
        </w:tc>
        <w:tc>
          <w:tcPr>
            <w:tcW w:w="2746" w:type="dxa"/>
            <w:gridSpan w:val="3"/>
            <w:tcBorders>
              <w:top w:val="single" w:sz="12" w:space="0" w:color="000000"/>
              <w:left w:val="single" w:sz="12" w:space="0" w:color="000000"/>
              <w:bottom w:val="single" w:sz="15" w:space="0" w:color="FDFDFD"/>
              <w:right w:val="single" w:sz="12" w:space="0" w:color="000000"/>
            </w:tcBorders>
            <w:shd w:val="clear" w:color="auto" w:fill="FDFDFD"/>
          </w:tcPr>
          <w:p w:rsidR="00803382" w:rsidRPr="00803382" w:rsidRDefault="00803382" w:rsidP="00803382">
            <w:pPr>
              <w:autoSpaceDE/>
              <w:autoSpaceDN/>
              <w:spacing w:before="5"/>
              <w:ind w:right="1042"/>
              <w:jc w:val="center"/>
              <w:rPr>
                <w:sz w:val="18"/>
                <w:szCs w:val="18"/>
              </w:rPr>
            </w:pPr>
            <w:r w:rsidRPr="00803382">
              <w:rPr>
                <w:b/>
                <w:bCs/>
                <w:spacing w:val="-1"/>
                <w:sz w:val="18"/>
                <w:szCs w:val="18"/>
              </w:rPr>
              <w:t>П</w:t>
            </w:r>
            <w:r w:rsidRPr="00803382">
              <w:rPr>
                <w:b/>
                <w:bCs/>
                <w:spacing w:val="1"/>
                <w:sz w:val="18"/>
                <w:szCs w:val="18"/>
              </w:rPr>
              <w:t>ъ</w:t>
            </w:r>
            <w:r w:rsidRPr="00803382">
              <w:rPr>
                <w:b/>
                <w:bCs/>
                <w:spacing w:val="-2"/>
                <w:sz w:val="18"/>
                <w:szCs w:val="18"/>
              </w:rPr>
              <w:t>р</w:t>
            </w:r>
            <w:r w:rsidRPr="00803382">
              <w:rPr>
                <w:b/>
                <w:bCs/>
                <w:spacing w:val="1"/>
                <w:sz w:val="18"/>
                <w:szCs w:val="18"/>
              </w:rPr>
              <w:t>в</w:t>
            </w:r>
            <w:r w:rsidRPr="00803382">
              <w:rPr>
                <w:b/>
                <w:bCs/>
                <w:sz w:val="18"/>
                <w:szCs w:val="18"/>
              </w:rPr>
              <w:t>а</w:t>
            </w:r>
          </w:p>
        </w:tc>
        <w:tc>
          <w:tcPr>
            <w:tcW w:w="1170" w:type="dxa"/>
            <w:gridSpan w:val="3"/>
            <w:tcBorders>
              <w:top w:val="single" w:sz="12"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spacing w:before="5"/>
              <w:ind w:right="-20"/>
              <w:rPr>
                <w:sz w:val="18"/>
                <w:szCs w:val="18"/>
              </w:rPr>
            </w:pPr>
            <w:r w:rsidRPr="00803382">
              <w:rPr>
                <w:b/>
                <w:bCs/>
                <w:spacing w:val="2"/>
                <w:sz w:val="18"/>
                <w:szCs w:val="18"/>
              </w:rPr>
              <w:t>В</w:t>
            </w:r>
            <w:r w:rsidRPr="00803382">
              <w:rPr>
                <w:b/>
                <w:bCs/>
                <w:spacing w:val="-2"/>
                <w:sz w:val="18"/>
                <w:szCs w:val="18"/>
              </w:rPr>
              <w:t>т</w:t>
            </w:r>
            <w:r w:rsidRPr="00803382">
              <w:rPr>
                <w:b/>
                <w:bCs/>
                <w:spacing w:val="-1"/>
                <w:sz w:val="18"/>
                <w:szCs w:val="18"/>
              </w:rPr>
              <w:t>о</w:t>
            </w:r>
            <w:r w:rsidRPr="00803382">
              <w:rPr>
                <w:b/>
                <w:bCs/>
                <w:spacing w:val="1"/>
                <w:sz w:val="18"/>
                <w:szCs w:val="18"/>
              </w:rPr>
              <w:t>р</w:t>
            </w:r>
            <w:r w:rsidRPr="00803382">
              <w:rPr>
                <w:b/>
                <w:bCs/>
                <w:sz w:val="18"/>
                <w:szCs w:val="18"/>
              </w:rPr>
              <w:t>а</w:t>
            </w:r>
          </w:p>
        </w:tc>
        <w:tc>
          <w:tcPr>
            <w:tcW w:w="1171" w:type="dxa"/>
            <w:gridSpan w:val="3"/>
            <w:tcBorders>
              <w:top w:val="single" w:sz="12"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spacing w:before="5"/>
              <w:ind w:right="-20"/>
              <w:rPr>
                <w:sz w:val="18"/>
                <w:szCs w:val="18"/>
              </w:rPr>
            </w:pPr>
            <w:r w:rsidRPr="00803382">
              <w:rPr>
                <w:b/>
                <w:bCs/>
                <w:sz w:val="18"/>
                <w:szCs w:val="18"/>
              </w:rPr>
              <w:t>Т</w:t>
            </w:r>
            <w:r w:rsidRPr="00803382">
              <w:rPr>
                <w:b/>
                <w:bCs/>
                <w:spacing w:val="-2"/>
                <w:sz w:val="18"/>
                <w:szCs w:val="18"/>
              </w:rPr>
              <w:t>р</w:t>
            </w:r>
            <w:r w:rsidRPr="00803382">
              <w:rPr>
                <w:b/>
                <w:bCs/>
                <w:spacing w:val="1"/>
                <w:sz w:val="18"/>
                <w:szCs w:val="18"/>
              </w:rPr>
              <w:t>е</w:t>
            </w:r>
            <w:r w:rsidRPr="00803382">
              <w:rPr>
                <w:b/>
                <w:bCs/>
                <w:spacing w:val="-2"/>
                <w:sz w:val="18"/>
                <w:szCs w:val="18"/>
              </w:rPr>
              <w:t>т</w:t>
            </w:r>
            <w:r w:rsidRPr="00803382">
              <w:rPr>
                <w:b/>
                <w:bCs/>
                <w:sz w:val="18"/>
                <w:szCs w:val="18"/>
              </w:rPr>
              <w:t>а</w:t>
            </w:r>
          </w:p>
        </w:tc>
        <w:tc>
          <w:tcPr>
            <w:tcW w:w="1169" w:type="dxa"/>
            <w:gridSpan w:val="3"/>
            <w:tcBorders>
              <w:top w:val="single" w:sz="12"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spacing w:before="5"/>
              <w:ind w:right="-20"/>
              <w:rPr>
                <w:sz w:val="18"/>
                <w:szCs w:val="18"/>
              </w:rPr>
            </w:pPr>
            <w:r w:rsidRPr="00803382">
              <w:rPr>
                <w:b/>
                <w:bCs/>
                <w:sz w:val="18"/>
                <w:szCs w:val="18"/>
              </w:rPr>
              <w:t>Ч</w:t>
            </w:r>
            <w:r w:rsidRPr="00803382">
              <w:rPr>
                <w:b/>
                <w:bCs/>
                <w:spacing w:val="-1"/>
                <w:sz w:val="18"/>
                <w:szCs w:val="18"/>
              </w:rPr>
              <w:t>е</w:t>
            </w:r>
            <w:r w:rsidRPr="00803382">
              <w:rPr>
                <w:b/>
                <w:bCs/>
                <w:spacing w:val="-2"/>
                <w:sz w:val="18"/>
                <w:szCs w:val="18"/>
              </w:rPr>
              <w:t>т</w:t>
            </w:r>
            <w:r w:rsidRPr="00803382">
              <w:rPr>
                <w:b/>
                <w:bCs/>
                <w:spacing w:val="1"/>
                <w:sz w:val="18"/>
                <w:szCs w:val="18"/>
              </w:rPr>
              <w:t>вър</w:t>
            </w:r>
            <w:r w:rsidRPr="00803382">
              <w:rPr>
                <w:b/>
                <w:bCs/>
                <w:spacing w:val="-2"/>
                <w:sz w:val="18"/>
                <w:szCs w:val="18"/>
              </w:rPr>
              <w:t>т</w:t>
            </w:r>
            <w:r w:rsidRPr="00803382">
              <w:rPr>
                <w:b/>
                <w:bCs/>
                <w:sz w:val="18"/>
                <w:szCs w:val="18"/>
              </w:rPr>
              <w:t>а</w:t>
            </w:r>
          </w:p>
        </w:tc>
      </w:tr>
      <w:tr w:rsidR="00803382" w:rsidRPr="00803382" w:rsidTr="00803382">
        <w:trPr>
          <w:trHeight w:hRule="exact" w:val="514"/>
        </w:trPr>
        <w:tc>
          <w:tcPr>
            <w:tcW w:w="2665"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20"/>
              <w:rPr>
                <w:sz w:val="18"/>
                <w:szCs w:val="18"/>
              </w:rPr>
            </w:pPr>
            <w:r w:rsidRPr="00803382">
              <w:rPr>
                <w:b/>
                <w:bCs/>
                <w:i/>
                <w:sz w:val="18"/>
                <w:szCs w:val="18"/>
              </w:rPr>
              <w:t>Х</w:t>
            </w:r>
            <w:r w:rsidRPr="00803382">
              <w:rPr>
                <w:b/>
                <w:bCs/>
                <w:i/>
                <w:spacing w:val="1"/>
                <w:sz w:val="18"/>
                <w:szCs w:val="18"/>
              </w:rPr>
              <w:t>ара</w:t>
            </w:r>
            <w:r w:rsidRPr="00803382">
              <w:rPr>
                <w:b/>
                <w:bCs/>
                <w:i/>
                <w:spacing w:val="-3"/>
                <w:sz w:val="18"/>
                <w:szCs w:val="18"/>
              </w:rPr>
              <w:t>к</w:t>
            </w:r>
            <w:r w:rsidRPr="00803382">
              <w:rPr>
                <w:b/>
                <w:bCs/>
                <w:i/>
                <w:spacing w:val="1"/>
                <w:sz w:val="18"/>
                <w:szCs w:val="18"/>
              </w:rPr>
              <w:t>т</w:t>
            </w:r>
            <w:r w:rsidRPr="00803382">
              <w:rPr>
                <w:b/>
                <w:bCs/>
                <w:i/>
                <w:spacing w:val="-1"/>
                <w:sz w:val="18"/>
                <w:szCs w:val="18"/>
              </w:rPr>
              <w:t>е</w:t>
            </w:r>
            <w:r w:rsidRPr="00803382">
              <w:rPr>
                <w:b/>
                <w:bCs/>
                <w:i/>
                <w:sz w:val="18"/>
                <w:szCs w:val="18"/>
              </w:rPr>
              <w:t>р</w:t>
            </w:r>
            <w:r w:rsidRPr="00803382">
              <w:rPr>
                <w:b/>
                <w:bCs/>
                <w:i/>
                <w:spacing w:val="-1"/>
                <w:sz w:val="18"/>
                <w:szCs w:val="18"/>
              </w:rPr>
              <w:t xml:space="preserve"> </w:t>
            </w:r>
            <w:r w:rsidRPr="00803382">
              <w:rPr>
                <w:b/>
                <w:bCs/>
                <w:i/>
                <w:spacing w:val="1"/>
                <w:sz w:val="18"/>
                <w:szCs w:val="18"/>
              </w:rPr>
              <w:t>н</w:t>
            </w:r>
            <w:r w:rsidRPr="00803382">
              <w:rPr>
                <w:b/>
                <w:bCs/>
                <w:i/>
                <w:sz w:val="18"/>
                <w:szCs w:val="18"/>
              </w:rPr>
              <w:t>а</w:t>
            </w:r>
            <w:r w:rsidRPr="00803382">
              <w:rPr>
                <w:b/>
                <w:bCs/>
                <w:i/>
                <w:spacing w:val="-3"/>
                <w:sz w:val="18"/>
                <w:szCs w:val="18"/>
              </w:rPr>
              <w:t xml:space="preserve"> </w:t>
            </w:r>
            <w:r w:rsidRPr="00803382">
              <w:rPr>
                <w:b/>
                <w:bCs/>
                <w:i/>
                <w:spacing w:val="4"/>
                <w:sz w:val="18"/>
                <w:szCs w:val="18"/>
              </w:rPr>
              <w:t>т</w:t>
            </w:r>
            <w:r w:rsidRPr="00803382">
              <w:rPr>
                <w:b/>
                <w:bCs/>
                <w:i/>
                <w:spacing w:val="-3"/>
                <w:sz w:val="18"/>
                <w:szCs w:val="18"/>
              </w:rPr>
              <w:t>е</w:t>
            </w:r>
            <w:r w:rsidRPr="00803382">
              <w:rPr>
                <w:b/>
                <w:bCs/>
                <w:i/>
                <w:spacing w:val="1"/>
                <w:sz w:val="18"/>
                <w:szCs w:val="18"/>
              </w:rPr>
              <w:t>р</w:t>
            </w:r>
            <w:r w:rsidRPr="00803382">
              <w:rPr>
                <w:b/>
                <w:bCs/>
                <w:i/>
                <w:spacing w:val="-1"/>
                <w:sz w:val="18"/>
                <w:szCs w:val="18"/>
              </w:rPr>
              <w:t>е</w:t>
            </w:r>
            <w:r w:rsidRPr="00803382">
              <w:rPr>
                <w:b/>
                <w:bCs/>
                <w:i/>
                <w:spacing w:val="1"/>
                <w:sz w:val="18"/>
                <w:szCs w:val="18"/>
              </w:rPr>
              <w:t>н</w:t>
            </w:r>
            <w:r w:rsidRPr="00803382">
              <w:rPr>
                <w:b/>
                <w:bCs/>
                <w:i/>
                <w:sz w:val="18"/>
                <w:szCs w:val="18"/>
              </w:rPr>
              <w:t>а</w:t>
            </w:r>
          </w:p>
        </w:tc>
        <w:tc>
          <w:tcPr>
            <w:tcW w:w="916" w:type="dxa"/>
            <w:tcBorders>
              <w:top w:val="single" w:sz="15" w:space="0" w:color="FDFDFD"/>
              <w:left w:val="single" w:sz="12" w:space="0" w:color="000000"/>
              <w:bottom w:val="single" w:sz="15" w:space="0" w:color="FDFDFD"/>
              <w:right w:val="single" w:sz="12" w:space="0" w:color="000000"/>
            </w:tcBorders>
            <w:shd w:val="clear" w:color="auto" w:fill="FDFDFD"/>
          </w:tcPr>
          <w:p w:rsidR="00803382" w:rsidRPr="00803382" w:rsidRDefault="00803382" w:rsidP="00803382">
            <w:pPr>
              <w:autoSpaceDE/>
              <w:autoSpaceDN/>
              <w:spacing w:before="34"/>
              <w:ind w:right="6"/>
              <w:jc w:val="center"/>
              <w:rPr>
                <w:sz w:val="18"/>
                <w:szCs w:val="18"/>
              </w:rPr>
            </w:pPr>
            <w:r w:rsidRPr="00803382">
              <w:rPr>
                <w:b/>
                <w:bCs/>
                <w:i/>
                <w:sz w:val="18"/>
                <w:szCs w:val="18"/>
              </w:rPr>
              <w:t>Р</w:t>
            </w:r>
            <w:r w:rsidRPr="00803382">
              <w:rPr>
                <w:b/>
                <w:bCs/>
                <w:i/>
                <w:spacing w:val="1"/>
                <w:sz w:val="18"/>
                <w:szCs w:val="18"/>
              </w:rPr>
              <w:t>а</w:t>
            </w:r>
            <w:r w:rsidRPr="00803382">
              <w:rPr>
                <w:b/>
                <w:bCs/>
                <w:i/>
                <w:spacing w:val="-1"/>
                <w:sz w:val="18"/>
                <w:szCs w:val="18"/>
              </w:rPr>
              <w:t>в</w:t>
            </w:r>
            <w:r w:rsidRPr="00803382">
              <w:rPr>
                <w:b/>
                <w:bCs/>
                <w:i/>
                <w:spacing w:val="1"/>
                <w:sz w:val="18"/>
                <w:szCs w:val="18"/>
              </w:rPr>
              <w:t>нин</w:t>
            </w:r>
            <w:r w:rsidRPr="00803382">
              <w:rPr>
                <w:b/>
                <w:bCs/>
                <w:i/>
                <w:spacing w:val="-1"/>
                <w:sz w:val="18"/>
                <w:szCs w:val="18"/>
              </w:rPr>
              <w:t>е</w:t>
            </w:r>
            <w:r w:rsidRPr="00803382">
              <w:rPr>
                <w:b/>
                <w:bCs/>
                <w:i/>
                <w:sz w:val="18"/>
                <w:szCs w:val="18"/>
              </w:rPr>
              <w:t>н</w:t>
            </w:r>
          </w:p>
          <w:p w:rsidR="00803382" w:rsidRPr="00803382" w:rsidRDefault="00803382" w:rsidP="00803382">
            <w:pPr>
              <w:autoSpaceDE/>
              <w:autoSpaceDN/>
              <w:spacing w:before="2"/>
              <w:ind w:right="252"/>
              <w:jc w:val="center"/>
              <w:rPr>
                <w:sz w:val="18"/>
                <w:szCs w:val="18"/>
              </w:rPr>
            </w:pPr>
            <w:r w:rsidRPr="00803382">
              <w:rPr>
                <w:b/>
                <w:bCs/>
                <w:i/>
                <w:sz w:val="18"/>
                <w:szCs w:val="18"/>
              </w:rPr>
              <w:t>(Р)</w:t>
            </w:r>
          </w:p>
        </w:tc>
        <w:tc>
          <w:tcPr>
            <w:tcW w:w="916" w:type="dxa"/>
            <w:tcBorders>
              <w:top w:val="single" w:sz="15" w:space="0" w:color="FDFDFD"/>
              <w:left w:val="single" w:sz="12" w:space="0" w:color="000000"/>
              <w:bottom w:val="single" w:sz="15" w:space="0" w:color="FDFDFD"/>
              <w:right w:val="single" w:sz="12" w:space="0" w:color="000000"/>
            </w:tcBorders>
            <w:shd w:val="clear" w:color="auto" w:fill="FDFDFD"/>
          </w:tcPr>
          <w:p w:rsidR="00803382" w:rsidRPr="00803382" w:rsidRDefault="00803382" w:rsidP="00803382">
            <w:pPr>
              <w:autoSpaceDE/>
              <w:autoSpaceDN/>
              <w:spacing w:before="34"/>
              <w:ind w:right="31"/>
              <w:jc w:val="center"/>
              <w:rPr>
                <w:sz w:val="18"/>
                <w:szCs w:val="18"/>
              </w:rPr>
            </w:pPr>
            <w:r w:rsidRPr="00803382">
              <w:rPr>
                <w:b/>
                <w:bCs/>
                <w:i/>
                <w:spacing w:val="1"/>
                <w:sz w:val="18"/>
                <w:szCs w:val="18"/>
              </w:rPr>
              <w:t>хъ</w:t>
            </w:r>
            <w:r w:rsidRPr="00803382">
              <w:rPr>
                <w:b/>
                <w:bCs/>
                <w:i/>
                <w:spacing w:val="-1"/>
                <w:sz w:val="18"/>
                <w:szCs w:val="18"/>
              </w:rPr>
              <w:t>лм</w:t>
            </w:r>
            <w:r w:rsidRPr="00803382">
              <w:rPr>
                <w:b/>
                <w:bCs/>
                <w:i/>
                <w:spacing w:val="1"/>
                <w:sz w:val="18"/>
                <w:szCs w:val="18"/>
              </w:rPr>
              <w:t>и</w:t>
            </w:r>
            <w:r w:rsidRPr="00803382">
              <w:rPr>
                <w:b/>
                <w:bCs/>
                <w:i/>
                <w:spacing w:val="-3"/>
                <w:sz w:val="18"/>
                <w:szCs w:val="18"/>
              </w:rPr>
              <w:t>с</w:t>
            </w:r>
            <w:r w:rsidRPr="00803382">
              <w:rPr>
                <w:b/>
                <w:bCs/>
                <w:i/>
                <w:sz w:val="18"/>
                <w:szCs w:val="18"/>
              </w:rPr>
              <w:t>т</w:t>
            </w:r>
          </w:p>
          <w:p w:rsidR="00803382" w:rsidRPr="00803382" w:rsidRDefault="00803382" w:rsidP="00803382">
            <w:pPr>
              <w:autoSpaceDE/>
              <w:autoSpaceDN/>
              <w:spacing w:before="2"/>
              <w:ind w:right="269"/>
              <w:jc w:val="center"/>
              <w:rPr>
                <w:sz w:val="18"/>
                <w:szCs w:val="18"/>
              </w:rPr>
            </w:pPr>
            <w:r w:rsidRPr="00803382">
              <w:rPr>
                <w:b/>
                <w:bCs/>
                <w:i/>
                <w:sz w:val="18"/>
                <w:szCs w:val="18"/>
              </w:rPr>
              <w:t>(Х)</w:t>
            </w:r>
          </w:p>
        </w:tc>
        <w:tc>
          <w:tcPr>
            <w:tcW w:w="915" w:type="dxa"/>
            <w:tcBorders>
              <w:top w:val="single" w:sz="15" w:space="0" w:color="FDFDFD"/>
              <w:left w:val="single" w:sz="12" w:space="0" w:color="000000"/>
              <w:bottom w:val="single" w:sz="15" w:space="0" w:color="FDFDFD"/>
              <w:right w:val="single" w:sz="12" w:space="0" w:color="000000"/>
            </w:tcBorders>
            <w:shd w:val="clear" w:color="auto" w:fill="FDFDFD"/>
          </w:tcPr>
          <w:p w:rsidR="00803382" w:rsidRPr="00803382" w:rsidRDefault="00803382" w:rsidP="00803382">
            <w:pPr>
              <w:autoSpaceDE/>
              <w:autoSpaceDN/>
              <w:spacing w:before="34"/>
              <w:ind w:right="-40"/>
              <w:jc w:val="center"/>
              <w:rPr>
                <w:sz w:val="18"/>
                <w:szCs w:val="18"/>
              </w:rPr>
            </w:pPr>
            <w:r w:rsidRPr="00803382">
              <w:rPr>
                <w:b/>
                <w:bCs/>
                <w:i/>
                <w:spacing w:val="1"/>
                <w:sz w:val="18"/>
                <w:szCs w:val="18"/>
              </w:rPr>
              <w:t>п</w:t>
            </w:r>
            <w:r w:rsidRPr="00803382">
              <w:rPr>
                <w:b/>
                <w:bCs/>
                <w:i/>
                <w:spacing w:val="-1"/>
                <w:sz w:val="18"/>
                <w:szCs w:val="18"/>
              </w:rPr>
              <w:t>л</w:t>
            </w:r>
            <w:r w:rsidRPr="00803382">
              <w:rPr>
                <w:b/>
                <w:bCs/>
                <w:i/>
                <w:spacing w:val="1"/>
                <w:sz w:val="18"/>
                <w:szCs w:val="18"/>
              </w:rPr>
              <w:t>анин</w:t>
            </w:r>
            <w:r w:rsidRPr="00803382">
              <w:rPr>
                <w:b/>
                <w:bCs/>
                <w:i/>
                <w:spacing w:val="-1"/>
                <w:sz w:val="18"/>
                <w:szCs w:val="18"/>
              </w:rPr>
              <w:t>с</w:t>
            </w:r>
            <w:r w:rsidRPr="00803382">
              <w:rPr>
                <w:b/>
                <w:bCs/>
                <w:i/>
                <w:sz w:val="18"/>
                <w:szCs w:val="18"/>
              </w:rPr>
              <w:t>ки</w:t>
            </w:r>
          </w:p>
          <w:p w:rsidR="00803382" w:rsidRPr="00803382" w:rsidRDefault="00803382" w:rsidP="00803382">
            <w:pPr>
              <w:autoSpaceDE/>
              <w:autoSpaceDN/>
              <w:spacing w:before="2"/>
              <w:ind w:right="260"/>
              <w:jc w:val="center"/>
              <w:rPr>
                <w:sz w:val="18"/>
                <w:szCs w:val="18"/>
              </w:rPr>
            </w:pPr>
            <w:r w:rsidRPr="00803382">
              <w:rPr>
                <w:b/>
                <w:bCs/>
                <w:i/>
                <w:sz w:val="18"/>
                <w:szCs w:val="18"/>
              </w:rPr>
              <w:t>(</w:t>
            </w:r>
            <w:r w:rsidRPr="00803382">
              <w:rPr>
                <w:b/>
                <w:bCs/>
                <w:i/>
                <w:spacing w:val="-1"/>
                <w:sz w:val="18"/>
                <w:szCs w:val="18"/>
              </w:rPr>
              <w:t>П</w:t>
            </w:r>
            <w:r w:rsidRPr="00803382">
              <w:rPr>
                <w:b/>
                <w:bCs/>
                <w:i/>
                <w:sz w:val="18"/>
                <w:szCs w:val="18"/>
              </w:rPr>
              <w:t>)</w:t>
            </w: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72"/>
              <w:jc w:val="center"/>
              <w:rPr>
                <w:sz w:val="18"/>
                <w:szCs w:val="18"/>
              </w:rPr>
            </w:pPr>
            <w:r w:rsidRPr="00803382">
              <w:rPr>
                <w:b/>
                <w:bCs/>
                <w:i/>
                <w:sz w:val="18"/>
                <w:szCs w:val="18"/>
              </w:rPr>
              <w:t>Р</w:t>
            </w: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20"/>
              <w:rPr>
                <w:sz w:val="18"/>
                <w:szCs w:val="18"/>
              </w:rPr>
            </w:pPr>
            <w:r w:rsidRPr="00803382">
              <w:rPr>
                <w:b/>
                <w:bCs/>
                <w:i/>
                <w:sz w:val="18"/>
                <w:szCs w:val="18"/>
              </w:rPr>
              <w:t>Х</w:t>
            </w: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20"/>
              <w:rPr>
                <w:sz w:val="18"/>
                <w:szCs w:val="18"/>
              </w:rPr>
            </w:pPr>
            <w:r w:rsidRPr="00803382">
              <w:rPr>
                <w:b/>
                <w:bCs/>
                <w:i/>
                <w:sz w:val="18"/>
                <w:szCs w:val="18"/>
              </w:rPr>
              <w:t>П</w:t>
            </w: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71"/>
              <w:jc w:val="center"/>
              <w:rPr>
                <w:sz w:val="18"/>
                <w:szCs w:val="18"/>
              </w:rPr>
            </w:pPr>
            <w:r w:rsidRPr="00803382">
              <w:rPr>
                <w:b/>
                <w:bCs/>
                <w:i/>
                <w:sz w:val="18"/>
                <w:szCs w:val="18"/>
              </w:rPr>
              <w:t>Р</w:t>
            </w:r>
          </w:p>
        </w:tc>
        <w:tc>
          <w:tcPr>
            <w:tcW w:w="391"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20"/>
              <w:rPr>
                <w:sz w:val="18"/>
                <w:szCs w:val="18"/>
              </w:rPr>
            </w:pPr>
            <w:r w:rsidRPr="00803382">
              <w:rPr>
                <w:b/>
                <w:bCs/>
                <w:i/>
                <w:sz w:val="18"/>
                <w:szCs w:val="18"/>
              </w:rPr>
              <w:t>Х</w:t>
            </w: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20"/>
              <w:rPr>
                <w:sz w:val="18"/>
                <w:szCs w:val="18"/>
              </w:rPr>
            </w:pPr>
            <w:r w:rsidRPr="00803382">
              <w:rPr>
                <w:b/>
                <w:bCs/>
                <w:i/>
                <w:sz w:val="18"/>
                <w:szCs w:val="18"/>
              </w:rPr>
              <w:t>П</w:t>
            </w: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72"/>
              <w:jc w:val="center"/>
              <w:rPr>
                <w:sz w:val="18"/>
                <w:szCs w:val="18"/>
              </w:rPr>
            </w:pPr>
            <w:r w:rsidRPr="00803382">
              <w:rPr>
                <w:b/>
                <w:bCs/>
                <w:i/>
                <w:sz w:val="18"/>
                <w:szCs w:val="18"/>
              </w:rPr>
              <w:t>Р</w:t>
            </w: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20"/>
              <w:rPr>
                <w:sz w:val="18"/>
                <w:szCs w:val="18"/>
              </w:rPr>
            </w:pPr>
            <w:r w:rsidRPr="00803382">
              <w:rPr>
                <w:b/>
                <w:bCs/>
                <w:i/>
                <w:sz w:val="18"/>
                <w:szCs w:val="18"/>
              </w:rPr>
              <w:t>Х</w:t>
            </w:r>
          </w:p>
        </w:tc>
        <w:tc>
          <w:tcPr>
            <w:tcW w:w="389"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8" w:line="140" w:lineRule="exact"/>
              <w:rPr>
                <w:rFonts w:ascii="Calibri" w:eastAsia="Calibri" w:hAnsi="Calibri"/>
                <w:sz w:val="14"/>
                <w:szCs w:val="14"/>
              </w:rPr>
            </w:pPr>
          </w:p>
          <w:p w:rsidR="00803382" w:rsidRPr="00803382" w:rsidRDefault="00803382" w:rsidP="00803382">
            <w:pPr>
              <w:autoSpaceDE/>
              <w:autoSpaceDN/>
              <w:ind w:right="-20"/>
              <w:rPr>
                <w:sz w:val="18"/>
                <w:szCs w:val="18"/>
              </w:rPr>
            </w:pPr>
            <w:r w:rsidRPr="00803382">
              <w:rPr>
                <w:b/>
                <w:bCs/>
                <w:i/>
                <w:sz w:val="18"/>
                <w:szCs w:val="18"/>
              </w:rPr>
              <w:t>П</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П</w:t>
            </w:r>
            <w:r w:rsidRPr="00803382">
              <w:rPr>
                <w:spacing w:val="1"/>
                <w:sz w:val="18"/>
                <w:szCs w:val="18"/>
              </w:rPr>
              <w:t>ро</w:t>
            </w:r>
            <w:r w:rsidRPr="00803382">
              <w:rPr>
                <w:spacing w:val="-1"/>
                <w:sz w:val="18"/>
                <w:szCs w:val="18"/>
              </w:rPr>
              <w:t>ек</w:t>
            </w:r>
            <w:r w:rsidRPr="00803382">
              <w:rPr>
                <w:sz w:val="18"/>
                <w:szCs w:val="18"/>
              </w:rPr>
              <w:t xml:space="preserve">тна </w:t>
            </w:r>
            <w:r w:rsidRPr="00803382">
              <w:rPr>
                <w:spacing w:val="-1"/>
                <w:sz w:val="18"/>
                <w:szCs w:val="18"/>
              </w:rPr>
              <w:t>ск</w:t>
            </w:r>
            <w:r w:rsidRPr="00803382">
              <w:rPr>
                <w:spacing w:val="1"/>
                <w:sz w:val="18"/>
                <w:szCs w:val="18"/>
              </w:rPr>
              <w:t>оро</w:t>
            </w:r>
            <w:r w:rsidRPr="00803382">
              <w:rPr>
                <w:spacing w:val="-1"/>
                <w:sz w:val="18"/>
                <w:szCs w:val="18"/>
              </w:rPr>
              <w:t>с</w:t>
            </w:r>
            <w:r w:rsidRPr="00803382">
              <w:rPr>
                <w:sz w:val="18"/>
                <w:szCs w:val="18"/>
              </w:rPr>
              <w:t>т,</w:t>
            </w:r>
            <w:r w:rsidRPr="00803382">
              <w:rPr>
                <w:spacing w:val="1"/>
                <w:sz w:val="18"/>
                <w:szCs w:val="18"/>
              </w:rPr>
              <w:t xml:space="preserve"> </w:t>
            </w:r>
            <w:r w:rsidRPr="00803382">
              <w:rPr>
                <w:spacing w:val="-1"/>
                <w:sz w:val="18"/>
                <w:szCs w:val="18"/>
              </w:rPr>
              <w:t>км</w:t>
            </w:r>
            <w:r w:rsidRPr="00803382">
              <w:rPr>
                <w:sz w:val="18"/>
                <w:szCs w:val="18"/>
              </w:rPr>
              <w:t>/ч</w:t>
            </w:r>
          </w:p>
        </w:tc>
        <w:tc>
          <w:tcPr>
            <w:tcW w:w="916" w:type="dxa"/>
            <w:tcBorders>
              <w:top w:val="single" w:sz="15"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line="205" w:lineRule="exact"/>
              <w:ind w:right="297"/>
              <w:jc w:val="center"/>
              <w:rPr>
                <w:sz w:val="18"/>
                <w:szCs w:val="18"/>
              </w:rPr>
            </w:pPr>
            <w:r w:rsidRPr="00803382">
              <w:rPr>
                <w:spacing w:val="1"/>
                <w:sz w:val="18"/>
                <w:szCs w:val="18"/>
              </w:rPr>
              <w:t>60</w:t>
            </w:r>
          </w:p>
        </w:tc>
        <w:tc>
          <w:tcPr>
            <w:tcW w:w="916" w:type="dxa"/>
            <w:tcBorders>
              <w:top w:val="single" w:sz="15"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line="205" w:lineRule="exact"/>
              <w:ind w:right="296"/>
              <w:jc w:val="center"/>
              <w:rPr>
                <w:sz w:val="18"/>
                <w:szCs w:val="18"/>
              </w:rPr>
            </w:pPr>
            <w:r w:rsidRPr="00803382">
              <w:rPr>
                <w:spacing w:val="1"/>
                <w:sz w:val="18"/>
                <w:szCs w:val="18"/>
              </w:rPr>
              <w:t>40</w:t>
            </w:r>
          </w:p>
        </w:tc>
        <w:tc>
          <w:tcPr>
            <w:tcW w:w="915" w:type="dxa"/>
            <w:tcBorders>
              <w:top w:val="single" w:sz="15"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line="205" w:lineRule="exact"/>
              <w:ind w:right="296"/>
              <w:jc w:val="center"/>
              <w:rPr>
                <w:sz w:val="18"/>
                <w:szCs w:val="18"/>
              </w:rPr>
            </w:pPr>
            <w:r w:rsidRPr="00803382">
              <w:rPr>
                <w:spacing w:val="1"/>
                <w:sz w:val="18"/>
                <w:szCs w:val="18"/>
              </w:rPr>
              <w:t>25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40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40</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25</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10</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Б</w:t>
            </w:r>
            <w:r w:rsidRPr="00803382">
              <w:rPr>
                <w:spacing w:val="1"/>
                <w:sz w:val="18"/>
                <w:szCs w:val="18"/>
              </w:rPr>
              <w:t>ро</w:t>
            </w:r>
            <w:r w:rsidRPr="00803382">
              <w:rPr>
                <w:sz w:val="18"/>
                <w:szCs w:val="18"/>
              </w:rPr>
              <w:t>й на пъ</w:t>
            </w:r>
            <w:r w:rsidRPr="00803382">
              <w:rPr>
                <w:spacing w:val="1"/>
                <w:sz w:val="18"/>
                <w:szCs w:val="18"/>
              </w:rPr>
              <w:t>т</w:t>
            </w:r>
            <w:r w:rsidRPr="00803382">
              <w:rPr>
                <w:sz w:val="18"/>
                <w:szCs w:val="18"/>
              </w:rPr>
              <w:t>н</w:t>
            </w:r>
            <w:r w:rsidRPr="00803382">
              <w:rPr>
                <w:spacing w:val="-1"/>
                <w:sz w:val="18"/>
                <w:szCs w:val="18"/>
              </w:rPr>
              <w:t>и</w:t>
            </w:r>
            <w:r w:rsidRPr="00803382">
              <w:rPr>
                <w:sz w:val="18"/>
                <w:szCs w:val="18"/>
              </w:rPr>
              <w:t xml:space="preserve">те </w:t>
            </w:r>
            <w:r w:rsidRPr="00803382">
              <w:rPr>
                <w:spacing w:val="-1"/>
                <w:sz w:val="18"/>
                <w:szCs w:val="18"/>
              </w:rPr>
              <w:t>ле</w:t>
            </w:r>
            <w:r w:rsidRPr="00803382">
              <w:rPr>
                <w:sz w:val="18"/>
                <w:szCs w:val="18"/>
              </w:rPr>
              <w:t>нти</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46"/>
              <w:jc w:val="center"/>
              <w:rPr>
                <w:sz w:val="18"/>
                <w:szCs w:val="18"/>
              </w:rPr>
            </w:pPr>
            <w:r w:rsidRPr="00803382">
              <w:rPr>
                <w:sz w:val="18"/>
                <w:szCs w:val="18"/>
              </w:rPr>
              <w:t>2</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45"/>
              <w:jc w:val="center"/>
              <w:rPr>
                <w:sz w:val="18"/>
                <w:szCs w:val="18"/>
              </w:rPr>
            </w:pPr>
            <w:r w:rsidRPr="00803382">
              <w:rPr>
                <w:sz w:val="18"/>
                <w:szCs w:val="18"/>
              </w:rPr>
              <w:t>2</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45"/>
              <w:jc w:val="center"/>
              <w:rPr>
                <w:sz w:val="18"/>
                <w:szCs w:val="18"/>
              </w:rPr>
            </w:pPr>
            <w:r w:rsidRPr="00803382">
              <w:rPr>
                <w:sz w:val="18"/>
                <w:szCs w:val="18"/>
              </w:rPr>
              <w:t>2</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1</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1</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1</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1</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1</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1</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1</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1</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1</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Ш</w:t>
            </w:r>
            <w:r w:rsidRPr="00803382">
              <w:rPr>
                <w:sz w:val="18"/>
                <w:szCs w:val="18"/>
              </w:rPr>
              <w:t>и</w:t>
            </w:r>
            <w:r w:rsidRPr="00803382">
              <w:rPr>
                <w:spacing w:val="1"/>
                <w:sz w:val="18"/>
                <w:szCs w:val="18"/>
              </w:rPr>
              <w:t>роч</w:t>
            </w:r>
            <w:r w:rsidRPr="00803382">
              <w:rPr>
                <w:sz w:val="18"/>
                <w:szCs w:val="18"/>
              </w:rPr>
              <w:t>и</w:t>
            </w:r>
            <w:r w:rsidRPr="00803382">
              <w:rPr>
                <w:spacing w:val="-1"/>
                <w:sz w:val="18"/>
                <w:szCs w:val="18"/>
              </w:rPr>
              <w:t>н</w:t>
            </w:r>
            <w:r w:rsidRPr="00803382">
              <w:rPr>
                <w:sz w:val="18"/>
                <w:szCs w:val="18"/>
              </w:rPr>
              <w:t>а н</w:t>
            </w:r>
            <w:r w:rsidRPr="00803382">
              <w:rPr>
                <w:spacing w:val="-1"/>
                <w:sz w:val="18"/>
                <w:szCs w:val="18"/>
              </w:rPr>
              <w:t>а</w:t>
            </w:r>
            <w:r w:rsidRPr="00803382">
              <w:rPr>
                <w:sz w:val="18"/>
                <w:szCs w:val="18"/>
              </w:rPr>
              <w:t>:</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z w:val="18"/>
                <w:szCs w:val="18"/>
              </w:rPr>
              <w:t>пъ</w:t>
            </w:r>
            <w:r w:rsidRPr="00803382">
              <w:rPr>
                <w:spacing w:val="1"/>
                <w:sz w:val="18"/>
                <w:szCs w:val="18"/>
              </w:rPr>
              <w:t>т</w:t>
            </w:r>
            <w:r w:rsidRPr="00803382">
              <w:rPr>
                <w:sz w:val="18"/>
                <w:szCs w:val="18"/>
              </w:rPr>
              <w:t>н</w:t>
            </w:r>
            <w:r w:rsidRPr="00803382">
              <w:rPr>
                <w:spacing w:val="-1"/>
                <w:sz w:val="18"/>
                <w:szCs w:val="18"/>
              </w:rPr>
              <w:t>и</w:t>
            </w:r>
            <w:r w:rsidRPr="00803382">
              <w:rPr>
                <w:sz w:val="18"/>
                <w:szCs w:val="18"/>
              </w:rPr>
              <w:t xml:space="preserve">те </w:t>
            </w:r>
            <w:r w:rsidRPr="00803382">
              <w:rPr>
                <w:spacing w:val="-1"/>
                <w:sz w:val="18"/>
                <w:szCs w:val="18"/>
              </w:rPr>
              <w:t>ле</w:t>
            </w:r>
            <w:r w:rsidRPr="00803382">
              <w:rPr>
                <w:sz w:val="18"/>
                <w:szCs w:val="18"/>
              </w:rPr>
              <w:t>нти,</w:t>
            </w:r>
            <w:r w:rsidRPr="00803382">
              <w:rPr>
                <w:spacing w:val="1"/>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77"/>
              <w:jc w:val="center"/>
              <w:rPr>
                <w:sz w:val="18"/>
                <w:szCs w:val="18"/>
              </w:rPr>
            </w:pPr>
            <w:r w:rsidRPr="00803382">
              <w:rPr>
                <w:spacing w:val="1"/>
                <w:sz w:val="18"/>
                <w:szCs w:val="18"/>
              </w:rPr>
              <w:t>3</w:t>
            </w:r>
            <w:r w:rsidRPr="00803382">
              <w:rPr>
                <w:sz w:val="18"/>
                <w:szCs w:val="18"/>
              </w:rPr>
              <w:t>,0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76"/>
              <w:jc w:val="center"/>
              <w:rPr>
                <w:sz w:val="18"/>
                <w:szCs w:val="18"/>
              </w:rPr>
            </w:pPr>
            <w:r w:rsidRPr="00803382">
              <w:rPr>
                <w:spacing w:val="1"/>
                <w:sz w:val="18"/>
                <w:szCs w:val="18"/>
              </w:rPr>
              <w:t>3</w:t>
            </w:r>
            <w:r w:rsidRPr="00803382">
              <w:rPr>
                <w:sz w:val="18"/>
                <w:szCs w:val="18"/>
              </w:rPr>
              <w:t>,0</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76"/>
              <w:jc w:val="center"/>
              <w:rPr>
                <w:sz w:val="18"/>
                <w:szCs w:val="18"/>
              </w:rPr>
            </w:pPr>
            <w:r w:rsidRPr="00803382">
              <w:rPr>
                <w:spacing w:val="1"/>
                <w:sz w:val="18"/>
                <w:szCs w:val="18"/>
              </w:rPr>
              <w:t>3</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3</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3</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3</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3</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3</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3</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pacing w:val="-1"/>
                <w:sz w:val="18"/>
                <w:szCs w:val="18"/>
              </w:rPr>
              <w:t>в</w:t>
            </w:r>
            <w:r w:rsidRPr="00803382">
              <w:rPr>
                <w:spacing w:val="1"/>
                <w:sz w:val="18"/>
                <w:szCs w:val="18"/>
              </w:rPr>
              <w:t>о</w:t>
            </w:r>
            <w:r w:rsidRPr="00803382">
              <w:rPr>
                <w:sz w:val="18"/>
                <w:szCs w:val="18"/>
              </w:rPr>
              <w:t>д</w:t>
            </w:r>
            <w:r w:rsidRPr="00803382">
              <w:rPr>
                <w:spacing w:val="-1"/>
                <w:sz w:val="18"/>
                <w:szCs w:val="18"/>
              </w:rPr>
              <w:t>е</w:t>
            </w:r>
            <w:r w:rsidRPr="00803382">
              <w:rPr>
                <w:sz w:val="18"/>
                <w:szCs w:val="18"/>
              </w:rPr>
              <w:t>щи и</w:t>
            </w:r>
            <w:r w:rsidRPr="00803382">
              <w:rPr>
                <w:spacing w:val="-1"/>
                <w:sz w:val="18"/>
                <w:szCs w:val="18"/>
              </w:rPr>
              <w:t>в</w:t>
            </w:r>
            <w:r w:rsidRPr="00803382">
              <w:rPr>
                <w:sz w:val="18"/>
                <w:szCs w:val="18"/>
              </w:rPr>
              <w:t>и</w:t>
            </w:r>
            <w:r w:rsidRPr="00803382">
              <w:rPr>
                <w:spacing w:val="-1"/>
                <w:sz w:val="18"/>
                <w:szCs w:val="18"/>
              </w:rPr>
              <w:t>ц</w:t>
            </w:r>
            <w:r w:rsidRPr="00803382">
              <w:rPr>
                <w:sz w:val="18"/>
                <w:szCs w:val="18"/>
              </w:rPr>
              <w:t>и</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2</w:t>
            </w:r>
            <w:r w:rsidRPr="00803382">
              <w:rPr>
                <w:spacing w:val="1"/>
                <w:sz w:val="18"/>
                <w:szCs w:val="18"/>
              </w:rPr>
              <w:t xml:space="preserve"> </w:t>
            </w:r>
            <w:r w:rsidRPr="00803382">
              <w:rPr>
                <w:sz w:val="18"/>
                <w:szCs w:val="18"/>
              </w:rPr>
              <w:t>x</w:t>
            </w:r>
            <w:r w:rsidRPr="00803382">
              <w:rPr>
                <w:spacing w:val="-1"/>
                <w:sz w:val="18"/>
                <w:szCs w:val="18"/>
              </w:rPr>
              <w:t xml:space="preserve"> </w:t>
            </w:r>
            <w:r w:rsidRPr="00803382">
              <w:rPr>
                <w:spacing w:val="1"/>
                <w:sz w:val="18"/>
                <w:szCs w:val="18"/>
              </w:rPr>
              <w:t>0</w:t>
            </w:r>
            <w:r w:rsidRPr="00803382">
              <w:rPr>
                <w:spacing w:val="-2"/>
                <w:sz w:val="18"/>
                <w:szCs w:val="18"/>
              </w:rPr>
              <w:t>,</w:t>
            </w:r>
            <w:r w:rsidRPr="00803382">
              <w:rPr>
                <w:spacing w:val="1"/>
                <w:sz w:val="18"/>
                <w:szCs w:val="18"/>
              </w:rPr>
              <w:t>2</w:t>
            </w:r>
            <w:r w:rsidRPr="00803382">
              <w:rPr>
                <w:sz w:val="18"/>
                <w:szCs w:val="18"/>
              </w:rPr>
              <w:t>5</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2</w:t>
            </w:r>
            <w:r w:rsidRPr="00803382">
              <w:rPr>
                <w:spacing w:val="1"/>
                <w:sz w:val="18"/>
                <w:szCs w:val="18"/>
              </w:rPr>
              <w:t xml:space="preserve"> </w:t>
            </w:r>
            <w:r w:rsidRPr="00803382">
              <w:rPr>
                <w:sz w:val="18"/>
                <w:szCs w:val="18"/>
              </w:rPr>
              <w:t>x</w:t>
            </w:r>
            <w:r w:rsidRPr="00803382">
              <w:rPr>
                <w:spacing w:val="-1"/>
                <w:sz w:val="18"/>
                <w:szCs w:val="18"/>
              </w:rPr>
              <w:t xml:space="preserve"> </w:t>
            </w:r>
            <w:r w:rsidRPr="00803382">
              <w:rPr>
                <w:spacing w:val="1"/>
                <w:sz w:val="18"/>
                <w:szCs w:val="18"/>
              </w:rPr>
              <w:t>0</w:t>
            </w:r>
            <w:r w:rsidRPr="00803382">
              <w:rPr>
                <w:spacing w:val="-2"/>
                <w:sz w:val="18"/>
                <w:szCs w:val="18"/>
              </w:rPr>
              <w:t>,</w:t>
            </w:r>
            <w:r w:rsidRPr="00803382">
              <w:rPr>
                <w:spacing w:val="1"/>
                <w:sz w:val="18"/>
                <w:szCs w:val="18"/>
              </w:rPr>
              <w:t>2</w:t>
            </w:r>
            <w:r w:rsidRPr="00803382">
              <w:rPr>
                <w:sz w:val="18"/>
                <w:szCs w:val="18"/>
              </w:rPr>
              <w:t>5</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2</w:t>
            </w:r>
            <w:r w:rsidRPr="00803382">
              <w:rPr>
                <w:spacing w:val="1"/>
                <w:sz w:val="18"/>
                <w:szCs w:val="18"/>
              </w:rPr>
              <w:t xml:space="preserve"> </w:t>
            </w:r>
            <w:r w:rsidRPr="00803382">
              <w:rPr>
                <w:sz w:val="18"/>
                <w:szCs w:val="18"/>
              </w:rPr>
              <w:t>x</w:t>
            </w:r>
            <w:r w:rsidRPr="00803382">
              <w:rPr>
                <w:spacing w:val="-1"/>
                <w:sz w:val="18"/>
                <w:szCs w:val="18"/>
              </w:rPr>
              <w:t xml:space="preserve"> </w:t>
            </w:r>
            <w:r w:rsidRPr="00803382">
              <w:rPr>
                <w:spacing w:val="1"/>
                <w:sz w:val="18"/>
                <w:szCs w:val="18"/>
              </w:rPr>
              <w:t>0</w:t>
            </w:r>
            <w:r w:rsidRPr="00803382">
              <w:rPr>
                <w:spacing w:val="-2"/>
                <w:sz w:val="18"/>
                <w:szCs w:val="18"/>
              </w:rPr>
              <w:t>,</w:t>
            </w: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z w:val="18"/>
                <w:szCs w:val="18"/>
              </w:rPr>
              <w:t>п</w:t>
            </w:r>
            <w:r w:rsidRPr="00803382">
              <w:rPr>
                <w:spacing w:val="-1"/>
                <w:sz w:val="18"/>
                <w:szCs w:val="18"/>
              </w:rPr>
              <w:t>ла</w:t>
            </w:r>
            <w:r w:rsidRPr="00803382">
              <w:rPr>
                <w:sz w:val="18"/>
                <w:szCs w:val="18"/>
              </w:rPr>
              <w:t>тно</w:t>
            </w:r>
            <w:r w:rsidRPr="00803382">
              <w:rPr>
                <w:spacing w:val="2"/>
                <w:sz w:val="18"/>
                <w:szCs w:val="18"/>
              </w:rPr>
              <w:t xml:space="preserve"> </w:t>
            </w:r>
            <w:r w:rsidRPr="00803382">
              <w:rPr>
                <w:spacing w:val="1"/>
                <w:sz w:val="18"/>
                <w:szCs w:val="18"/>
              </w:rPr>
              <w:t>з</w:t>
            </w:r>
            <w:r w:rsidRPr="00803382">
              <w:rPr>
                <w:sz w:val="18"/>
                <w:szCs w:val="18"/>
              </w:rPr>
              <w:t>а д</w:t>
            </w:r>
            <w:r w:rsidRPr="00803382">
              <w:rPr>
                <w:spacing w:val="-1"/>
                <w:sz w:val="18"/>
                <w:szCs w:val="18"/>
              </w:rPr>
              <w:t>в</w:t>
            </w:r>
            <w:r w:rsidRPr="00803382">
              <w:rPr>
                <w:sz w:val="18"/>
                <w:szCs w:val="18"/>
              </w:rPr>
              <w:t>иж</w:t>
            </w:r>
            <w:r w:rsidRPr="00803382">
              <w:rPr>
                <w:spacing w:val="-1"/>
                <w:sz w:val="18"/>
                <w:szCs w:val="18"/>
              </w:rPr>
              <w:t>е</w:t>
            </w:r>
            <w:r w:rsidRPr="00803382">
              <w:rPr>
                <w:sz w:val="18"/>
                <w:szCs w:val="18"/>
              </w:rPr>
              <w:t>н</w:t>
            </w:r>
            <w:r w:rsidRPr="00803382">
              <w:rPr>
                <w:spacing w:val="-1"/>
                <w:sz w:val="18"/>
                <w:szCs w:val="18"/>
              </w:rPr>
              <w:t>и</w:t>
            </w:r>
            <w:r w:rsidRPr="00803382">
              <w:rPr>
                <w:sz w:val="18"/>
                <w:szCs w:val="18"/>
              </w:rPr>
              <w:t>е</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6</w:t>
            </w:r>
            <w:r w:rsidRPr="00803382">
              <w:rPr>
                <w:sz w:val="18"/>
                <w:szCs w:val="18"/>
              </w:rPr>
              <w:t>,</w:t>
            </w:r>
            <w:r w:rsidRPr="00803382">
              <w:rPr>
                <w:spacing w:val="-1"/>
                <w:sz w:val="18"/>
                <w:szCs w:val="18"/>
              </w:rPr>
              <w:t>5</w:t>
            </w:r>
            <w:r w:rsidRPr="00803382">
              <w:rPr>
                <w:sz w:val="18"/>
                <w:szCs w:val="18"/>
              </w:rPr>
              <w:t>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6</w:t>
            </w:r>
            <w:r w:rsidRPr="00803382">
              <w:rPr>
                <w:sz w:val="18"/>
                <w:szCs w:val="18"/>
              </w:rPr>
              <w:t>,</w:t>
            </w:r>
            <w:r w:rsidRPr="00803382">
              <w:rPr>
                <w:spacing w:val="-1"/>
                <w:sz w:val="18"/>
                <w:szCs w:val="18"/>
              </w:rPr>
              <w:t>5</w:t>
            </w:r>
            <w:r w:rsidRPr="00803382">
              <w:rPr>
                <w:sz w:val="18"/>
                <w:szCs w:val="18"/>
              </w:rPr>
              <w:t>0</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6</w:t>
            </w:r>
            <w:r w:rsidRPr="00803382">
              <w:rPr>
                <w:sz w:val="18"/>
                <w:szCs w:val="18"/>
              </w:rPr>
              <w:t>,</w:t>
            </w:r>
            <w:r w:rsidRPr="00803382">
              <w:rPr>
                <w:spacing w:val="-1"/>
                <w:sz w:val="18"/>
                <w:szCs w:val="18"/>
              </w:rPr>
              <w:t>5</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z w:val="18"/>
                <w:szCs w:val="18"/>
              </w:rPr>
              <w:t>пъ</w:t>
            </w:r>
            <w:r w:rsidRPr="00803382">
              <w:rPr>
                <w:spacing w:val="1"/>
                <w:sz w:val="18"/>
                <w:szCs w:val="18"/>
              </w:rPr>
              <w:t>т</w:t>
            </w:r>
            <w:r w:rsidRPr="00803382">
              <w:rPr>
                <w:sz w:val="18"/>
                <w:szCs w:val="18"/>
              </w:rPr>
              <w:t>н</w:t>
            </w:r>
            <w:r w:rsidRPr="00803382">
              <w:rPr>
                <w:spacing w:val="1"/>
                <w:sz w:val="18"/>
                <w:szCs w:val="18"/>
              </w:rPr>
              <w:t>о</w:t>
            </w:r>
            <w:r w:rsidRPr="00803382">
              <w:rPr>
                <w:spacing w:val="-2"/>
                <w:sz w:val="18"/>
                <w:szCs w:val="18"/>
              </w:rPr>
              <w:t>т</w:t>
            </w:r>
            <w:r w:rsidRPr="00803382">
              <w:rPr>
                <w:sz w:val="18"/>
                <w:szCs w:val="18"/>
              </w:rPr>
              <w:t>о</w:t>
            </w:r>
            <w:r w:rsidRPr="00803382">
              <w:rPr>
                <w:spacing w:val="1"/>
                <w:sz w:val="18"/>
                <w:szCs w:val="18"/>
              </w:rPr>
              <w:t xml:space="preserve"> </w:t>
            </w:r>
            <w:r w:rsidRPr="00803382">
              <w:rPr>
                <w:sz w:val="18"/>
                <w:szCs w:val="18"/>
              </w:rPr>
              <w:t>п</w:t>
            </w:r>
            <w:r w:rsidRPr="00803382">
              <w:rPr>
                <w:spacing w:val="-1"/>
                <w:sz w:val="18"/>
                <w:szCs w:val="18"/>
              </w:rPr>
              <w:t>ла</w:t>
            </w:r>
            <w:r w:rsidRPr="00803382">
              <w:rPr>
                <w:sz w:val="18"/>
                <w:szCs w:val="18"/>
              </w:rPr>
              <w:t>тн</w:t>
            </w:r>
            <w:r w:rsidRPr="00803382">
              <w:rPr>
                <w:spacing w:val="1"/>
                <w:sz w:val="18"/>
                <w:szCs w:val="18"/>
              </w:rPr>
              <w:t>о</w:t>
            </w:r>
            <w:r w:rsidRPr="00803382">
              <w:rPr>
                <w:sz w:val="18"/>
                <w:szCs w:val="18"/>
              </w:rPr>
              <w:t>,</w:t>
            </w:r>
            <w:r w:rsidRPr="00803382">
              <w:rPr>
                <w:spacing w:val="1"/>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9</w:t>
            </w:r>
            <w:r w:rsidRPr="00803382">
              <w:rPr>
                <w:sz w:val="18"/>
                <w:szCs w:val="18"/>
              </w:rPr>
              <w:t>,</w:t>
            </w:r>
            <w:r w:rsidRPr="00803382">
              <w:rPr>
                <w:spacing w:val="-1"/>
                <w:sz w:val="18"/>
                <w:szCs w:val="18"/>
              </w:rPr>
              <w:t>0</w:t>
            </w:r>
            <w:r w:rsidRPr="00803382">
              <w:rPr>
                <w:sz w:val="18"/>
                <w:szCs w:val="18"/>
              </w:rPr>
              <w:t>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9</w:t>
            </w:r>
            <w:r w:rsidRPr="00803382">
              <w:rPr>
                <w:sz w:val="18"/>
                <w:szCs w:val="18"/>
              </w:rPr>
              <w:t>,</w:t>
            </w:r>
            <w:r w:rsidRPr="00803382">
              <w:rPr>
                <w:spacing w:val="-1"/>
                <w:sz w:val="18"/>
                <w:szCs w:val="18"/>
              </w:rPr>
              <w:t>0</w:t>
            </w:r>
            <w:r w:rsidRPr="00803382">
              <w:rPr>
                <w:sz w:val="18"/>
                <w:szCs w:val="18"/>
              </w:rPr>
              <w:t>0</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9</w:t>
            </w:r>
            <w:r w:rsidRPr="00803382">
              <w:rPr>
                <w:sz w:val="18"/>
                <w:szCs w:val="18"/>
              </w:rPr>
              <w:t>,</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z w:val="18"/>
                <w:szCs w:val="18"/>
              </w:rPr>
              <w:t>б</w:t>
            </w:r>
            <w:r w:rsidRPr="00803382">
              <w:rPr>
                <w:spacing w:val="-1"/>
                <w:sz w:val="18"/>
                <w:szCs w:val="18"/>
              </w:rPr>
              <w:t>а</w:t>
            </w:r>
            <w:r w:rsidRPr="00803382">
              <w:rPr>
                <w:sz w:val="18"/>
                <w:szCs w:val="18"/>
              </w:rPr>
              <w:t>н</w:t>
            </w:r>
            <w:r w:rsidRPr="00803382">
              <w:rPr>
                <w:spacing w:val="-1"/>
                <w:sz w:val="18"/>
                <w:szCs w:val="18"/>
              </w:rPr>
              <w:t>ке</w:t>
            </w:r>
            <w:r w:rsidRPr="00803382">
              <w:rPr>
                <w:sz w:val="18"/>
                <w:szCs w:val="18"/>
              </w:rPr>
              <w:t>ти</w:t>
            </w:r>
            <w:r w:rsidRPr="00803382">
              <w:rPr>
                <w:spacing w:val="1"/>
                <w:sz w:val="18"/>
                <w:szCs w:val="18"/>
              </w:rPr>
              <w:t>т</w:t>
            </w:r>
            <w:r w:rsidRPr="00803382">
              <w:rPr>
                <w:spacing w:val="-1"/>
                <w:sz w:val="18"/>
                <w:szCs w:val="18"/>
              </w:rPr>
              <w:t>е</w:t>
            </w:r>
            <w:r w:rsidRPr="00803382">
              <w:rPr>
                <w:sz w:val="18"/>
                <w:szCs w:val="18"/>
              </w:rPr>
              <w:t>,</w:t>
            </w:r>
            <w:r w:rsidRPr="00803382">
              <w:rPr>
                <w:spacing w:val="1"/>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1</w:t>
            </w:r>
            <w:r w:rsidRPr="00803382">
              <w:rPr>
                <w:sz w:val="18"/>
                <w:szCs w:val="18"/>
              </w:rPr>
              <w:t>,</w:t>
            </w:r>
            <w:r w:rsidRPr="00803382">
              <w:rPr>
                <w:spacing w:val="-1"/>
                <w:sz w:val="18"/>
                <w:szCs w:val="18"/>
              </w:rPr>
              <w:t>2</w:t>
            </w:r>
            <w:r w:rsidRPr="00803382">
              <w:rPr>
                <w:sz w:val="18"/>
                <w:szCs w:val="18"/>
              </w:rPr>
              <w:t>5</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1</w:t>
            </w:r>
            <w:r w:rsidRPr="00803382">
              <w:rPr>
                <w:sz w:val="18"/>
                <w:szCs w:val="18"/>
              </w:rPr>
              <w:t>,</w:t>
            </w:r>
            <w:r w:rsidRPr="00803382">
              <w:rPr>
                <w:spacing w:val="-1"/>
                <w:sz w:val="18"/>
                <w:szCs w:val="18"/>
              </w:rPr>
              <w:t>2</w:t>
            </w:r>
            <w:r w:rsidRPr="00803382">
              <w:rPr>
                <w:sz w:val="18"/>
                <w:szCs w:val="18"/>
              </w:rPr>
              <w:t>5</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1</w:t>
            </w:r>
            <w:r w:rsidRPr="00803382">
              <w:rPr>
                <w:sz w:val="18"/>
                <w:szCs w:val="18"/>
              </w:rPr>
              <w:t>,</w:t>
            </w: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44"/>
              <w:rPr>
                <w:sz w:val="18"/>
                <w:szCs w:val="18"/>
              </w:rPr>
            </w:pPr>
            <w:r w:rsidRPr="00803382">
              <w:rPr>
                <w:spacing w:val="1"/>
                <w:sz w:val="18"/>
                <w:szCs w:val="18"/>
              </w:rPr>
              <w:t>0</w:t>
            </w:r>
            <w:r w:rsidRPr="00803382">
              <w:rPr>
                <w:sz w:val="18"/>
                <w:szCs w:val="18"/>
              </w:rPr>
              <w:t>,</w:t>
            </w:r>
            <w:r w:rsidRPr="00803382">
              <w:rPr>
                <w:spacing w:val="-1"/>
                <w:sz w:val="18"/>
                <w:szCs w:val="18"/>
              </w:rPr>
              <w:t>7</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45"/>
              <w:rPr>
                <w:sz w:val="18"/>
                <w:szCs w:val="18"/>
              </w:rPr>
            </w:pPr>
            <w:r w:rsidRPr="00803382">
              <w:rPr>
                <w:spacing w:val="1"/>
                <w:sz w:val="18"/>
                <w:szCs w:val="18"/>
              </w:rPr>
              <w:t>0</w:t>
            </w:r>
            <w:r w:rsidRPr="00803382">
              <w:rPr>
                <w:sz w:val="18"/>
                <w:szCs w:val="18"/>
              </w:rPr>
              <w:t>,</w:t>
            </w:r>
            <w:r w:rsidRPr="00803382">
              <w:rPr>
                <w:spacing w:val="-1"/>
                <w:sz w:val="18"/>
                <w:szCs w:val="18"/>
              </w:rPr>
              <w:t>7</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44"/>
              <w:rPr>
                <w:sz w:val="18"/>
                <w:szCs w:val="18"/>
              </w:rPr>
            </w:pPr>
            <w:r w:rsidRPr="00803382">
              <w:rPr>
                <w:spacing w:val="1"/>
                <w:sz w:val="18"/>
                <w:szCs w:val="18"/>
              </w:rPr>
              <w:t>0</w:t>
            </w:r>
            <w:r w:rsidRPr="00803382">
              <w:rPr>
                <w:sz w:val="18"/>
                <w:szCs w:val="18"/>
              </w:rPr>
              <w:t>,</w:t>
            </w:r>
            <w:r w:rsidRPr="00803382">
              <w:rPr>
                <w:spacing w:val="-1"/>
                <w:sz w:val="18"/>
                <w:szCs w:val="18"/>
              </w:rPr>
              <w:t>7</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0</w:t>
            </w:r>
            <w:r w:rsidRPr="00803382">
              <w:rPr>
                <w:sz w:val="18"/>
                <w:szCs w:val="18"/>
              </w:rPr>
              <w:t>,5</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0</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0</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0</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0</w:t>
            </w:r>
            <w:r w:rsidRPr="00803382">
              <w:rPr>
                <w:sz w:val="18"/>
                <w:szCs w:val="18"/>
              </w:rPr>
              <w:t>,5</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0</w:t>
            </w:r>
            <w:r w:rsidRPr="00803382">
              <w:rPr>
                <w:sz w:val="18"/>
                <w:szCs w:val="18"/>
              </w:rPr>
              <w:t>,5</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pacing w:val="-1"/>
                <w:sz w:val="18"/>
                <w:szCs w:val="18"/>
              </w:rPr>
              <w:t>м</w:t>
            </w:r>
            <w:r w:rsidRPr="00803382">
              <w:rPr>
                <w:spacing w:val="1"/>
                <w:sz w:val="18"/>
                <w:szCs w:val="18"/>
              </w:rPr>
              <w:t>о</w:t>
            </w:r>
            <w:r w:rsidRPr="00803382">
              <w:rPr>
                <w:spacing w:val="-1"/>
                <w:sz w:val="18"/>
                <w:szCs w:val="18"/>
              </w:rPr>
              <w:t>с</w:t>
            </w:r>
            <w:r w:rsidRPr="00803382">
              <w:rPr>
                <w:sz w:val="18"/>
                <w:szCs w:val="18"/>
              </w:rPr>
              <w:t>т</w:t>
            </w:r>
            <w:r w:rsidRPr="00803382">
              <w:rPr>
                <w:spacing w:val="2"/>
                <w:sz w:val="18"/>
                <w:szCs w:val="18"/>
              </w:rPr>
              <w:t>о</w:t>
            </w:r>
            <w:r w:rsidRPr="00803382">
              <w:rPr>
                <w:spacing w:val="-1"/>
                <w:sz w:val="18"/>
                <w:szCs w:val="18"/>
              </w:rPr>
              <w:t>ве</w:t>
            </w:r>
            <w:r w:rsidRPr="00803382">
              <w:rPr>
                <w:sz w:val="18"/>
                <w:szCs w:val="18"/>
              </w:rPr>
              <w:t xml:space="preserve">те </w:t>
            </w:r>
            <w:r w:rsidRPr="00803382">
              <w:rPr>
                <w:spacing w:val="-1"/>
                <w:sz w:val="18"/>
                <w:szCs w:val="18"/>
              </w:rPr>
              <w:t>ме</w:t>
            </w:r>
            <w:r w:rsidRPr="00803382">
              <w:rPr>
                <w:sz w:val="18"/>
                <w:szCs w:val="18"/>
              </w:rPr>
              <w:t>ж</w:t>
            </w:r>
            <w:r w:rsidRPr="00803382">
              <w:rPr>
                <w:spacing w:val="2"/>
                <w:sz w:val="18"/>
                <w:szCs w:val="18"/>
              </w:rPr>
              <w:t>д</w:t>
            </w:r>
            <w:r w:rsidRPr="00803382">
              <w:rPr>
                <w:sz w:val="18"/>
                <w:szCs w:val="18"/>
              </w:rPr>
              <w:t>у</w:t>
            </w:r>
            <w:r w:rsidRPr="00803382">
              <w:rPr>
                <w:spacing w:val="-3"/>
                <w:sz w:val="18"/>
                <w:szCs w:val="18"/>
              </w:rPr>
              <w:t xml:space="preserve"> </w:t>
            </w:r>
            <w:r w:rsidRPr="00803382">
              <w:rPr>
                <w:sz w:val="18"/>
                <w:szCs w:val="18"/>
              </w:rPr>
              <w:t>п</w:t>
            </w:r>
            <w:r w:rsidRPr="00803382">
              <w:rPr>
                <w:spacing w:val="-1"/>
                <w:sz w:val="18"/>
                <w:szCs w:val="18"/>
              </w:rPr>
              <w:t>а</w:t>
            </w:r>
            <w:r w:rsidRPr="00803382">
              <w:rPr>
                <w:spacing w:val="1"/>
                <w:sz w:val="18"/>
                <w:szCs w:val="18"/>
              </w:rPr>
              <w:t>р</w:t>
            </w:r>
            <w:r w:rsidRPr="00803382">
              <w:rPr>
                <w:spacing w:val="-1"/>
                <w:sz w:val="18"/>
                <w:szCs w:val="18"/>
              </w:rPr>
              <w:t>а</w:t>
            </w:r>
            <w:r w:rsidRPr="00803382">
              <w:rPr>
                <w:sz w:val="18"/>
                <w:szCs w:val="18"/>
              </w:rPr>
              <w:t>п</w:t>
            </w:r>
            <w:r w:rsidRPr="00803382">
              <w:rPr>
                <w:spacing w:val="-1"/>
                <w:sz w:val="18"/>
                <w:szCs w:val="18"/>
              </w:rPr>
              <w:t>е</w:t>
            </w:r>
            <w:r w:rsidRPr="00803382">
              <w:rPr>
                <w:sz w:val="18"/>
                <w:szCs w:val="18"/>
              </w:rPr>
              <w:t>ти</w:t>
            </w:r>
            <w:r w:rsidRPr="00803382">
              <w:rPr>
                <w:spacing w:val="1"/>
                <w:sz w:val="18"/>
                <w:szCs w:val="18"/>
              </w:rPr>
              <w:t>т</w:t>
            </w:r>
            <w:r w:rsidRPr="00803382">
              <w:rPr>
                <w:spacing w:val="-1"/>
                <w:sz w:val="18"/>
                <w:szCs w:val="18"/>
              </w:rPr>
              <w:t>е</w:t>
            </w:r>
            <w:r w:rsidRPr="00803382">
              <w:rPr>
                <w:sz w:val="18"/>
                <w:szCs w:val="18"/>
              </w:rPr>
              <w:t>,</w:t>
            </w:r>
            <w:r w:rsidRPr="00803382">
              <w:rPr>
                <w:spacing w:val="3"/>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68"/>
              <w:rPr>
                <w:sz w:val="18"/>
                <w:szCs w:val="18"/>
              </w:rPr>
            </w:pPr>
            <w:r w:rsidRPr="00803382">
              <w:rPr>
                <w:spacing w:val="1"/>
                <w:sz w:val="18"/>
                <w:szCs w:val="18"/>
              </w:rPr>
              <w:t>10</w:t>
            </w:r>
            <w:r w:rsidRPr="00803382">
              <w:rPr>
                <w:spacing w:val="-2"/>
                <w:sz w:val="18"/>
                <w:szCs w:val="18"/>
              </w:rPr>
              <w:t>,</w:t>
            </w:r>
            <w:r w:rsidRPr="00803382">
              <w:rPr>
                <w:spacing w:val="1"/>
                <w:sz w:val="18"/>
                <w:szCs w:val="18"/>
              </w:rPr>
              <w:t>5</w:t>
            </w:r>
            <w:r w:rsidRPr="00803382">
              <w:rPr>
                <w:sz w:val="18"/>
                <w:szCs w:val="18"/>
              </w:rPr>
              <w:t>0</w:t>
            </w:r>
            <w:r w:rsidRPr="00803382">
              <w:rPr>
                <w:spacing w:val="-1"/>
                <w:sz w:val="18"/>
                <w:szCs w:val="18"/>
              </w:rPr>
              <w:t xml:space="preserve"> </w:t>
            </w:r>
            <w:r w:rsidRPr="00803382">
              <w:rPr>
                <w:sz w:val="18"/>
                <w:szCs w:val="18"/>
              </w:rPr>
              <w:t>(</w:t>
            </w:r>
            <w:r w:rsidRPr="00803382">
              <w:rPr>
                <w:spacing w:val="1"/>
                <w:sz w:val="18"/>
                <w:szCs w:val="18"/>
              </w:rPr>
              <w:t>9</w:t>
            </w:r>
            <w:r w:rsidRPr="00803382">
              <w:rPr>
                <w:spacing w:val="-2"/>
                <w:sz w:val="18"/>
                <w:szCs w:val="18"/>
              </w:rPr>
              <w:t>,</w:t>
            </w:r>
            <w:r w:rsidRPr="00803382">
              <w:rPr>
                <w:spacing w:val="1"/>
                <w:sz w:val="18"/>
                <w:szCs w:val="18"/>
              </w:rPr>
              <w:t>90</w:t>
            </w:r>
            <w:r w:rsidRPr="00803382">
              <w:rPr>
                <w:sz w:val="18"/>
                <w:szCs w:val="18"/>
              </w:rPr>
              <w:t>)</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69"/>
              <w:rPr>
                <w:sz w:val="18"/>
                <w:szCs w:val="18"/>
              </w:rPr>
            </w:pPr>
            <w:r w:rsidRPr="00803382">
              <w:rPr>
                <w:spacing w:val="1"/>
                <w:sz w:val="18"/>
                <w:szCs w:val="18"/>
              </w:rPr>
              <w:t>10</w:t>
            </w:r>
            <w:r w:rsidRPr="00803382">
              <w:rPr>
                <w:spacing w:val="-2"/>
                <w:sz w:val="18"/>
                <w:szCs w:val="18"/>
              </w:rPr>
              <w:t>,</w:t>
            </w:r>
            <w:r w:rsidRPr="00803382">
              <w:rPr>
                <w:spacing w:val="1"/>
                <w:sz w:val="18"/>
                <w:szCs w:val="18"/>
              </w:rPr>
              <w:t>5</w:t>
            </w:r>
            <w:r w:rsidRPr="00803382">
              <w:rPr>
                <w:sz w:val="18"/>
                <w:szCs w:val="18"/>
              </w:rPr>
              <w:t>0</w:t>
            </w:r>
            <w:r w:rsidRPr="00803382">
              <w:rPr>
                <w:spacing w:val="-1"/>
                <w:sz w:val="18"/>
                <w:szCs w:val="18"/>
              </w:rPr>
              <w:t xml:space="preserve"> </w:t>
            </w:r>
            <w:r w:rsidRPr="00803382">
              <w:rPr>
                <w:sz w:val="18"/>
                <w:szCs w:val="18"/>
              </w:rPr>
              <w:t>(</w:t>
            </w:r>
            <w:r w:rsidRPr="00803382">
              <w:rPr>
                <w:spacing w:val="1"/>
                <w:sz w:val="18"/>
                <w:szCs w:val="18"/>
              </w:rPr>
              <w:t>9</w:t>
            </w:r>
            <w:r w:rsidRPr="00803382">
              <w:rPr>
                <w:spacing w:val="-2"/>
                <w:sz w:val="18"/>
                <w:szCs w:val="18"/>
              </w:rPr>
              <w:t>,</w:t>
            </w:r>
            <w:r w:rsidRPr="00803382">
              <w:rPr>
                <w:spacing w:val="1"/>
                <w:sz w:val="18"/>
                <w:szCs w:val="18"/>
              </w:rPr>
              <w:t>90</w:t>
            </w:r>
            <w:r w:rsidRPr="00803382">
              <w:rPr>
                <w:sz w:val="18"/>
                <w:szCs w:val="18"/>
              </w:rPr>
              <w:t>)</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69"/>
              <w:rPr>
                <w:sz w:val="18"/>
                <w:szCs w:val="18"/>
              </w:rPr>
            </w:pPr>
            <w:r w:rsidRPr="00803382">
              <w:rPr>
                <w:spacing w:val="1"/>
                <w:sz w:val="18"/>
                <w:szCs w:val="18"/>
              </w:rPr>
              <w:t>10</w:t>
            </w:r>
            <w:r w:rsidRPr="00803382">
              <w:rPr>
                <w:spacing w:val="-2"/>
                <w:sz w:val="18"/>
                <w:szCs w:val="18"/>
              </w:rPr>
              <w:t>,</w:t>
            </w:r>
            <w:r w:rsidRPr="00803382">
              <w:rPr>
                <w:spacing w:val="1"/>
                <w:sz w:val="18"/>
                <w:szCs w:val="18"/>
              </w:rPr>
              <w:t>5</w:t>
            </w:r>
            <w:r w:rsidRPr="00803382">
              <w:rPr>
                <w:sz w:val="18"/>
                <w:szCs w:val="18"/>
              </w:rPr>
              <w:t>0</w:t>
            </w:r>
            <w:r w:rsidRPr="00803382">
              <w:rPr>
                <w:spacing w:val="-1"/>
                <w:sz w:val="18"/>
                <w:szCs w:val="18"/>
              </w:rPr>
              <w:t xml:space="preserve"> </w:t>
            </w:r>
            <w:r w:rsidRPr="00803382">
              <w:rPr>
                <w:sz w:val="18"/>
                <w:szCs w:val="18"/>
              </w:rPr>
              <w:t>(</w:t>
            </w:r>
            <w:r w:rsidRPr="00803382">
              <w:rPr>
                <w:spacing w:val="1"/>
                <w:sz w:val="18"/>
                <w:szCs w:val="18"/>
              </w:rPr>
              <w:t>9</w:t>
            </w:r>
            <w:r w:rsidRPr="00803382">
              <w:rPr>
                <w:spacing w:val="-2"/>
                <w:sz w:val="18"/>
                <w:szCs w:val="18"/>
              </w:rPr>
              <w:t>,</w:t>
            </w:r>
            <w:r w:rsidRPr="00803382">
              <w:rPr>
                <w:spacing w:val="1"/>
                <w:sz w:val="18"/>
                <w:szCs w:val="18"/>
              </w:rPr>
              <w:t>90</w:t>
            </w: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5</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5</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5</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pacing w:val="-1"/>
                <w:sz w:val="18"/>
                <w:szCs w:val="18"/>
              </w:rPr>
              <w:t>м</w:t>
            </w:r>
            <w:r w:rsidRPr="00803382">
              <w:rPr>
                <w:spacing w:val="1"/>
                <w:sz w:val="18"/>
                <w:szCs w:val="18"/>
              </w:rPr>
              <w:t>о</w:t>
            </w:r>
            <w:r w:rsidRPr="00803382">
              <w:rPr>
                <w:spacing w:val="-1"/>
                <w:sz w:val="18"/>
                <w:szCs w:val="18"/>
              </w:rPr>
              <w:t>с</w:t>
            </w:r>
            <w:r w:rsidRPr="00803382">
              <w:rPr>
                <w:sz w:val="18"/>
                <w:szCs w:val="18"/>
              </w:rPr>
              <w:t>т</w:t>
            </w:r>
            <w:r w:rsidRPr="00803382">
              <w:rPr>
                <w:spacing w:val="2"/>
                <w:sz w:val="18"/>
                <w:szCs w:val="18"/>
              </w:rPr>
              <w:t>о</w:t>
            </w:r>
            <w:r w:rsidRPr="00803382">
              <w:rPr>
                <w:spacing w:val="-1"/>
                <w:sz w:val="18"/>
                <w:szCs w:val="18"/>
              </w:rPr>
              <w:t>ве</w:t>
            </w:r>
            <w:r w:rsidRPr="00803382">
              <w:rPr>
                <w:sz w:val="18"/>
                <w:szCs w:val="18"/>
              </w:rPr>
              <w:t xml:space="preserve">те </w:t>
            </w:r>
            <w:r w:rsidRPr="00803382">
              <w:rPr>
                <w:spacing w:val="-1"/>
                <w:sz w:val="18"/>
                <w:szCs w:val="18"/>
              </w:rPr>
              <w:t>ме</w:t>
            </w:r>
            <w:r w:rsidRPr="00803382">
              <w:rPr>
                <w:sz w:val="18"/>
                <w:szCs w:val="18"/>
              </w:rPr>
              <w:t>ж</w:t>
            </w:r>
            <w:r w:rsidRPr="00803382">
              <w:rPr>
                <w:spacing w:val="2"/>
                <w:sz w:val="18"/>
                <w:szCs w:val="18"/>
              </w:rPr>
              <w:t>д</w:t>
            </w:r>
            <w:r w:rsidRPr="00803382">
              <w:rPr>
                <w:sz w:val="18"/>
                <w:szCs w:val="18"/>
              </w:rPr>
              <w:t>у</w:t>
            </w:r>
            <w:r w:rsidRPr="00803382">
              <w:rPr>
                <w:spacing w:val="-3"/>
                <w:sz w:val="18"/>
                <w:szCs w:val="18"/>
              </w:rPr>
              <w:t xml:space="preserve"> </w:t>
            </w:r>
            <w:r w:rsidRPr="00803382">
              <w:rPr>
                <w:sz w:val="18"/>
                <w:szCs w:val="18"/>
              </w:rPr>
              <w:t>б</w:t>
            </w:r>
            <w:r w:rsidRPr="00803382">
              <w:rPr>
                <w:spacing w:val="1"/>
                <w:sz w:val="18"/>
                <w:szCs w:val="18"/>
              </w:rPr>
              <w:t>ор</w:t>
            </w:r>
            <w:r w:rsidRPr="00803382">
              <w:rPr>
                <w:sz w:val="18"/>
                <w:szCs w:val="18"/>
              </w:rPr>
              <w:t>дю</w:t>
            </w:r>
            <w:r w:rsidRPr="00803382">
              <w:rPr>
                <w:spacing w:val="1"/>
                <w:sz w:val="18"/>
                <w:szCs w:val="18"/>
              </w:rPr>
              <w:t>р</w:t>
            </w:r>
            <w:r w:rsidRPr="00803382">
              <w:rPr>
                <w:sz w:val="18"/>
                <w:szCs w:val="18"/>
              </w:rPr>
              <w:t>ите,</w:t>
            </w:r>
            <w:r w:rsidRPr="00803382">
              <w:rPr>
                <w:spacing w:val="-2"/>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7</w:t>
            </w:r>
            <w:r w:rsidRPr="00803382">
              <w:rPr>
                <w:sz w:val="18"/>
                <w:szCs w:val="18"/>
              </w:rPr>
              <w:t>,</w:t>
            </w:r>
            <w:r w:rsidRPr="00803382">
              <w:rPr>
                <w:spacing w:val="-1"/>
                <w:sz w:val="18"/>
                <w:szCs w:val="18"/>
              </w:rPr>
              <w:t>0</w:t>
            </w:r>
            <w:r w:rsidRPr="00803382">
              <w:rPr>
                <w:sz w:val="18"/>
                <w:szCs w:val="18"/>
              </w:rPr>
              <w:t>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7</w:t>
            </w:r>
            <w:r w:rsidRPr="00803382">
              <w:rPr>
                <w:sz w:val="18"/>
                <w:szCs w:val="18"/>
              </w:rPr>
              <w:t>,</w:t>
            </w:r>
            <w:r w:rsidRPr="00803382">
              <w:rPr>
                <w:spacing w:val="-1"/>
                <w:sz w:val="18"/>
                <w:szCs w:val="18"/>
              </w:rPr>
              <w:t>0</w:t>
            </w:r>
            <w:r w:rsidRPr="00803382">
              <w:rPr>
                <w:sz w:val="18"/>
                <w:szCs w:val="18"/>
              </w:rPr>
              <w:t>0</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7</w:t>
            </w:r>
            <w:r w:rsidRPr="00803382">
              <w:rPr>
                <w:sz w:val="18"/>
                <w:szCs w:val="18"/>
              </w:rPr>
              <w:t>,</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4</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3"/>
                <w:sz w:val="18"/>
                <w:szCs w:val="18"/>
              </w:rPr>
              <w:t>Р</w:t>
            </w:r>
            <w:r w:rsidRPr="00803382">
              <w:rPr>
                <w:spacing w:val="-1"/>
                <w:sz w:val="18"/>
                <w:szCs w:val="18"/>
              </w:rPr>
              <w:t>а</w:t>
            </w:r>
            <w:r w:rsidRPr="00803382">
              <w:rPr>
                <w:spacing w:val="1"/>
                <w:sz w:val="18"/>
                <w:szCs w:val="18"/>
              </w:rPr>
              <w:t>з</w:t>
            </w:r>
            <w:r w:rsidRPr="00803382">
              <w:rPr>
                <w:spacing w:val="-1"/>
                <w:sz w:val="18"/>
                <w:szCs w:val="18"/>
              </w:rPr>
              <w:t>с</w:t>
            </w:r>
            <w:r w:rsidRPr="00803382">
              <w:rPr>
                <w:spacing w:val="-2"/>
                <w:sz w:val="18"/>
                <w:szCs w:val="18"/>
              </w:rPr>
              <w:t>т</w:t>
            </w:r>
            <w:r w:rsidRPr="00803382">
              <w:rPr>
                <w:spacing w:val="1"/>
                <w:sz w:val="18"/>
                <w:szCs w:val="18"/>
              </w:rPr>
              <w:t>оя</w:t>
            </w:r>
            <w:r w:rsidRPr="00803382">
              <w:rPr>
                <w:sz w:val="18"/>
                <w:szCs w:val="18"/>
              </w:rPr>
              <w:t>н</w:t>
            </w:r>
            <w:r w:rsidRPr="00803382">
              <w:rPr>
                <w:spacing w:val="-1"/>
                <w:sz w:val="18"/>
                <w:szCs w:val="18"/>
              </w:rPr>
              <w:t>и</w:t>
            </w:r>
            <w:r w:rsidRPr="00803382">
              <w:rPr>
                <w:sz w:val="18"/>
                <w:szCs w:val="18"/>
              </w:rPr>
              <w:t>е на</w:t>
            </w:r>
            <w:r w:rsidRPr="00803382">
              <w:rPr>
                <w:spacing w:val="-1"/>
                <w:sz w:val="18"/>
                <w:szCs w:val="18"/>
              </w:rPr>
              <w:t xml:space="preserve"> в</w:t>
            </w:r>
            <w:r w:rsidRPr="00803382">
              <w:rPr>
                <w:sz w:val="18"/>
                <w:szCs w:val="18"/>
              </w:rPr>
              <w:t>и</w:t>
            </w:r>
            <w:r w:rsidRPr="00803382">
              <w:rPr>
                <w:spacing w:val="-1"/>
                <w:sz w:val="18"/>
                <w:szCs w:val="18"/>
              </w:rPr>
              <w:t>д</w:t>
            </w:r>
            <w:r w:rsidRPr="00803382">
              <w:rPr>
                <w:sz w:val="18"/>
                <w:szCs w:val="18"/>
              </w:rPr>
              <w:t>и</w:t>
            </w:r>
            <w:r w:rsidRPr="00803382">
              <w:rPr>
                <w:spacing w:val="-1"/>
                <w:sz w:val="18"/>
                <w:szCs w:val="18"/>
              </w:rPr>
              <w:t>м</w:t>
            </w:r>
            <w:r w:rsidRPr="00803382">
              <w:rPr>
                <w:spacing w:val="1"/>
                <w:sz w:val="18"/>
                <w:szCs w:val="18"/>
              </w:rPr>
              <w:t>о</w:t>
            </w:r>
            <w:r w:rsidRPr="00803382">
              <w:rPr>
                <w:spacing w:val="-1"/>
                <w:sz w:val="18"/>
                <w:szCs w:val="18"/>
              </w:rPr>
              <w:t>с</w:t>
            </w:r>
            <w:r w:rsidRPr="00803382">
              <w:rPr>
                <w:sz w:val="18"/>
                <w:szCs w:val="18"/>
              </w:rPr>
              <w:t>т,</w:t>
            </w:r>
            <w:r w:rsidRPr="00803382">
              <w:rPr>
                <w:spacing w:val="1"/>
                <w:sz w:val="18"/>
                <w:szCs w:val="18"/>
              </w:rPr>
              <w:t xml:space="preserve"> </w:t>
            </w:r>
            <w:r w:rsidRPr="00803382">
              <w:rPr>
                <w:spacing w:val="-1"/>
                <w:sz w:val="18"/>
                <w:szCs w:val="18"/>
              </w:rPr>
              <w:t>м</w:t>
            </w:r>
            <w:r w:rsidRPr="00803382">
              <w:rPr>
                <w:sz w:val="18"/>
                <w:szCs w:val="18"/>
              </w:rPr>
              <w:t>:</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z w:val="18"/>
                <w:szCs w:val="18"/>
              </w:rPr>
              <w:t>п</w:t>
            </w:r>
            <w:r w:rsidRPr="00803382">
              <w:rPr>
                <w:spacing w:val="1"/>
                <w:sz w:val="18"/>
                <w:szCs w:val="18"/>
              </w:rPr>
              <w:t>р</w:t>
            </w:r>
            <w:r w:rsidRPr="00803382">
              <w:rPr>
                <w:sz w:val="18"/>
                <w:szCs w:val="18"/>
              </w:rPr>
              <w:t>и с</w:t>
            </w:r>
            <w:r w:rsidRPr="00803382">
              <w:rPr>
                <w:spacing w:val="-1"/>
                <w:sz w:val="18"/>
                <w:szCs w:val="18"/>
              </w:rPr>
              <w:t>п</w:t>
            </w:r>
            <w:r w:rsidRPr="00803382">
              <w:rPr>
                <w:sz w:val="18"/>
                <w:szCs w:val="18"/>
              </w:rPr>
              <w:t>и</w:t>
            </w:r>
            <w:r w:rsidRPr="00803382">
              <w:rPr>
                <w:spacing w:val="1"/>
                <w:sz w:val="18"/>
                <w:szCs w:val="18"/>
              </w:rPr>
              <w:t>р</w:t>
            </w:r>
            <w:r w:rsidRPr="00803382">
              <w:rPr>
                <w:spacing w:val="-1"/>
                <w:sz w:val="18"/>
                <w:szCs w:val="18"/>
              </w:rPr>
              <w:t>а</w:t>
            </w:r>
            <w:r w:rsidRPr="00803382">
              <w:rPr>
                <w:sz w:val="18"/>
                <w:szCs w:val="18"/>
              </w:rPr>
              <w:t>не</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97"/>
              <w:jc w:val="center"/>
              <w:rPr>
                <w:sz w:val="18"/>
                <w:szCs w:val="18"/>
              </w:rPr>
            </w:pPr>
            <w:r w:rsidRPr="00803382">
              <w:rPr>
                <w:spacing w:val="1"/>
                <w:sz w:val="18"/>
                <w:szCs w:val="18"/>
              </w:rPr>
              <w:t>70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96"/>
              <w:jc w:val="center"/>
              <w:rPr>
                <w:sz w:val="18"/>
                <w:szCs w:val="18"/>
              </w:rPr>
            </w:pPr>
            <w:r w:rsidRPr="00803382">
              <w:rPr>
                <w:spacing w:val="1"/>
                <w:sz w:val="18"/>
                <w:szCs w:val="18"/>
              </w:rPr>
              <w:t>35</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96"/>
              <w:jc w:val="center"/>
              <w:rPr>
                <w:sz w:val="18"/>
                <w:szCs w:val="18"/>
              </w:rPr>
            </w:pPr>
            <w:r w:rsidRPr="00803382">
              <w:rPr>
                <w:spacing w:val="1"/>
                <w:sz w:val="18"/>
                <w:szCs w:val="18"/>
              </w:rPr>
              <w:t>25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35</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20</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pacing w:val="1"/>
                <w:sz w:val="18"/>
                <w:szCs w:val="18"/>
              </w:rPr>
              <w:t>15</w:t>
            </w:r>
          </w:p>
        </w:tc>
      </w:tr>
      <w:tr w:rsidR="00803382" w:rsidRPr="00803382" w:rsidTr="00803382">
        <w:trPr>
          <w:trHeight w:hRule="exact" w:val="253"/>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z w:val="18"/>
                <w:szCs w:val="18"/>
              </w:rPr>
              <w:t>п</w:t>
            </w:r>
            <w:r w:rsidRPr="00803382">
              <w:rPr>
                <w:spacing w:val="1"/>
                <w:sz w:val="18"/>
                <w:szCs w:val="18"/>
              </w:rPr>
              <w:t>р</w:t>
            </w:r>
            <w:r w:rsidRPr="00803382">
              <w:rPr>
                <w:sz w:val="18"/>
                <w:szCs w:val="18"/>
              </w:rPr>
              <w:t>и и</w:t>
            </w:r>
            <w:r w:rsidRPr="00803382">
              <w:rPr>
                <w:spacing w:val="1"/>
                <w:sz w:val="18"/>
                <w:szCs w:val="18"/>
              </w:rPr>
              <w:t>з</w:t>
            </w:r>
            <w:r w:rsidRPr="00803382">
              <w:rPr>
                <w:sz w:val="18"/>
                <w:szCs w:val="18"/>
              </w:rPr>
              <w:t>п</w:t>
            </w:r>
            <w:r w:rsidRPr="00803382">
              <w:rPr>
                <w:spacing w:val="1"/>
                <w:sz w:val="18"/>
                <w:szCs w:val="18"/>
              </w:rPr>
              <w:t>р</w:t>
            </w:r>
            <w:r w:rsidRPr="00803382">
              <w:rPr>
                <w:spacing w:val="-1"/>
                <w:sz w:val="18"/>
                <w:szCs w:val="18"/>
              </w:rPr>
              <w:t>ева</w:t>
            </w:r>
            <w:r w:rsidRPr="00803382">
              <w:rPr>
                <w:spacing w:val="1"/>
                <w:sz w:val="18"/>
                <w:szCs w:val="18"/>
              </w:rPr>
              <w:t>р</w:t>
            </w:r>
            <w:r w:rsidRPr="00803382">
              <w:rPr>
                <w:spacing w:val="-1"/>
                <w:sz w:val="18"/>
                <w:szCs w:val="18"/>
              </w:rPr>
              <w:t>ва</w:t>
            </w:r>
            <w:r w:rsidRPr="00803382">
              <w:rPr>
                <w:sz w:val="18"/>
                <w:szCs w:val="18"/>
              </w:rPr>
              <w:t>не</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251"/>
              <w:jc w:val="center"/>
              <w:rPr>
                <w:sz w:val="18"/>
                <w:szCs w:val="18"/>
              </w:rPr>
            </w:pPr>
            <w:r w:rsidRPr="00803382">
              <w:rPr>
                <w:spacing w:val="1"/>
                <w:sz w:val="18"/>
                <w:szCs w:val="18"/>
              </w:rPr>
              <w:t>475</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58"/>
              <w:jc w:val="center"/>
              <w:rPr>
                <w:sz w:val="18"/>
                <w:szCs w:val="18"/>
              </w:rPr>
            </w:pPr>
            <w:r w:rsidRPr="00803382">
              <w:rPr>
                <w:sz w:val="18"/>
                <w:szCs w:val="18"/>
              </w:rPr>
              <w:t>-</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5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63"/>
              <w:rPr>
                <w:sz w:val="18"/>
                <w:szCs w:val="18"/>
              </w:rPr>
            </w:pPr>
            <w:r w:rsidRPr="00803382">
              <w:rPr>
                <w:spacing w:val="1"/>
                <w:sz w:val="18"/>
                <w:szCs w:val="18"/>
              </w:rPr>
              <w:t>М</w:t>
            </w:r>
            <w:r w:rsidRPr="00803382">
              <w:rPr>
                <w:spacing w:val="-1"/>
                <w:sz w:val="18"/>
                <w:szCs w:val="18"/>
              </w:rPr>
              <w:t>акс</w:t>
            </w:r>
            <w:r w:rsidRPr="00803382">
              <w:rPr>
                <w:sz w:val="18"/>
                <w:szCs w:val="18"/>
              </w:rPr>
              <w:t>и</w:t>
            </w:r>
            <w:r w:rsidRPr="00803382">
              <w:rPr>
                <w:spacing w:val="1"/>
                <w:sz w:val="18"/>
                <w:szCs w:val="18"/>
              </w:rPr>
              <w:t>м</w:t>
            </w:r>
            <w:r w:rsidRPr="00803382">
              <w:rPr>
                <w:spacing w:val="-1"/>
                <w:sz w:val="18"/>
                <w:szCs w:val="18"/>
              </w:rPr>
              <w:t>але</w:t>
            </w:r>
            <w:r w:rsidRPr="00803382">
              <w:rPr>
                <w:sz w:val="18"/>
                <w:szCs w:val="18"/>
              </w:rPr>
              <w:t xml:space="preserve">н </w:t>
            </w:r>
            <w:r w:rsidRPr="00803382">
              <w:rPr>
                <w:spacing w:val="2"/>
                <w:sz w:val="18"/>
                <w:szCs w:val="18"/>
              </w:rPr>
              <w:t>н</w:t>
            </w:r>
            <w:r w:rsidRPr="00803382">
              <w:rPr>
                <w:spacing w:val="-1"/>
                <w:sz w:val="18"/>
                <w:szCs w:val="18"/>
              </w:rPr>
              <w:t>а</w:t>
            </w:r>
            <w:r w:rsidRPr="00803382">
              <w:rPr>
                <w:sz w:val="18"/>
                <w:szCs w:val="18"/>
              </w:rPr>
              <w:t>д</w:t>
            </w:r>
            <w:r w:rsidRPr="00803382">
              <w:rPr>
                <w:spacing w:val="-1"/>
                <w:sz w:val="18"/>
                <w:szCs w:val="18"/>
              </w:rPr>
              <w:t>л</w:t>
            </w:r>
            <w:r w:rsidRPr="00803382">
              <w:rPr>
                <w:sz w:val="18"/>
                <w:szCs w:val="18"/>
              </w:rPr>
              <w:t>ъ</w:t>
            </w:r>
            <w:r w:rsidRPr="00803382">
              <w:rPr>
                <w:spacing w:val="1"/>
                <w:sz w:val="18"/>
                <w:szCs w:val="18"/>
              </w:rPr>
              <w:t>ж</w:t>
            </w:r>
            <w:r w:rsidRPr="00803382">
              <w:rPr>
                <w:spacing w:val="-1"/>
                <w:sz w:val="18"/>
                <w:szCs w:val="18"/>
              </w:rPr>
              <w:t>е</w:t>
            </w:r>
            <w:r w:rsidRPr="00803382">
              <w:rPr>
                <w:sz w:val="18"/>
                <w:szCs w:val="18"/>
              </w:rPr>
              <w:t>н н</w:t>
            </w:r>
            <w:r w:rsidRPr="00803382">
              <w:rPr>
                <w:spacing w:val="1"/>
                <w:sz w:val="18"/>
                <w:szCs w:val="18"/>
              </w:rPr>
              <w:t>а</w:t>
            </w:r>
            <w:r w:rsidRPr="00803382">
              <w:rPr>
                <w:spacing w:val="-1"/>
                <w:sz w:val="18"/>
                <w:szCs w:val="18"/>
              </w:rPr>
              <w:t>кл</w:t>
            </w:r>
            <w:r w:rsidRPr="00803382">
              <w:rPr>
                <w:spacing w:val="1"/>
                <w:sz w:val="18"/>
                <w:szCs w:val="18"/>
              </w:rPr>
              <w:t>о</w:t>
            </w:r>
            <w:r w:rsidRPr="00803382">
              <w:rPr>
                <w:sz w:val="18"/>
                <w:szCs w:val="18"/>
              </w:rPr>
              <w:t>н,</w:t>
            </w:r>
            <w:r w:rsidRPr="00803382">
              <w:rPr>
                <w:spacing w:val="1"/>
                <w:sz w:val="18"/>
                <w:szCs w:val="18"/>
              </w:rPr>
              <w:t xml:space="preserve"> </w:t>
            </w:r>
            <w:r w:rsidRPr="00803382">
              <w:rPr>
                <w:spacing w:val="-1"/>
                <w:sz w:val="18"/>
                <w:szCs w:val="18"/>
              </w:rPr>
              <w:t>%</w:t>
            </w:r>
            <w:r w:rsidRPr="00803382">
              <w:rPr>
                <w:sz w:val="18"/>
                <w:szCs w:val="18"/>
              </w:rPr>
              <w:t>:</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46"/>
              <w:jc w:val="center"/>
              <w:rPr>
                <w:sz w:val="18"/>
                <w:szCs w:val="18"/>
              </w:rPr>
            </w:pPr>
            <w:r w:rsidRPr="00803382">
              <w:rPr>
                <w:sz w:val="18"/>
                <w:szCs w:val="18"/>
              </w:rPr>
              <w:t>7</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45"/>
              <w:jc w:val="center"/>
              <w:rPr>
                <w:sz w:val="18"/>
                <w:szCs w:val="18"/>
              </w:rPr>
            </w:pPr>
            <w:r w:rsidRPr="00803382">
              <w:rPr>
                <w:sz w:val="18"/>
                <w:szCs w:val="18"/>
              </w:rPr>
              <w:t>8</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345"/>
              <w:jc w:val="center"/>
              <w:rPr>
                <w:sz w:val="18"/>
                <w:szCs w:val="18"/>
              </w:rPr>
            </w:pPr>
            <w:r w:rsidRPr="00803382">
              <w:rPr>
                <w:sz w:val="18"/>
                <w:szCs w:val="18"/>
              </w:rPr>
              <w:t>9</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7</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8</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9</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7</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8</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9</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7</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8</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9</w:t>
            </w:r>
          </w:p>
        </w:tc>
      </w:tr>
      <w:tr w:rsidR="00803382" w:rsidRPr="00803382" w:rsidTr="00803382">
        <w:trPr>
          <w:trHeight w:hRule="exact" w:val="244"/>
        </w:trPr>
        <w:tc>
          <w:tcPr>
            <w:tcW w:w="2665"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 xml:space="preserve"> </w:t>
            </w:r>
            <w:r w:rsidRPr="00803382">
              <w:rPr>
                <w:sz w:val="18"/>
                <w:szCs w:val="18"/>
              </w:rPr>
              <w:t>в</w:t>
            </w:r>
            <w:r w:rsidRPr="00803382">
              <w:rPr>
                <w:spacing w:val="-1"/>
                <w:sz w:val="18"/>
                <w:szCs w:val="18"/>
              </w:rPr>
              <w:t xml:space="preserve"> се</w:t>
            </w:r>
            <w:r w:rsidRPr="00803382">
              <w:rPr>
                <w:spacing w:val="1"/>
                <w:sz w:val="18"/>
                <w:szCs w:val="18"/>
              </w:rPr>
              <w:t>р</w:t>
            </w:r>
            <w:r w:rsidRPr="00803382">
              <w:rPr>
                <w:sz w:val="18"/>
                <w:szCs w:val="18"/>
              </w:rPr>
              <w:t>п</w:t>
            </w:r>
            <w:r w:rsidRPr="00803382">
              <w:rPr>
                <w:spacing w:val="-1"/>
                <w:sz w:val="18"/>
                <w:szCs w:val="18"/>
              </w:rPr>
              <w:t>е</w:t>
            </w:r>
            <w:r w:rsidRPr="00803382">
              <w:rPr>
                <w:sz w:val="18"/>
                <w:szCs w:val="18"/>
              </w:rPr>
              <w:t>нтини</w:t>
            </w:r>
          </w:p>
        </w:tc>
        <w:tc>
          <w:tcPr>
            <w:tcW w:w="916"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315"/>
              <w:jc w:val="center"/>
              <w:rPr>
                <w:sz w:val="18"/>
                <w:szCs w:val="18"/>
              </w:rPr>
            </w:pPr>
            <w:r w:rsidRPr="00803382">
              <w:rPr>
                <w:sz w:val="18"/>
                <w:szCs w:val="18"/>
              </w:rPr>
              <w:t>-3</w:t>
            </w:r>
          </w:p>
        </w:tc>
        <w:tc>
          <w:tcPr>
            <w:tcW w:w="916"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20"/>
              <w:rPr>
                <w:sz w:val="18"/>
                <w:szCs w:val="18"/>
              </w:rPr>
            </w:pPr>
            <w:r w:rsidRPr="00803382">
              <w:rPr>
                <w:sz w:val="18"/>
                <w:szCs w:val="18"/>
              </w:rPr>
              <w:t>(</w:t>
            </w:r>
            <w:r w:rsidRPr="00803382">
              <w:rPr>
                <w:spacing w:val="1"/>
                <w:sz w:val="18"/>
                <w:szCs w:val="18"/>
              </w:rPr>
              <w:t>3</w:t>
            </w:r>
            <w:r w:rsidRPr="00803382">
              <w:rPr>
                <w:sz w:val="18"/>
                <w:szCs w:val="18"/>
              </w:rPr>
              <w:t>,</w:t>
            </w:r>
            <w:r w:rsidRPr="00803382">
              <w:rPr>
                <w:spacing w:val="1"/>
                <w:sz w:val="18"/>
                <w:szCs w:val="18"/>
              </w:rPr>
              <w:t>5</w:t>
            </w:r>
            <w:r w:rsidRPr="00803382">
              <w:rPr>
                <w:sz w:val="18"/>
                <w:szCs w:val="18"/>
              </w:rPr>
              <w:t>)</w:t>
            </w:r>
          </w:p>
        </w:tc>
        <w:tc>
          <w:tcPr>
            <w:tcW w:w="915"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282"/>
              <w:jc w:val="center"/>
              <w:rPr>
                <w:sz w:val="18"/>
                <w:szCs w:val="18"/>
              </w:rPr>
            </w:pPr>
            <w:r w:rsidRPr="00803382">
              <w:rPr>
                <w:sz w:val="18"/>
                <w:szCs w:val="18"/>
              </w:rPr>
              <w:t>(</w:t>
            </w:r>
            <w:r w:rsidRPr="00803382">
              <w:rPr>
                <w:spacing w:val="1"/>
                <w:sz w:val="18"/>
                <w:szCs w:val="18"/>
              </w:rPr>
              <w:t>4</w:t>
            </w:r>
            <w:r w:rsidRPr="00803382">
              <w:rPr>
                <w:sz w:val="18"/>
                <w:szCs w:val="18"/>
              </w:rPr>
              <w:t>)</w:t>
            </w:r>
          </w:p>
        </w:tc>
        <w:tc>
          <w:tcPr>
            <w:tcW w:w="390"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4</w:t>
            </w:r>
          </w:p>
        </w:tc>
        <w:tc>
          <w:tcPr>
            <w:tcW w:w="390"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6</w:t>
            </w:r>
          </w:p>
        </w:tc>
        <w:tc>
          <w:tcPr>
            <w:tcW w:w="390"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97"/>
              <w:jc w:val="center"/>
              <w:rPr>
                <w:sz w:val="18"/>
                <w:szCs w:val="18"/>
              </w:rPr>
            </w:pPr>
            <w:r w:rsidRPr="00803382">
              <w:rPr>
                <w:sz w:val="18"/>
                <w:szCs w:val="18"/>
              </w:rPr>
              <w:t>-</w:t>
            </w:r>
          </w:p>
        </w:tc>
        <w:tc>
          <w:tcPr>
            <w:tcW w:w="391"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82"/>
              <w:jc w:val="center"/>
              <w:rPr>
                <w:sz w:val="18"/>
                <w:szCs w:val="18"/>
              </w:rPr>
            </w:pPr>
            <w:r w:rsidRPr="00803382">
              <w:rPr>
                <w:sz w:val="18"/>
                <w:szCs w:val="18"/>
              </w:rPr>
              <w:t>4</w:t>
            </w:r>
          </w:p>
        </w:tc>
        <w:tc>
          <w:tcPr>
            <w:tcW w:w="390"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6</w:t>
            </w:r>
          </w:p>
        </w:tc>
        <w:tc>
          <w:tcPr>
            <w:tcW w:w="390"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5</w:t>
            </w:r>
          </w:p>
        </w:tc>
        <w:tc>
          <w:tcPr>
            <w:tcW w:w="389" w:type="dxa"/>
            <w:tcBorders>
              <w:top w:val="single" w:sz="13" w:space="0" w:color="000000"/>
              <w:left w:val="single" w:sz="12" w:space="0" w:color="000000"/>
              <w:bottom w:val="single" w:sz="6" w:space="0" w:color="FDFDFD"/>
              <w:right w:val="single" w:sz="12" w:space="0" w:color="000000"/>
            </w:tcBorders>
            <w:shd w:val="clear" w:color="auto" w:fill="FDFDFD"/>
          </w:tcPr>
          <w:p w:rsidR="00803382" w:rsidRPr="00803382" w:rsidRDefault="00803382" w:rsidP="00803382">
            <w:pPr>
              <w:autoSpaceDE/>
              <w:autoSpaceDN/>
              <w:ind w:right="81"/>
              <w:jc w:val="center"/>
              <w:rPr>
                <w:sz w:val="18"/>
                <w:szCs w:val="18"/>
              </w:rPr>
            </w:pPr>
            <w:r w:rsidRPr="00803382">
              <w:rPr>
                <w:sz w:val="18"/>
                <w:szCs w:val="18"/>
              </w:rPr>
              <w:t>7</w:t>
            </w:r>
          </w:p>
        </w:tc>
      </w:tr>
      <w:tr w:rsidR="00803382" w:rsidRPr="00803382" w:rsidTr="00803382">
        <w:trPr>
          <w:trHeight w:hRule="exact" w:val="245"/>
        </w:trPr>
        <w:tc>
          <w:tcPr>
            <w:tcW w:w="2665"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6"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6"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76"/>
              <w:jc w:val="center"/>
              <w:rPr>
                <w:sz w:val="18"/>
                <w:szCs w:val="18"/>
              </w:rPr>
            </w:pPr>
            <w:r w:rsidRPr="00803382">
              <w:rPr>
                <w:spacing w:val="1"/>
                <w:sz w:val="18"/>
                <w:szCs w:val="18"/>
              </w:rPr>
              <w:t>3</w:t>
            </w:r>
            <w:r w:rsidRPr="00803382">
              <w:rPr>
                <w:sz w:val="18"/>
                <w:szCs w:val="18"/>
              </w:rPr>
              <w:t>,5</w:t>
            </w:r>
          </w:p>
        </w:tc>
        <w:tc>
          <w:tcPr>
            <w:tcW w:w="915"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1"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89" w:type="dxa"/>
            <w:tcBorders>
              <w:top w:val="single" w:sz="6" w:space="0" w:color="FDFDFD"/>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r>
      <w:tr w:rsidR="00803382" w:rsidRPr="00803382" w:rsidTr="00803382">
        <w:trPr>
          <w:trHeight w:hRule="exact" w:val="251"/>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1"/>
              <w:ind w:right="-20"/>
              <w:rPr>
                <w:sz w:val="18"/>
                <w:szCs w:val="18"/>
              </w:rPr>
            </w:pPr>
            <w:r w:rsidRPr="00803382">
              <w:rPr>
                <w:spacing w:val="1"/>
                <w:sz w:val="18"/>
                <w:szCs w:val="18"/>
              </w:rPr>
              <w:t>М</w:t>
            </w:r>
            <w:r w:rsidRPr="00803382">
              <w:rPr>
                <w:spacing w:val="-1"/>
                <w:sz w:val="18"/>
                <w:szCs w:val="18"/>
              </w:rPr>
              <w:t>акс</w:t>
            </w:r>
            <w:r w:rsidRPr="00803382">
              <w:rPr>
                <w:sz w:val="18"/>
                <w:szCs w:val="18"/>
              </w:rPr>
              <w:t>и</w:t>
            </w:r>
            <w:r w:rsidRPr="00803382">
              <w:rPr>
                <w:spacing w:val="1"/>
                <w:sz w:val="18"/>
                <w:szCs w:val="18"/>
              </w:rPr>
              <w:t>м</w:t>
            </w:r>
            <w:r w:rsidRPr="00803382">
              <w:rPr>
                <w:spacing w:val="-1"/>
                <w:sz w:val="18"/>
                <w:szCs w:val="18"/>
              </w:rPr>
              <w:t>але</w:t>
            </w:r>
            <w:r w:rsidRPr="00803382">
              <w:rPr>
                <w:sz w:val="18"/>
                <w:szCs w:val="18"/>
              </w:rPr>
              <w:t xml:space="preserve">н </w:t>
            </w:r>
            <w:r w:rsidRPr="00803382">
              <w:rPr>
                <w:spacing w:val="2"/>
                <w:sz w:val="18"/>
                <w:szCs w:val="18"/>
              </w:rPr>
              <w:t>н</w:t>
            </w:r>
            <w:r w:rsidRPr="00803382">
              <w:rPr>
                <w:spacing w:val="-1"/>
                <w:sz w:val="18"/>
                <w:szCs w:val="18"/>
              </w:rPr>
              <w:t>а</w:t>
            </w:r>
            <w:r w:rsidRPr="00803382">
              <w:rPr>
                <w:sz w:val="18"/>
                <w:szCs w:val="18"/>
              </w:rPr>
              <w:t>п</w:t>
            </w:r>
            <w:r w:rsidRPr="00803382">
              <w:rPr>
                <w:spacing w:val="1"/>
                <w:sz w:val="18"/>
                <w:szCs w:val="18"/>
              </w:rPr>
              <w:t>р</w:t>
            </w:r>
            <w:r w:rsidRPr="00803382">
              <w:rPr>
                <w:spacing w:val="-1"/>
                <w:sz w:val="18"/>
                <w:szCs w:val="18"/>
              </w:rPr>
              <w:t>е</w:t>
            </w:r>
            <w:r w:rsidRPr="00803382">
              <w:rPr>
                <w:spacing w:val="1"/>
                <w:sz w:val="18"/>
                <w:szCs w:val="18"/>
              </w:rPr>
              <w:t>ч</w:t>
            </w:r>
            <w:r w:rsidRPr="00803382">
              <w:rPr>
                <w:spacing w:val="-1"/>
                <w:sz w:val="18"/>
                <w:szCs w:val="18"/>
              </w:rPr>
              <w:t>е</w:t>
            </w:r>
            <w:r w:rsidRPr="00803382">
              <w:rPr>
                <w:sz w:val="18"/>
                <w:szCs w:val="18"/>
              </w:rPr>
              <w:t>н н</w:t>
            </w:r>
            <w:r w:rsidRPr="00803382">
              <w:rPr>
                <w:spacing w:val="-1"/>
                <w:sz w:val="18"/>
                <w:szCs w:val="18"/>
              </w:rPr>
              <w:t>а</w:t>
            </w:r>
            <w:r w:rsidRPr="00803382">
              <w:rPr>
                <w:spacing w:val="1"/>
                <w:sz w:val="18"/>
                <w:szCs w:val="18"/>
              </w:rPr>
              <w:t>к</w:t>
            </w:r>
            <w:r w:rsidRPr="00803382">
              <w:rPr>
                <w:spacing w:val="-1"/>
                <w:sz w:val="18"/>
                <w:szCs w:val="18"/>
              </w:rPr>
              <w:t>л</w:t>
            </w:r>
            <w:r w:rsidRPr="00803382">
              <w:rPr>
                <w:spacing w:val="1"/>
                <w:sz w:val="18"/>
                <w:szCs w:val="18"/>
              </w:rPr>
              <w:t>о</w:t>
            </w:r>
            <w:r w:rsidRPr="00803382">
              <w:rPr>
                <w:sz w:val="18"/>
                <w:szCs w:val="18"/>
              </w:rPr>
              <w:t>н,</w:t>
            </w:r>
            <w:r w:rsidRPr="00803382">
              <w:rPr>
                <w:spacing w:val="1"/>
                <w:sz w:val="18"/>
                <w:szCs w:val="18"/>
              </w:rPr>
              <w:t xml:space="preserve"> </w:t>
            </w:r>
            <w:r w:rsidRPr="00803382">
              <w:rPr>
                <w:spacing w:val="-1"/>
                <w:sz w:val="18"/>
                <w:szCs w:val="18"/>
              </w:rPr>
              <w:t>%</w:t>
            </w:r>
            <w:r w:rsidRPr="00803382">
              <w:rPr>
                <w:sz w:val="18"/>
                <w:szCs w:val="18"/>
              </w:rPr>
              <w:t>:</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z w:val="18"/>
                <w:szCs w:val="18"/>
              </w:rPr>
              <w:t>-</w:t>
            </w:r>
            <w:r w:rsidRPr="00803382">
              <w:rPr>
                <w:spacing w:val="1"/>
                <w:sz w:val="18"/>
                <w:szCs w:val="18"/>
              </w:rPr>
              <w:t xml:space="preserve"> </w:t>
            </w:r>
            <w:r w:rsidRPr="00803382">
              <w:rPr>
                <w:sz w:val="18"/>
                <w:szCs w:val="18"/>
              </w:rPr>
              <w:t>в</w:t>
            </w:r>
            <w:r w:rsidRPr="00803382">
              <w:rPr>
                <w:spacing w:val="-1"/>
                <w:sz w:val="18"/>
                <w:szCs w:val="18"/>
              </w:rPr>
              <w:t xml:space="preserve"> </w:t>
            </w:r>
            <w:r w:rsidRPr="00803382">
              <w:rPr>
                <w:sz w:val="18"/>
                <w:szCs w:val="18"/>
              </w:rPr>
              <w:t>п</w:t>
            </w:r>
            <w:r w:rsidRPr="00803382">
              <w:rPr>
                <w:spacing w:val="1"/>
                <w:sz w:val="18"/>
                <w:szCs w:val="18"/>
              </w:rPr>
              <w:t>р</w:t>
            </w:r>
            <w:r w:rsidRPr="00803382">
              <w:rPr>
                <w:spacing w:val="-1"/>
                <w:sz w:val="18"/>
                <w:szCs w:val="18"/>
              </w:rPr>
              <w:t>ав</w:t>
            </w:r>
            <w:r w:rsidRPr="00803382">
              <w:rPr>
                <w:sz w:val="18"/>
                <w:szCs w:val="18"/>
              </w:rPr>
              <w:t>а</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77"/>
              <w:jc w:val="center"/>
              <w:rPr>
                <w:sz w:val="18"/>
                <w:szCs w:val="18"/>
              </w:rPr>
            </w:pPr>
            <w:r w:rsidRPr="00803382">
              <w:rPr>
                <w:spacing w:val="1"/>
                <w:sz w:val="18"/>
                <w:szCs w:val="18"/>
              </w:rPr>
              <w:t>2</w:t>
            </w:r>
            <w:r w:rsidRPr="00803382">
              <w:rPr>
                <w:sz w:val="18"/>
                <w:szCs w:val="18"/>
              </w:rPr>
              <w:t>,5</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76"/>
              <w:jc w:val="center"/>
              <w:rPr>
                <w:sz w:val="18"/>
                <w:szCs w:val="18"/>
              </w:rPr>
            </w:pPr>
            <w:r w:rsidRPr="00803382">
              <w:rPr>
                <w:spacing w:val="1"/>
                <w:sz w:val="18"/>
                <w:szCs w:val="18"/>
              </w:rPr>
              <w:t>2</w:t>
            </w:r>
            <w:r w:rsidRPr="00803382">
              <w:rPr>
                <w:sz w:val="18"/>
                <w:szCs w:val="18"/>
              </w:rPr>
              <w:t>,5</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76"/>
              <w:jc w:val="center"/>
              <w:rPr>
                <w:sz w:val="18"/>
                <w:szCs w:val="18"/>
              </w:rPr>
            </w:pP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w:t>
            </w:r>
            <w:r w:rsidRPr="00803382">
              <w:rPr>
                <w:sz w:val="18"/>
                <w:szCs w:val="18"/>
              </w:rPr>
              <w:t>,5</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z w:val="18"/>
                <w:szCs w:val="18"/>
              </w:rPr>
              <w:t>-</w:t>
            </w:r>
            <w:r w:rsidRPr="00803382">
              <w:rPr>
                <w:spacing w:val="1"/>
                <w:sz w:val="18"/>
                <w:szCs w:val="18"/>
              </w:rPr>
              <w:t xml:space="preserve"> </w:t>
            </w:r>
            <w:r w:rsidRPr="00803382">
              <w:rPr>
                <w:sz w:val="18"/>
                <w:szCs w:val="18"/>
              </w:rPr>
              <w:t>в</w:t>
            </w:r>
            <w:r w:rsidRPr="00803382">
              <w:rPr>
                <w:spacing w:val="-1"/>
                <w:sz w:val="18"/>
                <w:szCs w:val="18"/>
              </w:rPr>
              <w:t xml:space="preserve"> к</w:t>
            </w:r>
            <w:r w:rsidRPr="00803382">
              <w:rPr>
                <w:spacing w:val="1"/>
                <w:sz w:val="18"/>
                <w:szCs w:val="18"/>
              </w:rPr>
              <w:t>р</w:t>
            </w:r>
            <w:r w:rsidRPr="00803382">
              <w:rPr>
                <w:sz w:val="18"/>
                <w:szCs w:val="18"/>
              </w:rPr>
              <w:t>и</w:t>
            </w:r>
            <w:r w:rsidRPr="00803382">
              <w:rPr>
                <w:spacing w:val="-1"/>
                <w:sz w:val="18"/>
                <w:szCs w:val="18"/>
              </w:rPr>
              <w:t>в</w:t>
            </w:r>
            <w:r w:rsidRPr="00803382">
              <w:rPr>
                <w:sz w:val="18"/>
                <w:szCs w:val="18"/>
              </w:rPr>
              <w:t>а</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346"/>
              <w:jc w:val="center"/>
              <w:rPr>
                <w:sz w:val="18"/>
                <w:szCs w:val="18"/>
              </w:rPr>
            </w:pPr>
            <w:r w:rsidRPr="00803382">
              <w:rPr>
                <w:sz w:val="18"/>
                <w:szCs w:val="18"/>
              </w:rPr>
              <w:t>7</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345"/>
              <w:jc w:val="center"/>
              <w:rPr>
                <w:sz w:val="18"/>
                <w:szCs w:val="18"/>
              </w:rPr>
            </w:pPr>
            <w:r w:rsidRPr="00803382">
              <w:rPr>
                <w:sz w:val="18"/>
                <w:szCs w:val="18"/>
              </w:rPr>
              <w:t>7</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345"/>
              <w:jc w:val="center"/>
              <w:rPr>
                <w:sz w:val="18"/>
                <w:szCs w:val="18"/>
              </w:rPr>
            </w:pPr>
            <w:r w:rsidRPr="00803382">
              <w:rPr>
                <w:sz w:val="18"/>
                <w:szCs w:val="18"/>
              </w:rPr>
              <w:t>7</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2"/>
              <w:jc w:val="center"/>
              <w:rPr>
                <w:sz w:val="18"/>
                <w:szCs w:val="18"/>
              </w:rPr>
            </w:pPr>
            <w:r w:rsidRPr="00803382">
              <w:rPr>
                <w:sz w:val="18"/>
                <w:szCs w:val="18"/>
              </w:rPr>
              <w:t>6</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1"/>
              <w:jc w:val="center"/>
              <w:rPr>
                <w:sz w:val="18"/>
                <w:szCs w:val="18"/>
              </w:rPr>
            </w:pPr>
            <w:r w:rsidRPr="00803382">
              <w:rPr>
                <w:sz w:val="18"/>
                <w:szCs w:val="18"/>
              </w:rPr>
              <w:t>6</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2"/>
              <w:jc w:val="center"/>
              <w:rPr>
                <w:sz w:val="18"/>
                <w:szCs w:val="18"/>
              </w:rPr>
            </w:pPr>
            <w:r w:rsidRPr="00803382">
              <w:rPr>
                <w:sz w:val="18"/>
                <w:szCs w:val="18"/>
              </w:rPr>
              <w:t>6</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1"/>
              <w:jc w:val="center"/>
              <w:rPr>
                <w:sz w:val="18"/>
                <w:szCs w:val="18"/>
              </w:rPr>
            </w:pPr>
            <w:r w:rsidRPr="00803382">
              <w:rPr>
                <w:sz w:val="18"/>
                <w:szCs w:val="18"/>
              </w:rPr>
              <w:t>6</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2"/>
              <w:jc w:val="center"/>
              <w:rPr>
                <w:sz w:val="18"/>
                <w:szCs w:val="18"/>
              </w:rPr>
            </w:pPr>
            <w:r w:rsidRPr="00803382">
              <w:rPr>
                <w:sz w:val="18"/>
                <w:szCs w:val="18"/>
              </w:rPr>
              <w:t>6</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1"/>
              <w:jc w:val="center"/>
              <w:rPr>
                <w:sz w:val="18"/>
                <w:szCs w:val="18"/>
              </w:rPr>
            </w:pPr>
            <w:r w:rsidRPr="00803382">
              <w:rPr>
                <w:sz w:val="18"/>
                <w:szCs w:val="18"/>
              </w:rPr>
              <w:t>6</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2"/>
              <w:jc w:val="center"/>
              <w:rPr>
                <w:sz w:val="18"/>
                <w:szCs w:val="18"/>
              </w:rPr>
            </w:pPr>
            <w:r w:rsidRPr="00803382">
              <w:rPr>
                <w:sz w:val="18"/>
                <w:szCs w:val="18"/>
              </w:rPr>
              <w:t>6</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1"/>
              <w:jc w:val="center"/>
              <w:rPr>
                <w:sz w:val="18"/>
                <w:szCs w:val="18"/>
              </w:rPr>
            </w:pPr>
            <w:r w:rsidRPr="00803382">
              <w:rPr>
                <w:sz w:val="18"/>
                <w:szCs w:val="18"/>
              </w:rPr>
              <w:t>6</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81"/>
              <w:jc w:val="center"/>
              <w:rPr>
                <w:sz w:val="18"/>
                <w:szCs w:val="18"/>
              </w:rPr>
            </w:pPr>
            <w:r w:rsidRPr="00803382">
              <w:rPr>
                <w:sz w:val="18"/>
                <w:szCs w:val="18"/>
              </w:rPr>
              <w:t>6</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М</w:t>
            </w:r>
            <w:r w:rsidRPr="00803382">
              <w:rPr>
                <w:sz w:val="18"/>
                <w:szCs w:val="18"/>
              </w:rPr>
              <w:t>и</w:t>
            </w:r>
            <w:r w:rsidRPr="00803382">
              <w:rPr>
                <w:spacing w:val="-1"/>
                <w:sz w:val="18"/>
                <w:szCs w:val="18"/>
              </w:rPr>
              <w:t>н</w:t>
            </w:r>
            <w:r w:rsidRPr="00803382">
              <w:rPr>
                <w:sz w:val="18"/>
                <w:szCs w:val="18"/>
              </w:rPr>
              <w:t>и</w:t>
            </w:r>
            <w:r w:rsidRPr="00803382">
              <w:rPr>
                <w:spacing w:val="-1"/>
                <w:sz w:val="18"/>
                <w:szCs w:val="18"/>
              </w:rPr>
              <w:t>ма</w:t>
            </w:r>
            <w:r w:rsidRPr="00803382">
              <w:rPr>
                <w:spacing w:val="1"/>
                <w:sz w:val="18"/>
                <w:szCs w:val="18"/>
              </w:rPr>
              <w:t>л</w:t>
            </w:r>
            <w:r w:rsidRPr="00803382">
              <w:rPr>
                <w:spacing w:val="-1"/>
                <w:sz w:val="18"/>
                <w:szCs w:val="18"/>
              </w:rPr>
              <w:t>е</w:t>
            </w:r>
            <w:r w:rsidRPr="00803382">
              <w:rPr>
                <w:sz w:val="18"/>
                <w:szCs w:val="18"/>
              </w:rPr>
              <w:t xml:space="preserve">н </w:t>
            </w:r>
            <w:r w:rsidRPr="00803382">
              <w:rPr>
                <w:spacing w:val="1"/>
                <w:sz w:val="18"/>
                <w:szCs w:val="18"/>
              </w:rPr>
              <w:t>р</w:t>
            </w:r>
            <w:r w:rsidRPr="00803382">
              <w:rPr>
                <w:spacing w:val="-1"/>
                <w:sz w:val="18"/>
                <w:szCs w:val="18"/>
              </w:rPr>
              <w:t>а</w:t>
            </w:r>
            <w:r w:rsidRPr="00803382">
              <w:rPr>
                <w:sz w:val="18"/>
                <w:szCs w:val="18"/>
              </w:rPr>
              <w:t>д</w:t>
            </w:r>
            <w:r w:rsidRPr="00803382">
              <w:rPr>
                <w:spacing w:val="1"/>
                <w:sz w:val="18"/>
                <w:szCs w:val="18"/>
              </w:rPr>
              <w:t>и</w:t>
            </w:r>
            <w:r w:rsidRPr="00803382">
              <w:rPr>
                <w:spacing w:val="-4"/>
                <w:sz w:val="18"/>
                <w:szCs w:val="18"/>
              </w:rPr>
              <w:t>у</w:t>
            </w:r>
            <w:r w:rsidRPr="00803382">
              <w:rPr>
                <w:sz w:val="18"/>
                <w:szCs w:val="18"/>
              </w:rPr>
              <w:t xml:space="preserve">с </w:t>
            </w:r>
            <w:r w:rsidRPr="00803382">
              <w:rPr>
                <w:spacing w:val="2"/>
                <w:sz w:val="18"/>
                <w:szCs w:val="18"/>
              </w:rPr>
              <w:t>н</w:t>
            </w:r>
            <w:r w:rsidRPr="00803382">
              <w:rPr>
                <w:spacing w:val="-1"/>
                <w:sz w:val="18"/>
                <w:szCs w:val="18"/>
              </w:rPr>
              <w:t>а</w:t>
            </w:r>
            <w:r w:rsidRPr="00803382">
              <w:rPr>
                <w:sz w:val="18"/>
                <w:szCs w:val="18"/>
              </w:rPr>
              <w:t>:</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after="200" w:line="276" w:lineRule="auto"/>
              <w:rPr>
                <w:rFonts w:ascii="Calibri" w:eastAsia="Calibri" w:hAnsi="Calibri"/>
              </w:rPr>
            </w:pP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z w:val="18"/>
                <w:szCs w:val="18"/>
              </w:rPr>
              <w:t>-</w:t>
            </w:r>
            <w:r w:rsidRPr="00803382">
              <w:rPr>
                <w:spacing w:val="1"/>
                <w:sz w:val="18"/>
                <w:szCs w:val="18"/>
              </w:rPr>
              <w:t xml:space="preserve"> </w:t>
            </w:r>
            <w:r w:rsidRPr="00803382">
              <w:rPr>
                <w:spacing w:val="-1"/>
                <w:sz w:val="18"/>
                <w:szCs w:val="18"/>
              </w:rPr>
              <w:t>х</w:t>
            </w:r>
            <w:r w:rsidRPr="00803382">
              <w:rPr>
                <w:spacing w:val="1"/>
                <w:sz w:val="18"/>
                <w:szCs w:val="18"/>
              </w:rPr>
              <w:t>ор</w:t>
            </w:r>
            <w:r w:rsidRPr="00803382">
              <w:rPr>
                <w:sz w:val="18"/>
                <w:szCs w:val="18"/>
              </w:rPr>
              <w:t>из</w:t>
            </w:r>
            <w:r w:rsidRPr="00803382">
              <w:rPr>
                <w:spacing w:val="1"/>
                <w:sz w:val="18"/>
                <w:szCs w:val="18"/>
              </w:rPr>
              <w:t>о</w:t>
            </w:r>
            <w:r w:rsidRPr="00803382">
              <w:rPr>
                <w:spacing w:val="-3"/>
                <w:sz w:val="18"/>
                <w:szCs w:val="18"/>
              </w:rPr>
              <w:t>н</w:t>
            </w:r>
            <w:r w:rsidRPr="00803382">
              <w:rPr>
                <w:sz w:val="18"/>
                <w:szCs w:val="18"/>
              </w:rPr>
              <w:t>та</w:t>
            </w:r>
            <w:r w:rsidRPr="00803382">
              <w:rPr>
                <w:spacing w:val="-1"/>
                <w:sz w:val="18"/>
                <w:szCs w:val="18"/>
              </w:rPr>
              <w:t>л</w:t>
            </w:r>
            <w:r w:rsidRPr="00803382">
              <w:rPr>
                <w:sz w:val="18"/>
                <w:szCs w:val="18"/>
              </w:rPr>
              <w:t xml:space="preserve">ни </w:t>
            </w:r>
            <w:r w:rsidRPr="00803382">
              <w:rPr>
                <w:spacing w:val="-1"/>
                <w:sz w:val="18"/>
                <w:szCs w:val="18"/>
              </w:rPr>
              <w:t>к</w:t>
            </w:r>
            <w:r w:rsidRPr="00803382">
              <w:rPr>
                <w:spacing w:val="1"/>
                <w:sz w:val="18"/>
                <w:szCs w:val="18"/>
              </w:rPr>
              <w:t>р</w:t>
            </w:r>
            <w:r w:rsidRPr="00803382">
              <w:rPr>
                <w:sz w:val="18"/>
                <w:szCs w:val="18"/>
              </w:rPr>
              <w:t>и</w:t>
            </w:r>
            <w:r w:rsidRPr="00803382">
              <w:rPr>
                <w:spacing w:val="-1"/>
                <w:sz w:val="18"/>
                <w:szCs w:val="18"/>
              </w:rPr>
              <w:t>в</w:t>
            </w:r>
            <w:r w:rsidRPr="00803382">
              <w:rPr>
                <w:sz w:val="18"/>
                <w:szCs w:val="18"/>
              </w:rPr>
              <w:t>и,</w:t>
            </w:r>
            <w:r w:rsidRPr="00803382">
              <w:rPr>
                <w:spacing w:val="1"/>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51"/>
              <w:jc w:val="center"/>
              <w:rPr>
                <w:sz w:val="18"/>
                <w:szCs w:val="18"/>
              </w:rPr>
            </w:pPr>
            <w:r w:rsidRPr="00803382">
              <w:rPr>
                <w:spacing w:val="1"/>
                <w:sz w:val="18"/>
                <w:szCs w:val="18"/>
              </w:rPr>
              <w:t>120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96"/>
              <w:jc w:val="center"/>
              <w:rPr>
                <w:sz w:val="18"/>
                <w:szCs w:val="18"/>
              </w:rPr>
            </w:pPr>
            <w:r w:rsidRPr="00803382">
              <w:rPr>
                <w:spacing w:val="1"/>
                <w:sz w:val="18"/>
                <w:szCs w:val="18"/>
              </w:rPr>
              <w:t>45</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96"/>
              <w:jc w:val="center"/>
              <w:rPr>
                <w:sz w:val="18"/>
                <w:szCs w:val="18"/>
              </w:rPr>
            </w:pPr>
            <w:r w:rsidRPr="00803382">
              <w:rPr>
                <w:spacing w:val="1"/>
                <w:sz w:val="18"/>
                <w:szCs w:val="18"/>
              </w:rPr>
              <w:t>25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60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30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45</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30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45</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30</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15</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z w:val="18"/>
                <w:szCs w:val="18"/>
              </w:rPr>
              <w:t>-</w:t>
            </w:r>
            <w:r w:rsidRPr="00803382">
              <w:rPr>
                <w:spacing w:val="1"/>
                <w:sz w:val="18"/>
                <w:szCs w:val="18"/>
              </w:rPr>
              <w:t xml:space="preserve"> </w:t>
            </w:r>
            <w:r w:rsidRPr="00803382">
              <w:rPr>
                <w:sz w:val="18"/>
                <w:szCs w:val="18"/>
              </w:rPr>
              <w:t>изпъ</w:t>
            </w:r>
            <w:r w:rsidRPr="00803382">
              <w:rPr>
                <w:spacing w:val="-1"/>
                <w:sz w:val="18"/>
                <w:szCs w:val="18"/>
              </w:rPr>
              <w:t>к</w:t>
            </w:r>
            <w:r w:rsidRPr="00803382">
              <w:rPr>
                <w:sz w:val="18"/>
                <w:szCs w:val="18"/>
              </w:rPr>
              <w:t>н</w:t>
            </w:r>
            <w:r w:rsidRPr="00803382">
              <w:rPr>
                <w:spacing w:val="-1"/>
                <w:sz w:val="18"/>
                <w:szCs w:val="18"/>
              </w:rPr>
              <w:t>ал</w:t>
            </w:r>
            <w:r w:rsidRPr="00803382">
              <w:rPr>
                <w:sz w:val="18"/>
                <w:szCs w:val="18"/>
              </w:rPr>
              <w:t xml:space="preserve">и </w:t>
            </w:r>
            <w:r w:rsidRPr="00803382">
              <w:rPr>
                <w:spacing w:val="-1"/>
                <w:sz w:val="18"/>
                <w:szCs w:val="18"/>
              </w:rPr>
              <w:t>ве</w:t>
            </w:r>
            <w:r w:rsidRPr="00803382">
              <w:rPr>
                <w:spacing w:val="1"/>
                <w:sz w:val="18"/>
                <w:szCs w:val="18"/>
              </w:rPr>
              <w:t>р</w:t>
            </w:r>
            <w:r w:rsidRPr="00803382">
              <w:rPr>
                <w:sz w:val="18"/>
                <w:szCs w:val="18"/>
              </w:rPr>
              <w:t>ти</w:t>
            </w:r>
            <w:r w:rsidRPr="00803382">
              <w:rPr>
                <w:spacing w:val="-1"/>
                <w:sz w:val="18"/>
                <w:szCs w:val="18"/>
              </w:rPr>
              <w:t>к</w:t>
            </w:r>
            <w:r w:rsidRPr="00803382">
              <w:rPr>
                <w:spacing w:val="1"/>
                <w:sz w:val="18"/>
                <w:szCs w:val="18"/>
              </w:rPr>
              <w:t>а</w:t>
            </w:r>
            <w:r w:rsidRPr="00803382">
              <w:rPr>
                <w:spacing w:val="-1"/>
                <w:sz w:val="18"/>
                <w:szCs w:val="18"/>
              </w:rPr>
              <w:t>л</w:t>
            </w:r>
            <w:r w:rsidRPr="00803382">
              <w:rPr>
                <w:sz w:val="18"/>
                <w:szCs w:val="18"/>
              </w:rPr>
              <w:t xml:space="preserve">ни </w:t>
            </w:r>
            <w:r w:rsidRPr="00803382">
              <w:rPr>
                <w:spacing w:val="-1"/>
                <w:sz w:val="18"/>
                <w:szCs w:val="18"/>
              </w:rPr>
              <w:t>к</w:t>
            </w:r>
            <w:r w:rsidRPr="00803382">
              <w:rPr>
                <w:spacing w:val="1"/>
                <w:sz w:val="18"/>
                <w:szCs w:val="18"/>
              </w:rPr>
              <w:t>р</w:t>
            </w:r>
            <w:r w:rsidRPr="00803382">
              <w:rPr>
                <w:sz w:val="18"/>
                <w:szCs w:val="18"/>
              </w:rPr>
              <w:t>и</w:t>
            </w:r>
            <w:r w:rsidRPr="00803382">
              <w:rPr>
                <w:spacing w:val="1"/>
                <w:sz w:val="18"/>
                <w:szCs w:val="18"/>
              </w:rPr>
              <w:t>в</w:t>
            </w:r>
            <w:r w:rsidRPr="00803382">
              <w:rPr>
                <w:sz w:val="18"/>
                <w:szCs w:val="18"/>
              </w:rPr>
              <w:t>и,</w:t>
            </w:r>
            <w:r w:rsidRPr="00803382">
              <w:rPr>
                <w:spacing w:val="1"/>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24</w:t>
            </w:r>
            <w:r w:rsidRPr="00803382">
              <w:rPr>
                <w:spacing w:val="-1"/>
                <w:sz w:val="18"/>
                <w:szCs w:val="18"/>
              </w:rPr>
              <w:t>0</w:t>
            </w:r>
            <w:r w:rsidRPr="00803382">
              <w:rPr>
                <w:sz w:val="18"/>
                <w:szCs w:val="18"/>
              </w:rPr>
              <w:t>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8"/>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9"/>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8"/>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9"/>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7"/>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9"/>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8"/>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9"/>
              <w:rPr>
                <w:sz w:val="18"/>
                <w:szCs w:val="18"/>
              </w:rPr>
            </w:pPr>
            <w:r w:rsidRPr="00803382">
              <w:rPr>
                <w:spacing w:val="1"/>
                <w:sz w:val="18"/>
                <w:szCs w:val="18"/>
              </w:rPr>
              <w:t>10</w:t>
            </w:r>
            <w:r w:rsidRPr="00803382">
              <w:rPr>
                <w:spacing w:val="-1"/>
                <w:sz w:val="18"/>
                <w:szCs w:val="18"/>
              </w:rPr>
              <w:t>0</w:t>
            </w:r>
            <w:r w:rsidRPr="00803382">
              <w:rPr>
                <w:sz w:val="18"/>
                <w:szCs w:val="18"/>
              </w:rPr>
              <w:t>0</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69"/>
              <w:rPr>
                <w:sz w:val="18"/>
                <w:szCs w:val="18"/>
              </w:rPr>
            </w:pPr>
            <w:r w:rsidRPr="00803382">
              <w:rPr>
                <w:spacing w:val="1"/>
                <w:sz w:val="18"/>
                <w:szCs w:val="18"/>
              </w:rPr>
              <w:t>10</w:t>
            </w:r>
            <w:r w:rsidRPr="00803382">
              <w:rPr>
                <w:spacing w:val="-1"/>
                <w:sz w:val="18"/>
                <w:szCs w:val="18"/>
              </w:rPr>
              <w:t>0</w:t>
            </w:r>
            <w:r w:rsidRPr="00803382">
              <w:rPr>
                <w:sz w:val="18"/>
                <w:szCs w:val="18"/>
              </w:rPr>
              <w:t>0</w:t>
            </w:r>
          </w:p>
        </w:tc>
      </w:tr>
      <w:tr w:rsidR="00803382" w:rsidRPr="00803382" w:rsidTr="00803382">
        <w:trPr>
          <w:trHeight w:hRule="exact" w:val="252"/>
        </w:trPr>
        <w:tc>
          <w:tcPr>
            <w:tcW w:w="266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z w:val="18"/>
                <w:szCs w:val="18"/>
              </w:rPr>
              <w:t>-</w:t>
            </w:r>
            <w:r w:rsidRPr="00803382">
              <w:rPr>
                <w:spacing w:val="1"/>
                <w:sz w:val="18"/>
                <w:szCs w:val="18"/>
              </w:rPr>
              <w:t xml:space="preserve"> </w:t>
            </w:r>
            <w:r w:rsidRPr="00803382">
              <w:rPr>
                <w:spacing w:val="-1"/>
                <w:sz w:val="18"/>
                <w:szCs w:val="18"/>
              </w:rPr>
              <w:t>в</w:t>
            </w:r>
            <w:r w:rsidRPr="00803382">
              <w:rPr>
                <w:sz w:val="18"/>
                <w:szCs w:val="18"/>
              </w:rPr>
              <w:t>д</w:t>
            </w:r>
            <w:r w:rsidRPr="00803382">
              <w:rPr>
                <w:spacing w:val="-1"/>
                <w:sz w:val="18"/>
                <w:szCs w:val="18"/>
              </w:rPr>
              <w:t>л</w:t>
            </w:r>
            <w:r w:rsidRPr="00803382">
              <w:rPr>
                <w:sz w:val="18"/>
                <w:szCs w:val="18"/>
              </w:rPr>
              <w:t>ъбн</w:t>
            </w:r>
            <w:r w:rsidRPr="00803382">
              <w:rPr>
                <w:spacing w:val="-1"/>
                <w:sz w:val="18"/>
                <w:szCs w:val="18"/>
              </w:rPr>
              <w:t>а</w:t>
            </w:r>
            <w:r w:rsidRPr="00803382">
              <w:rPr>
                <w:sz w:val="18"/>
                <w:szCs w:val="18"/>
              </w:rPr>
              <w:t>ти</w:t>
            </w:r>
            <w:r w:rsidRPr="00803382">
              <w:rPr>
                <w:spacing w:val="1"/>
                <w:sz w:val="18"/>
                <w:szCs w:val="18"/>
              </w:rPr>
              <w:t xml:space="preserve"> </w:t>
            </w:r>
            <w:r w:rsidRPr="00803382">
              <w:rPr>
                <w:spacing w:val="-1"/>
                <w:sz w:val="18"/>
                <w:szCs w:val="18"/>
              </w:rPr>
              <w:t>ве</w:t>
            </w:r>
            <w:r w:rsidRPr="00803382">
              <w:rPr>
                <w:spacing w:val="1"/>
                <w:sz w:val="18"/>
                <w:szCs w:val="18"/>
              </w:rPr>
              <w:t>р</w:t>
            </w:r>
            <w:r w:rsidRPr="00803382">
              <w:rPr>
                <w:sz w:val="18"/>
                <w:szCs w:val="18"/>
              </w:rPr>
              <w:t>ти</w:t>
            </w:r>
            <w:r w:rsidRPr="00803382">
              <w:rPr>
                <w:spacing w:val="1"/>
                <w:sz w:val="18"/>
                <w:szCs w:val="18"/>
              </w:rPr>
              <w:t>к</w:t>
            </w:r>
            <w:r w:rsidRPr="00803382">
              <w:rPr>
                <w:spacing w:val="-1"/>
                <w:sz w:val="18"/>
                <w:szCs w:val="18"/>
              </w:rPr>
              <w:t>ал</w:t>
            </w:r>
            <w:r w:rsidRPr="00803382">
              <w:rPr>
                <w:sz w:val="18"/>
                <w:szCs w:val="18"/>
              </w:rPr>
              <w:t>ни</w:t>
            </w:r>
            <w:r w:rsidRPr="00803382">
              <w:rPr>
                <w:spacing w:val="2"/>
                <w:sz w:val="18"/>
                <w:szCs w:val="18"/>
              </w:rPr>
              <w:t xml:space="preserve"> </w:t>
            </w:r>
            <w:r w:rsidRPr="00803382">
              <w:rPr>
                <w:spacing w:val="-1"/>
                <w:sz w:val="18"/>
                <w:szCs w:val="18"/>
              </w:rPr>
              <w:t>к</w:t>
            </w:r>
            <w:r w:rsidRPr="00803382">
              <w:rPr>
                <w:spacing w:val="1"/>
                <w:sz w:val="18"/>
                <w:szCs w:val="18"/>
              </w:rPr>
              <w:t>р</w:t>
            </w:r>
            <w:r w:rsidRPr="00803382">
              <w:rPr>
                <w:sz w:val="18"/>
                <w:szCs w:val="18"/>
              </w:rPr>
              <w:t>и</w:t>
            </w:r>
            <w:r w:rsidRPr="00803382">
              <w:rPr>
                <w:spacing w:val="-1"/>
                <w:sz w:val="18"/>
                <w:szCs w:val="18"/>
              </w:rPr>
              <w:t>в</w:t>
            </w:r>
            <w:r w:rsidRPr="00803382">
              <w:rPr>
                <w:sz w:val="18"/>
                <w:szCs w:val="18"/>
              </w:rPr>
              <w:t>и,</w:t>
            </w:r>
            <w:r w:rsidRPr="00803382">
              <w:rPr>
                <w:spacing w:val="1"/>
                <w:sz w:val="18"/>
                <w:szCs w:val="18"/>
              </w:rPr>
              <w:t xml:space="preserve"> </w:t>
            </w:r>
            <w:r w:rsidRPr="00803382">
              <w:rPr>
                <w:sz w:val="18"/>
                <w:szCs w:val="18"/>
              </w:rPr>
              <w:t>м</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51"/>
              <w:jc w:val="center"/>
              <w:rPr>
                <w:sz w:val="18"/>
                <w:szCs w:val="18"/>
              </w:rPr>
            </w:pPr>
            <w:r w:rsidRPr="00803382">
              <w:rPr>
                <w:spacing w:val="1"/>
                <w:sz w:val="18"/>
                <w:szCs w:val="18"/>
              </w:rPr>
              <w:t>750</w:t>
            </w:r>
          </w:p>
        </w:tc>
        <w:tc>
          <w:tcPr>
            <w:tcW w:w="916"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50"/>
              <w:jc w:val="center"/>
              <w:rPr>
                <w:sz w:val="18"/>
                <w:szCs w:val="18"/>
              </w:rPr>
            </w:pPr>
            <w:r w:rsidRPr="00803382">
              <w:rPr>
                <w:spacing w:val="1"/>
                <w:sz w:val="18"/>
                <w:szCs w:val="18"/>
              </w:rPr>
              <w:t>500</w:t>
            </w:r>
          </w:p>
        </w:tc>
        <w:tc>
          <w:tcPr>
            <w:tcW w:w="915"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50"/>
              <w:jc w:val="center"/>
              <w:rPr>
                <w:sz w:val="18"/>
                <w:szCs w:val="18"/>
              </w:rPr>
            </w:pPr>
            <w:r w:rsidRPr="00803382">
              <w:rPr>
                <w:spacing w:val="1"/>
                <w:sz w:val="18"/>
                <w:szCs w:val="18"/>
              </w:rPr>
              <w:t>500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91"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90"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c>
          <w:tcPr>
            <w:tcW w:w="389" w:type="dxa"/>
            <w:tcBorders>
              <w:top w:val="single" w:sz="13" w:space="0" w:color="000000"/>
              <w:left w:val="single" w:sz="12" w:space="0" w:color="000000"/>
              <w:bottom w:val="single" w:sz="13"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500</w:t>
            </w:r>
          </w:p>
        </w:tc>
      </w:tr>
      <w:tr w:rsidR="00803382" w:rsidRPr="00803382" w:rsidTr="00803382">
        <w:trPr>
          <w:trHeight w:hRule="exact" w:val="253"/>
        </w:trPr>
        <w:tc>
          <w:tcPr>
            <w:tcW w:w="2665"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z w:val="18"/>
                <w:szCs w:val="18"/>
              </w:rPr>
              <w:t>-</w:t>
            </w:r>
            <w:r w:rsidRPr="00803382">
              <w:rPr>
                <w:spacing w:val="1"/>
                <w:sz w:val="18"/>
                <w:szCs w:val="18"/>
              </w:rPr>
              <w:t xml:space="preserve"> </w:t>
            </w:r>
            <w:r w:rsidRPr="00803382">
              <w:rPr>
                <w:spacing w:val="-1"/>
                <w:sz w:val="18"/>
                <w:szCs w:val="18"/>
              </w:rPr>
              <w:t>се</w:t>
            </w:r>
            <w:r w:rsidRPr="00803382">
              <w:rPr>
                <w:spacing w:val="1"/>
                <w:sz w:val="18"/>
                <w:szCs w:val="18"/>
              </w:rPr>
              <w:t>р</w:t>
            </w:r>
            <w:r w:rsidRPr="00803382">
              <w:rPr>
                <w:sz w:val="18"/>
                <w:szCs w:val="18"/>
              </w:rPr>
              <w:t>п</w:t>
            </w:r>
            <w:r w:rsidRPr="00803382">
              <w:rPr>
                <w:spacing w:val="-1"/>
                <w:sz w:val="18"/>
                <w:szCs w:val="18"/>
              </w:rPr>
              <w:t>е</w:t>
            </w:r>
            <w:r w:rsidRPr="00803382">
              <w:rPr>
                <w:sz w:val="18"/>
                <w:szCs w:val="18"/>
              </w:rPr>
              <w:t>нтин</w:t>
            </w:r>
            <w:r w:rsidRPr="00803382">
              <w:rPr>
                <w:spacing w:val="-1"/>
                <w:sz w:val="18"/>
                <w:szCs w:val="18"/>
              </w:rPr>
              <w:t>и</w:t>
            </w:r>
            <w:r w:rsidRPr="00803382">
              <w:rPr>
                <w:sz w:val="18"/>
                <w:szCs w:val="18"/>
              </w:rPr>
              <w:t>,</w:t>
            </w:r>
            <w:r w:rsidRPr="00803382">
              <w:rPr>
                <w:spacing w:val="1"/>
                <w:sz w:val="18"/>
                <w:szCs w:val="18"/>
              </w:rPr>
              <w:t xml:space="preserve"> </w:t>
            </w:r>
            <w:r w:rsidRPr="00803382">
              <w:rPr>
                <w:sz w:val="18"/>
                <w:szCs w:val="18"/>
              </w:rPr>
              <w:t>м</w:t>
            </w:r>
          </w:p>
        </w:tc>
        <w:tc>
          <w:tcPr>
            <w:tcW w:w="916"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360"/>
              <w:jc w:val="center"/>
              <w:rPr>
                <w:sz w:val="18"/>
                <w:szCs w:val="18"/>
              </w:rPr>
            </w:pPr>
            <w:r w:rsidRPr="00803382">
              <w:rPr>
                <w:sz w:val="18"/>
                <w:szCs w:val="18"/>
              </w:rPr>
              <w:t>-</w:t>
            </w:r>
          </w:p>
        </w:tc>
        <w:tc>
          <w:tcPr>
            <w:tcW w:w="916"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96"/>
              <w:jc w:val="center"/>
              <w:rPr>
                <w:sz w:val="18"/>
                <w:szCs w:val="18"/>
              </w:rPr>
            </w:pPr>
            <w:r w:rsidRPr="00803382">
              <w:rPr>
                <w:spacing w:val="1"/>
                <w:sz w:val="18"/>
                <w:szCs w:val="18"/>
              </w:rPr>
              <w:t>30</w:t>
            </w:r>
          </w:p>
        </w:tc>
        <w:tc>
          <w:tcPr>
            <w:tcW w:w="915"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96"/>
              <w:jc w:val="center"/>
              <w:rPr>
                <w:sz w:val="18"/>
                <w:szCs w:val="18"/>
              </w:rPr>
            </w:pPr>
            <w:r w:rsidRPr="00803382">
              <w:rPr>
                <w:spacing w:val="1"/>
                <w:sz w:val="18"/>
                <w:szCs w:val="18"/>
              </w:rPr>
              <w:t>20</w:t>
            </w:r>
          </w:p>
        </w:tc>
        <w:tc>
          <w:tcPr>
            <w:tcW w:w="390"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15</w:t>
            </w:r>
          </w:p>
        </w:tc>
        <w:tc>
          <w:tcPr>
            <w:tcW w:w="390"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97"/>
              <w:jc w:val="center"/>
              <w:rPr>
                <w:sz w:val="18"/>
                <w:szCs w:val="18"/>
              </w:rPr>
            </w:pPr>
            <w:r w:rsidRPr="00803382">
              <w:rPr>
                <w:sz w:val="18"/>
                <w:szCs w:val="18"/>
              </w:rPr>
              <w:t>-</w:t>
            </w:r>
          </w:p>
        </w:tc>
        <w:tc>
          <w:tcPr>
            <w:tcW w:w="391"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20</w:t>
            </w:r>
          </w:p>
        </w:tc>
        <w:tc>
          <w:tcPr>
            <w:tcW w:w="390"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15</w:t>
            </w:r>
          </w:p>
        </w:tc>
        <w:tc>
          <w:tcPr>
            <w:tcW w:w="390"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98"/>
              <w:jc w:val="center"/>
              <w:rPr>
                <w:sz w:val="18"/>
                <w:szCs w:val="18"/>
              </w:rPr>
            </w:pPr>
            <w:r w:rsidRPr="00803382">
              <w:rPr>
                <w:sz w:val="18"/>
                <w:szCs w:val="18"/>
              </w:rPr>
              <w:t>-</w:t>
            </w:r>
          </w:p>
        </w:tc>
        <w:tc>
          <w:tcPr>
            <w:tcW w:w="390"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20</w:t>
            </w:r>
          </w:p>
        </w:tc>
        <w:tc>
          <w:tcPr>
            <w:tcW w:w="389" w:type="dxa"/>
            <w:tcBorders>
              <w:top w:val="single" w:sz="13" w:space="0" w:color="000000"/>
              <w:left w:val="single" w:sz="12" w:space="0" w:color="000000"/>
              <w:bottom w:val="single" w:sz="12" w:space="0" w:color="000000"/>
              <w:right w:val="single" w:sz="12" w:space="0" w:color="000000"/>
            </w:tcBorders>
            <w:shd w:val="clear" w:color="auto" w:fill="FDFDFD"/>
          </w:tcPr>
          <w:p w:rsidR="00803382" w:rsidRPr="00803382" w:rsidRDefault="00803382" w:rsidP="00803382">
            <w:pPr>
              <w:autoSpaceDE/>
              <w:autoSpaceDN/>
              <w:spacing w:before="2"/>
              <w:ind w:right="-20"/>
              <w:rPr>
                <w:sz w:val="18"/>
                <w:szCs w:val="18"/>
              </w:rPr>
            </w:pPr>
            <w:r w:rsidRPr="00803382">
              <w:rPr>
                <w:spacing w:val="1"/>
                <w:sz w:val="18"/>
                <w:szCs w:val="18"/>
              </w:rPr>
              <w:t>15</w:t>
            </w:r>
          </w:p>
        </w:tc>
      </w:tr>
    </w:tbl>
    <w:p w:rsidR="00803382" w:rsidRPr="00803382" w:rsidRDefault="00803382" w:rsidP="00803382">
      <w:pPr>
        <w:autoSpaceDE/>
        <w:autoSpaceDN/>
        <w:spacing w:before="9" w:line="110" w:lineRule="exact"/>
        <w:rPr>
          <w:rFonts w:ascii="Calibri" w:eastAsia="Calibri" w:hAnsi="Calibri"/>
          <w:sz w:val="11"/>
          <w:szCs w:val="11"/>
        </w:rPr>
      </w:pPr>
    </w:p>
    <w:p w:rsidR="00803382" w:rsidRPr="00803382" w:rsidRDefault="00803382" w:rsidP="00803382">
      <w:pPr>
        <w:autoSpaceDE/>
        <w:autoSpaceDN/>
        <w:spacing w:line="271" w:lineRule="exact"/>
        <w:ind w:right="-20"/>
        <w:rPr>
          <w:sz w:val="24"/>
          <w:szCs w:val="24"/>
        </w:rPr>
      </w:pPr>
      <w:r w:rsidRPr="00803382">
        <w:rPr>
          <w:b/>
          <w:bCs/>
          <w:position w:val="-1"/>
          <w:sz w:val="24"/>
          <w:szCs w:val="24"/>
        </w:rPr>
        <w:t>Но</w:t>
      </w:r>
      <w:r w:rsidRPr="00803382">
        <w:rPr>
          <w:b/>
          <w:bCs/>
          <w:spacing w:val="1"/>
          <w:position w:val="-1"/>
          <w:sz w:val="24"/>
          <w:szCs w:val="24"/>
        </w:rPr>
        <w:t>р</w:t>
      </w:r>
      <w:r w:rsidRPr="00803382">
        <w:rPr>
          <w:b/>
          <w:bCs/>
          <w:position w:val="-1"/>
          <w:sz w:val="24"/>
          <w:szCs w:val="24"/>
        </w:rPr>
        <w:t>мативи</w:t>
      </w:r>
      <w:r w:rsidRPr="00803382">
        <w:rPr>
          <w:b/>
          <w:bCs/>
          <w:spacing w:val="1"/>
          <w:position w:val="-1"/>
          <w:sz w:val="24"/>
          <w:szCs w:val="24"/>
        </w:rPr>
        <w:t xml:space="preserve"> </w:t>
      </w:r>
      <w:r w:rsidRPr="00803382">
        <w:rPr>
          <w:b/>
          <w:bCs/>
          <w:position w:val="-1"/>
          <w:sz w:val="24"/>
          <w:szCs w:val="24"/>
        </w:rPr>
        <w:t>за о</w:t>
      </w:r>
      <w:r w:rsidRPr="00803382">
        <w:rPr>
          <w:b/>
          <w:bCs/>
          <w:spacing w:val="-1"/>
          <w:position w:val="-1"/>
          <w:sz w:val="24"/>
          <w:szCs w:val="24"/>
        </w:rPr>
        <w:t>с</w:t>
      </w:r>
      <w:r w:rsidRPr="00803382">
        <w:rPr>
          <w:b/>
          <w:bCs/>
          <w:spacing w:val="1"/>
          <w:position w:val="-1"/>
          <w:sz w:val="24"/>
          <w:szCs w:val="24"/>
        </w:rPr>
        <w:t>н</w:t>
      </w:r>
      <w:r w:rsidRPr="00803382">
        <w:rPr>
          <w:b/>
          <w:bCs/>
          <w:position w:val="-1"/>
          <w:sz w:val="24"/>
          <w:szCs w:val="24"/>
        </w:rPr>
        <w:t>ов</w:t>
      </w:r>
      <w:r w:rsidRPr="00803382">
        <w:rPr>
          <w:b/>
          <w:bCs/>
          <w:spacing w:val="-1"/>
          <w:position w:val="-1"/>
          <w:sz w:val="24"/>
          <w:szCs w:val="24"/>
        </w:rPr>
        <w:t>н</w:t>
      </w:r>
      <w:r w:rsidRPr="00803382">
        <w:rPr>
          <w:b/>
          <w:bCs/>
          <w:spacing w:val="1"/>
          <w:position w:val="-1"/>
          <w:sz w:val="24"/>
          <w:szCs w:val="24"/>
        </w:rPr>
        <w:t>и</w:t>
      </w:r>
      <w:r w:rsidRPr="00803382">
        <w:rPr>
          <w:b/>
          <w:bCs/>
          <w:spacing w:val="2"/>
          <w:position w:val="-1"/>
          <w:sz w:val="24"/>
          <w:szCs w:val="24"/>
        </w:rPr>
        <w:t>т</w:t>
      </w:r>
      <w:r w:rsidRPr="00803382">
        <w:rPr>
          <w:b/>
          <w:bCs/>
          <w:position w:val="-1"/>
          <w:sz w:val="24"/>
          <w:szCs w:val="24"/>
        </w:rPr>
        <w:t>е</w:t>
      </w:r>
      <w:r w:rsidRPr="00803382">
        <w:rPr>
          <w:b/>
          <w:bCs/>
          <w:spacing w:val="-1"/>
          <w:position w:val="-1"/>
          <w:sz w:val="24"/>
          <w:szCs w:val="24"/>
        </w:rPr>
        <w:t xml:space="preserve"> ге</w:t>
      </w:r>
      <w:r w:rsidRPr="00803382">
        <w:rPr>
          <w:b/>
          <w:bCs/>
          <w:position w:val="-1"/>
          <w:sz w:val="24"/>
          <w:szCs w:val="24"/>
        </w:rPr>
        <w:t>ом</w:t>
      </w:r>
      <w:r w:rsidRPr="00803382">
        <w:rPr>
          <w:b/>
          <w:bCs/>
          <w:spacing w:val="-1"/>
          <w:position w:val="-1"/>
          <w:sz w:val="24"/>
          <w:szCs w:val="24"/>
        </w:rPr>
        <w:t>е</w:t>
      </w:r>
      <w:r w:rsidRPr="00803382">
        <w:rPr>
          <w:b/>
          <w:bCs/>
          <w:spacing w:val="2"/>
          <w:position w:val="-1"/>
          <w:sz w:val="24"/>
          <w:szCs w:val="24"/>
        </w:rPr>
        <w:t>т</w:t>
      </w:r>
      <w:r w:rsidRPr="00803382">
        <w:rPr>
          <w:b/>
          <w:bCs/>
          <w:spacing w:val="1"/>
          <w:position w:val="-1"/>
          <w:sz w:val="24"/>
          <w:szCs w:val="24"/>
        </w:rPr>
        <w:t>ри</w:t>
      </w:r>
      <w:r w:rsidRPr="00803382">
        <w:rPr>
          <w:b/>
          <w:bCs/>
          <w:spacing w:val="-1"/>
          <w:position w:val="-1"/>
          <w:sz w:val="24"/>
          <w:szCs w:val="24"/>
        </w:rPr>
        <w:t>чн</w:t>
      </w:r>
      <w:r w:rsidRPr="00803382">
        <w:rPr>
          <w:b/>
          <w:bCs/>
          <w:position w:val="-1"/>
          <w:sz w:val="24"/>
          <w:szCs w:val="24"/>
        </w:rPr>
        <w:t>и</w:t>
      </w:r>
      <w:r w:rsidRPr="00803382">
        <w:rPr>
          <w:b/>
          <w:bCs/>
          <w:spacing w:val="1"/>
          <w:position w:val="-1"/>
          <w:sz w:val="24"/>
          <w:szCs w:val="24"/>
        </w:rPr>
        <w:t xml:space="preserve"> </w:t>
      </w:r>
      <w:r w:rsidRPr="00803382">
        <w:rPr>
          <w:b/>
          <w:bCs/>
          <w:spacing w:val="-1"/>
          <w:position w:val="-1"/>
          <w:sz w:val="24"/>
          <w:szCs w:val="24"/>
        </w:rPr>
        <w:t>е</w:t>
      </w:r>
      <w:r w:rsidRPr="00803382">
        <w:rPr>
          <w:b/>
          <w:bCs/>
          <w:position w:val="-1"/>
          <w:sz w:val="24"/>
          <w:szCs w:val="24"/>
        </w:rPr>
        <w:t>л</w:t>
      </w:r>
      <w:r w:rsidRPr="00803382">
        <w:rPr>
          <w:b/>
          <w:bCs/>
          <w:spacing w:val="-1"/>
          <w:position w:val="-1"/>
          <w:sz w:val="24"/>
          <w:szCs w:val="24"/>
        </w:rPr>
        <w:t>е</w:t>
      </w:r>
      <w:r w:rsidRPr="00803382">
        <w:rPr>
          <w:b/>
          <w:bCs/>
          <w:position w:val="-1"/>
          <w:sz w:val="24"/>
          <w:szCs w:val="24"/>
        </w:rPr>
        <w:t>м</w:t>
      </w:r>
      <w:r w:rsidRPr="00803382">
        <w:rPr>
          <w:b/>
          <w:bCs/>
          <w:spacing w:val="-1"/>
          <w:position w:val="-1"/>
          <w:sz w:val="24"/>
          <w:szCs w:val="24"/>
        </w:rPr>
        <w:t>е</w:t>
      </w:r>
      <w:r w:rsidRPr="00803382">
        <w:rPr>
          <w:b/>
          <w:bCs/>
          <w:spacing w:val="1"/>
          <w:position w:val="-1"/>
          <w:sz w:val="24"/>
          <w:szCs w:val="24"/>
        </w:rPr>
        <w:t>н</w:t>
      </w:r>
      <w:r w:rsidRPr="00803382">
        <w:rPr>
          <w:b/>
          <w:bCs/>
          <w:spacing w:val="2"/>
          <w:position w:val="-1"/>
          <w:sz w:val="24"/>
          <w:szCs w:val="24"/>
        </w:rPr>
        <w:t>т</w:t>
      </w:r>
      <w:r w:rsidRPr="00803382">
        <w:rPr>
          <w:b/>
          <w:bCs/>
          <w:position w:val="-1"/>
          <w:sz w:val="24"/>
          <w:szCs w:val="24"/>
        </w:rPr>
        <w:t>и</w:t>
      </w:r>
      <w:r w:rsidRPr="00803382">
        <w:rPr>
          <w:b/>
          <w:bCs/>
          <w:spacing w:val="-2"/>
          <w:position w:val="-1"/>
          <w:sz w:val="24"/>
          <w:szCs w:val="24"/>
        </w:rPr>
        <w:t xml:space="preserve"> </w:t>
      </w:r>
      <w:r w:rsidRPr="00803382">
        <w:rPr>
          <w:b/>
          <w:bCs/>
          <w:spacing w:val="1"/>
          <w:position w:val="-1"/>
          <w:sz w:val="24"/>
          <w:szCs w:val="24"/>
        </w:rPr>
        <w:t>н</w:t>
      </w:r>
      <w:r w:rsidRPr="00803382">
        <w:rPr>
          <w:b/>
          <w:bCs/>
          <w:position w:val="-1"/>
          <w:sz w:val="24"/>
          <w:szCs w:val="24"/>
        </w:rPr>
        <w:t xml:space="preserve">а </w:t>
      </w:r>
      <w:r w:rsidRPr="00803382">
        <w:rPr>
          <w:b/>
          <w:bCs/>
          <w:spacing w:val="-1"/>
          <w:position w:val="-1"/>
          <w:sz w:val="24"/>
          <w:szCs w:val="24"/>
        </w:rPr>
        <w:t>г</w:t>
      </w:r>
      <w:r w:rsidRPr="00803382">
        <w:rPr>
          <w:b/>
          <w:bCs/>
          <w:position w:val="-1"/>
          <w:sz w:val="24"/>
          <w:szCs w:val="24"/>
        </w:rPr>
        <w:t>о</w:t>
      </w:r>
      <w:r w:rsidRPr="00803382">
        <w:rPr>
          <w:b/>
          <w:bCs/>
          <w:spacing w:val="1"/>
          <w:position w:val="-1"/>
          <w:sz w:val="24"/>
          <w:szCs w:val="24"/>
        </w:rPr>
        <w:t>р</w:t>
      </w:r>
      <w:r w:rsidRPr="00803382">
        <w:rPr>
          <w:b/>
          <w:bCs/>
          <w:spacing w:val="-1"/>
          <w:position w:val="-1"/>
          <w:sz w:val="24"/>
          <w:szCs w:val="24"/>
        </w:rPr>
        <w:t>с</w:t>
      </w:r>
      <w:r w:rsidRPr="00803382">
        <w:rPr>
          <w:b/>
          <w:bCs/>
          <w:spacing w:val="1"/>
          <w:position w:val="-1"/>
          <w:sz w:val="24"/>
          <w:szCs w:val="24"/>
        </w:rPr>
        <w:t>к</w:t>
      </w:r>
      <w:r w:rsidRPr="00803382">
        <w:rPr>
          <w:b/>
          <w:bCs/>
          <w:spacing w:val="-1"/>
          <w:position w:val="-1"/>
          <w:sz w:val="24"/>
          <w:szCs w:val="24"/>
        </w:rPr>
        <w:t>и</w:t>
      </w:r>
      <w:r w:rsidRPr="00803382">
        <w:rPr>
          <w:b/>
          <w:bCs/>
          <w:spacing w:val="2"/>
          <w:position w:val="-1"/>
          <w:sz w:val="24"/>
          <w:szCs w:val="24"/>
        </w:rPr>
        <w:t>т</w:t>
      </w:r>
      <w:r w:rsidRPr="00803382">
        <w:rPr>
          <w:b/>
          <w:bCs/>
          <w:position w:val="-1"/>
          <w:sz w:val="24"/>
          <w:szCs w:val="24"/>
        </w:rPr>
        <w:t>е</w:t>
      </w:r>
      <w:r w:rsidRPr="00803382">
        <w:rPr>
          <w:b/>
          <w:bCs/>
          <w:spacing w:val="-1"/>
          <w:position w:val="-1"/>
          <w:sz w:val="24"/>
          <w:szCs w:val="24"/>
        </w:rPr>
        <w:t xml:space="preserve"> </w:t>
      </w:r>
      <w:r w:rsidRPr="00803382">
        <w:rPr>
          <w:b/>
          <w:bCs/>
          <w:position w:val="-1"/>
          <w:sz w:val="24"/>
          <w:szCs w:val="24"/>
        </w:rPr>
        <w:t>тра</w:t>
      </w:r>
      <w:r w:rsidRPr="00803382">
        <w:rPr>
          <w:b/>
          <w:bCs/>
          <w:spacing w:val="-1"/>
          <w:position w:val="-1"/>
          <w:sz w:val="24"/>
          <w:szCs w:val="24"/>
        </w:rPr>
        <w:t>к</w:t>
      </w:r>
      <w:r w:rsidRPr="00803382">
        <w:rPr>
          <w:b/>
          <w:bCs/>
          <w:spacing w:val="2"/>
          <w:position w:val="-1"/>
          <w:sz w:val="24"/>
          <w:szCs w:val="24"/>
        </w:rPr>
        <w:t>т</w:t>
      </w:r>
      <w:r w:rsidRPr="00803382">
        <w:rPr>
          <w:b/>
          <w:bCs/>
          <w:position w:val="-1"/>
          <w:sz w:val="24"/>
          <w:szCs w:val="24"/>
        </w:rPr>
        <w:t>о</w:t>
      </w:r>
      <w:r w:rsidRPr="00803382">
        <w:rPr>
          <w:b/>
          <w:bCs/>
          <w:spacing w:val="-1"/>
          <w:position w:val="-1"/>
          <w:sz w:val="24"/>
          <w:szCs w:val="24"/>
        </w:rPr>
        <w:t>р</w:t>
      </w:r>
      <w:r w:rsidRPr="00803382">
        <w:rPr>
          <w:b/>
          <w:bCs/>
          <w:spacing w:val="1"/>
          <w:position w:val="-1"/>
          <w:sz w:val="24"/>
          <w:szCs w:val="24"/>
        </w:rPr>
        <w:t>н</w:t>
      </w:r>
      <w:r w:rsidRPr="00803382">
        <w:rPr>
          <w:b/>
          <w:bCs/>
          <w:position w:val="-1"/>
          <w:sz w:val="24"/>
          <w:szCs w:val="24"/>
        </w:rPr>
        <w:t>и</w:t>
      </w:r>
      <w:r w:rsidRPr="00803382">
        <w:rPr>
          <w:b/>
          <w:bCs/>
          <w:spacing w:val="1"/>
          <w:position w:val="-1"/>
          <w:sz w:val="24"/>
          <w:szCs w:val="24"/>
        </w:rPr>
        <w:t xml:space="preserve"> п</w:t>
      </w:r>
      <w:r w:rsidRPr="00803382">
        <w:rPr>
          <w:b/>
          <w:bCs/>
          <w:spacing w:val="-3"/>
          <w:position w:val="-1"/>
          <w:sz w:val="24"/>
          <w:szCs w:val="24"/>
        </w:rPr>
        <w:t>ъ</w:t>
      </w:r>
      <w:r w:rsidRPr="00803382">
        <w:rPr>
          <w:b/>
          <w:bCs/>
          <w:spacing w:val="2"/>
          <w:position w:val="-1"/>
          <w:sz w:val="24"/>
          <w:szCs w:val="24"/>
        </w:rPr>
        <w:t>т</w:t>
      </w:r>
      <w:r w:rsidRPr="00803382">
        <w:rPr>
          <w:b/>
          <w:bCs/>
          <w:spacing w:val="1"/>
          <w:position w:val="-1"/>
          <w:sz w:val="24"/>
          <w:szCs w:val="24"/>
        </w:rPr>
        <w:t>и</w:t>
      </w:r>
      <w:r w:rsidRPr="00803382">
        <w:rPr>
          <w:b/>
          <w:bCs/>
          <w:spacing w:val="-6"/>
          <w:position w:val="-1"/>
          <w:sz w:val="24"/>
          <w:szCs w:val="24"/>
        </w:rPr>
        <w:t>щ</w:t>
      </w:r>
      <w:r w:rsidRPr="00803382">
        <w:rPr>
          <w:b/>
          <w:bCs/>
          <w:position w:val="-1"/>
          <w:sz w:val="24"/>
          <w:szCs w:val="24"/>
        </w:rPr>
        <w:t>а:</w:t>
      </w:r>
    </w:p>
    <w:p w:rsidR="00803382" w:rsidRPr="00803382" w:rsidRDefault="00803382" w:rsidP="00803382">
      <w:pPr>
        <w:autoSpaceDE/>
        <w:autoSpaceDN/>
        <w:spacing w:before="1" w:line="150" w:lineRule="exact"/>
        <w:rPr>
          <w:rFonts w:ascii="Calibri" w:eastAsia="Calibri" w:hAnsi="Calibri"/>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4786"/>
        <w:gridCol w:w="1277"/>
        <w:gridCol w:w="1135"/>
        <w:gridCol w:w="1133"/>
        <w:gridCol w:w="1136"/>
      </w:tblGrid>
      <w:tr w:rsidR="00803382" w:rsidRPr="00803382" w:rsidTr="00803382">
        <w:trPr>
          <w:trHeight w:hRule="exact" w:val="718"/>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15" w:line="220" w:lineRule="exact"/>
              <w:rPr>
                <w:rFonts w:ascii="Calibri" w:eastAsia="Calibri" w:hAnsi="Calibri"/>
              </w:rPr>
            </w:pPr>
          </w:p>
          <w:p w:rsidR="00803382" w:rsidRPr="00803382" w:rsidRDefault="00803382" w:rsidP="00803382">
            <w:pPr>
              <w:autoSpaceDE/>
              <w:autoSpaceDN/>
              <w:ind w:right="-20"/>
              <w:rPr>
                <w:sz w:val="20"/>
                <w:szCs w:val="20"/>
              </w:rPr>
            </w:pPr>
            <w:r w:rsidRPr="00803382">
              <w:rPr>
                <w:b/>
                <w:bCs/>
                <w:spacing w:val="1"/>
                <w:sz w:val="20"/>
                <w:szCs w:val="20"/>
              </w:rPr>
              <w:t>В</w:t>
            </w:r>
            <w:r w:rsidRPr="00803382">
              <w:rPr>
                <w:b/>
                <w:bCs/>
                <w:sz w:val="20"/>
                <w:szCs w:val="20"/>
              </w:rPr>
              <w:t>ид</w:t>
            </w:r>
            <w:r w:rsidRPr="00803382">
              <w:rPr>
                <w:b/>
                <w:bCs/>
                <w:spacing w:val="-3"/>
                <w:sz w:val="20"/>
                <w:szCs w:val="20"/>
              </w:rPr>
              <w:t xml:space="preserve"> </w:t>
            </w:r>
            <w:r w:rsidRPr="00803382">
              <w:rPr>
                <w:b/>
                <w:bCs/>
                <w:sz w:val="20"/>
                <w:szCs w:val="20"/>
              </w:rPr>
              <w:t>на</w:t>
            </w:r>
            <w:r w:rsidRPr="00803382">
              <w:rPr>
                <w:b/>
                <w:bCs/>
                <w:spacing w:val="-3"/>
                <w:sz w:val="20"/>
                <w:szCs w:val="20"/>
              </w:rPr>
              <w:t xml:space="preserve"> </w:t>
            </w:r>
            <w:r w:rsidRPr="00803382">
              <w:rPr>
                <w:b/>
                <w:bCs/>
                <w:spacing w:val="3"/>
                <w:sz w:val="20"/>
                <w:szCs w:val="20"/>
              </w:rPr>
              <w:t>т</w:t>
            </w:r>
            <w:r w:rsidRPr="00803382">
              <w:rPr>
                <w:b/>
                <w:bCs/>
                <w:sz w:val="20"/>
                <w:szCs w:val="20"/>
              </w:rPr>
              <w:t>р</w:t>
            </w:r>
            <w:r w:rsidRPr="00803382">
              <w:rPr>
                <w:b/>
                <w:bCs/>
                <w:spacing w:val="1"/>
                <w:sz w:val="20"/>
                <w:szCs w:val="20"/>
              </w:rPr>
              <w:t>а</w:t>
            </w:r>
            <w:r w:rsidRPr="00803382">
              <w:rPr>
                <w:b/>
                <w:bCs/>
                <w:spacing w:val="-2"/>
                <w:sz w:val="20"/>
                <w:szCs w:val="20"/>
              </w:rPr>
              <w:t>к</w:t>
            </w:r>
            <w:r w:rsidRPr="00803382">
              <w:rPr>
                <w:b/>
                <w:bCs/>
                <w:spacing w:val="3"/>
                <w:sz w:val="20"/>
                <w:szCs w:val="20"/>
              </w:rPr>
              <w:t>т</w:t>
            </w:r>
            <w:r w:rsidRPr="00803382">
              <w:rPr>
                <w:b/>
                <w:bCs/>
                <w:spacing w:val="1"/>
                <w:sz w:val="20"/>
                <w:szCs w:val="20"/>
              </w:rPr>
              <w:t>о</w:t>
            </w:r>
            <w:r w:rsidRPr="00803382">
              <w:rPr>
                <w:b/>
                <w:bCs/>
                <w:sz w:val="20"/>
                <w:szCs w:val="20"/>
              </w:rPr>
              <w:t>р</w:t>
            </w:r>
            <w:r w:rsidRPr="00803382">
              <w:rPr>
                <w:b/>
                <w:bCs/>
                <w:spacing w:val="-2"/>
                <w:sz w:val="20"/>
                <w:szCs w:val="20"/>
              </w:rPr>
              <w:t>и</w:t>
            </w:r>
            <w:r w:rsidRPr="00803382">
              <w:rPr>
                <w:b/>
                <w:bCs/>
                <w:spacing w:val="3"/>
                <w:sz w:val="20"/>
                <w:szCs w:val="20"/>
              </w:rPr>
              <w:t>т</w:t>
            </w:r>
            <w:r w:rsidRPr="00803382">
              <w:rPr>
                <w:b/>
                <w:bCs/>
                <w:sz w:val="20"/>
                <w:szCs w:val="20"/>
              </w:rPr>
              <w:t>а</w:t>
            </w:r>
          </w:p>
        </w:tc>
        <w:tc>
          <w:tcPr>
            <w:tcW w:w="2412" w:type="dxa"/>
            <w:gridSpan w:val="2"/>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10" w:line="110" w:lineRule="exact"/>
              <w:rPr>
                <w:rFonts w:ascii="Calibri" w:eastAsia="Calibri" w:hAnsi="Calibri"/>
                <w:sz w:val="11"/>
                <w:szCs w:val="11"/>
              </w:rPr>
            </w:pPr>
          </w:p>
          <w:p w:rsidR="00803382" w:rsidRPr="00803382" w:rsidRDefault="00803382" w:rsidP="00803382">
            <w:pPr>
              <w:autoSpaceDE/>
              <w:autoSpaceDN/>
              <w:ind w:right="379"/>
              <w:rPr>
                <w:sz w:val="20"/>
                <w:szCs w:val="20"/>
              </w:rPr>
            </w:pPr>
            <w:r w:rsidRPr="00803382">
              <w:rPr>
                <w:b/>
                <w:bCs/>
                <w:spacing w:val="1"/>
                <w:sz w:val="20"/>
                <w:szCs w:val="20"/>
              </w:rPr>
              <w:t>П</w:t>
            </w:r>
            <w:r w:rsidRPr="00803382">
              <w:rPr>
                <w:b/>
                <w:bCs/>
                <w:sz w:val="20"/>
                <w:szCs w:val="20"/>
              </w:rPr>
              <w:t>рис</w:t>
            </w:r>
            <w:r w:rsidRPr="00803382">
              <w:rPr>
                <w:b/>
                <w:bCs/>
                <w:spacing w:val="1"/>
                <w:sz w:val="20"/>
                <w:szCs w:val="20"/>
              </w:rPr>
              <w:t>по</w:t>
            </w:r>
            <w:r w:rsidRPr="00803382">
              <w:rPr>
                <w:b/>
                <w:bCs/>
                <w:sz w:val="20"/>
                <w:szCs w:val="20"/>
              </w:rPr>
              <w:t>с</w:t>
            </w:r>
            <w:r w:rsidRPr="00803382">
              <w:rPr>
                <w:b/>
                <w:bCs/>
                <w:spacing w:val="1"/>
                <w:sz w:val="20"/>
                <w:szCs w:val="20"/>
              </w:rPr>
              <w:t>об</w:t>
            </w:r>
            <w:r w:rsidRPr="00803382">
              <w:rPr>
                <w:b/>
                <w:bCs/>
                <w:sz w:val="20"/>
                <w:szCs w:val="20"/>
              </w:rPr>
              <w:t>е</w:t>
            </w:r>
            <w:r w:rsidRPr="00803382">
              <w:rPr>
                <w:b/>
                <w:bCs/>
                <w:spacing w:val="1"/>
                <w:sz w:val="20"/>
                <w:szCs w:val="20"/>
              </w:rPr>
              <w:t>н</w:t>
            </w:r>
            <w:r w:rsidRPr="00803382">
              <w:rPr>
                <w:b/>
                <w:bCs/>
                <w:sz w:val="20"/>
                <w:szCs w:val="20"/>
              </w:rPr>
              <w:t>и с</w:t>
            </w:r>
            <w:r w:rsidRPr="00803382">
              <w:rPr>
                <w:b/>
                <w:bCs/>
                <w:spacing w:val="1"/>
                <w:sz w:val="20"/>
                <w:szCs w:val="20"/>
              </w:rPr>
              <w:t>ел</w:t>
            </w:r>
            <w:r w:rsidRPr="00803382">
              <w:rPr>
                <w:b/>
                <w:bCs/>
                <w:sz w:val="20"/>
                <w:szCs w:val="20"/>
              </w:rPr>
              <w:t>с</w:t>
            </w:r>
            <w:r w:rsidRPr="00803382">
              <w:rPr>
                <w:b/>
                <w:bCs/>
                <w:spacing w:val="1"/>
                <w:sz w:val="20"/>
                <w:szCs w:val="20"/>
              </w:rPr>
              <w:t>ко</w:t>
            </w:r>
            <w:r w:rsidRPr="00803382">
              <w:rPr>
                <w:b/>
                <w:bCs/>
                <w:spacing w:val="-2"/>
                <w:sz w:val="20"/>
                <w:szCs w:val="20"/>
              </w:rPr>
              <w:t>с</w:t>
            </w:r>
            <w:r w:rsidRPr="00803382">
              <w:rPr>
                <w:b/>
                <w:bCs/>
                <w:spacing w:val="3"/>
                <w:sz w:val="20"/>
                <w:szCs w:val="20"/>
              </w:rPr>
              <w:t>т</w:t>
            </w:r>
            <w:r w:rsidRPr="00803382">
              <w:rPr>
                <w:b/>
                <w:bCs/>
                <w:spacing w:val="1"/>
                <w:sz w:val="20"/>
                <w:szCs w:val="20"/>
              </w:rPr>
              <w:t>о</w:t>
            </w:r>
            <w:r w:rsidRPr="00803382">
              <w:rPr>
                <w:b/>
                <w:bCs/>
                <w:sz w:val="20"/>
                <w:szCs w:val="20"/>
              </w:rPr>
              <w:t>п</w:t>
            </w:r>
            <w:r w:rsidRPr="00803382">
              <w:rPr>
                <w:b/>
                <w:bCs/>
                <w:spacing w:val="1"/>
                <w:sz w:val="20"/>
                <w:szCs w:val="20"/>
              </w:rPr>
              <w:t>а</w:t>
            </w:r>
            <w:r w:rsidRPr="00803382">
              <w:rPr>
                <w:b/>
                <w:bCs/>
                <w:sz w:val="20"/>
                <w:szCs w:val="20"/>
              </w:rPr>
              <w:t>н</w:t>
            </w:r>
            <w:r w:rsidRPr="00803382">
              <w:rPr>
                <w:b/>
                <w:bCs/>
                <w:spacing w:val="1"/>
                <w:sz w:val="20"/>
                <w:szCs w:val="20"/>
              </w:rPr>
              <w:t>с</w:t>
            </w:r>
            <w:r w:rsidRPr="00803382">
              <w:rPr>
                <w:b/>
                <w:bCs/>
                <w:sz w:val="20"/>
                <w:szCs w:val="20"/>
              </w:rPr>
              <w:t>ки</w:t>
            </w:r>
          </w:p>
        </w:tc>
        <w:tc>
          <w:tcPr>
            <w:tcW w:w="2269" w:type="dxa"/>
            <w:gridSpan w:val="2"/>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10" w:line="110" w:lineRule="exact"/>
              <w:rPr>
                <w:rFonts w:ascii="Calibri" w:eastAsia="Calibri" w:hAnsi="Calibri"/>
                <w:sz w:val="11"/>
                <w:szCs w:val="11"/>
              </w:rPr>
            </w:pPr>
          </w:p>
          <w:p w:rsidR="00803382" w:rsidRPr="00803382" w:rsidRDefault="00803382" w:rsidP="00803382">
            <w:pPr>
              <w:autoSpaceDE/>
              <w:autoSpaceDN/>
              <w:ind w:right="292"/>
              <w:rPr>
                <w:sz w:val="20"/>
                <w:szCs w:val="20"/>
              </w:rPr>
            </w:pPr>
            <w:r w:rsidRPr="00803382">
              <w:rPr>
                <w:b/>
                <w:bCs/>
                <w:sz w:val="20"/>
                <w:szCs w:val="20"/>
              </w:rPr>
              <w:t>Спе</w:t>
            </w:r>
            <w:r w:rsidRPr="00803382">
              <w:rPr>
                <w:b/>
                <w:bCs/>
                <w:spacing w:val="1"/>
                <w:sz w:val="20"/>
                <w:szCs w:val="20"/>
              </w:rPr>
              <w:t>ц</w:t>
            </w:r>
            <w:r w:rsidRPr="00803382">
              <w:rPr>
                <w:b/>
                <w:bCs/>
                <w:sz w:val="20"/>
                <w:szCs w:val="20"/>
              </w:rPr>
              <w:t>и</w:t>
            </w:r>
            <w:r w:rsidRPr="00803382">
              <w:rPr>
                <w:b/>
                <w:bCs/>
                <w:spacing w:val="1"/>
                <w:sz w:val="20"/>
                <w:szCs w:val="20"/>
              </w:rPr>
              <w:t>ал</w:t>
            </w:r>
            <w:r w:rsidRPr="00803382">
              <w:rPr>
                <w:b/>
                <w:bCs/>
                <w:sz w:val="20"/>
                <w:szCs w:val="20"/>
              </w:rPr>
              <w:t>изир</w:t>
            </w:r>
            <w:r w:rsidRPr="00803382">
              <w:rPr>
                <w:b/>
                <w:bCs/>
                <w:spacing w:val="1"/>
                <w:sz w:val="20"/>
                <w:szCs w:val="20"/>
              </w:rPr>
              <w:t>а</w:t>
            </w:r>
            <w:r w:rsidRPr="00803382">
              <w:rPr>
                <w:b/>
                <w:bCs/>
                <w:sz w:val="20"/>
                <w:szCs w:val="20"/>
              </w:rPr>
              <w:t>ни д</w:t>
            </w:r>
            <w:r w:rsidRPr="00803382">
              <w:rPr>
                <w:b/>
                <w:bCs/>
                <w:spacing w:val="-1"/>
                <w:sz w:val="20"/>
                <w:szCs w:val="20"/>
              </w:rPr>
              <w:t>ъ</w:t>
            </w:r>
            <w:r w:rsidRPr="00803382">
              <w:rPr>
                <w:b/>
                <w:bCs/>
                <w:sz w:val="20"/>
                <w:szCs w:val="20"/>
              </w:rPr>
              <w:t>рв</w:t>
            </w:r>
            <w:r w:rsidRPr="00803382">
              <w:rPr>
                <w:b/>
                <w:bCs/>
                <w:spacing w:val="1"/>
                <w:sz w:val="20"/>
                <w:szCs w:val="20"/>
              </w:rPr>
              <w:t>о</w:t>
            </w:r>
            <w:r w:rsidRPr="00803382">
              <w:rPr>
                <w:b/>
                <w:bCs/>
                <w:sz w:val="20"/>
                <w:szCs w:val="20"/>
              </w:rPr>
              <w:t>д</w:t>
            </w:r>
            <w:r w:rsidRPr="00803382">
              <w:rPr>
                <w:b/>
                <w:bCs/>
                <w:spacing w:val="1"/>
                <w:sz w:val="20"/>
                <w:szCs w:val="20"/>
              </w:rPr>
              <w:t>об</w:t>
            </w:r>
            <w:r w:rsidRPr="00803382">
              <w:rPr>
                <w:b/>
                <w:bCs/>
                <w:sz w:val="20"/>
                <w:szCs w:val="20"/>
              </w:rPr>
              <w:t>и</w:t>
            </w:r>
            <w:r w:rsidRPr="00803382">
              <w:rPr>
                <w:b/>
                <w:bCs/>
                <w:spacing w:val="1"/>
                <w:sz w:val="20"/>
                <w:szCs w:val="20"/>
              </w:rPr>
              <w:t>в</w:t>
            </w:r>
            <w:r w:rsidRPr="00803382">
              <w:rPr>
                <w:b/>
                <w:bCs/>
                <w:sz w:val="20"/>
                <w:szCs w:val="20"/>
              </w:rPr>
              <w:t>ни</w:t>
            </w:r>
          </w:p>
        </w:tc>
      </w:tr>
      <w:tr w:rsidR="00803382" w:rsidRPr="00803382" w:rsidTr="00803382">
        <w:trPr>
          <w:trHeight w:hRule="exact" w:val="24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7" w:lineRule="exact"/>
              <w:ind w:right="-20"/>
              <w:rPr>
                <w:sz w:val="20"/>
                <w:szCs w:val="20"/>
              </w:rPr>
            </w:pPr>
            <w:r w:rsidRPr="00803382">
              <w:rPr>
                <w:b/>
                <w:bCs/>
                <w:i/>
                <w:sz w:val="20"/>
                <w:szCs w:val="20"/>
              </w:rPr>
              <w:t>Г</w:t>
            </w:r>
            <w:r w:rsidRPr="00803382">
              <w:rPr>
                <w:b/>
                <w:bCs/>
                <w:i/>
                <w:spacing w:val="1"/>
                <w:sz w:val="20"/>
                <w:szCs w:val="20"/>
              </w:rPr>
              <w:t>р</w:t>
            </w:r>
            <w:r w:rsidRPr="00803382">
              <w:rPr>
                <w:b/>
                <w:bCs/>
                <w:i/>
                <w:sz w:val="20"/>
                <w:szCs w:val="20"/>
              </w:rPr>
              <w:t>упа</w:t>
            </w:r>
            <w:r w:rsidRPr="00803382">
              <w:rPr>
                <w:b/>
                <w:bCs/>
                <w:i/>
                <w:spacing w:val="-4"/>
                <w:sz w:val="20"/>
                <w:szCs w:val="20"/>
              </w:rPr>
              <w:t xml:space="preserve"> </w:t>
            </w:r>
            <w:r w:rsidRPr="00803382">
              <w:rPr>
                <w:b/>
                <w:bCs/>
                <w:i/>
                <w:sz w:val="20"/>
                <w:szCs w:val="20"/>
              </w:rPr>
              <w:t>на</w:t>
            </w:r>
            <w:r w:rsidRPr="00803382">
              <w:rPr>
                <w:b/>
                <w:bCs/>
                <w:i/>
                <w:spacing w:val="-3"/>
                <w:sz w:val="20"/>
                <w:szCs w:val="20"/>
              </w:rPr>
              <w:t xml:space="preserve"> </w:t>
            </w:r>
            <w:r w:rsidRPr="00803382">
              <w:rPr>
                <w:b/>
                <w:bCs/>
                <w:i/>
                <w:spacing w:val="3"/>
                <w:sz w:val="20"/>
                <w:szCs w:val="20"/>
              </w:rPr>
              <w:t>т</w:t>
            </w:r>
            <w:r w:rsidRPr="00803382">
              <w:rPr>
                <w:b/>
                <w:bCs/>
                <w:i/>
                <w:spacing w:val="1"/>
                <w:sz w:val="20"/>
                <w:szCs w:val="20"/>
              </w:rPr>
              <w:t>ра</w:t>
            </w:r>
            <w:r w:rsidRPr="00803382">
              <w:rPr>
                <w:b/>
                <w:bCs/>
                <w:i/>
                <w:spacing w:val="-3"/>
                <w:sz w:val="20"/>
                <w:szCs w:val="20"/>
              </w:rPr>
              <w:t>к</w:t>
            </w:r>
            <w:r w:rsidRPr="00803382">
              <w:rPr>
                <w:b/>
                <w:bCs/>
                <w:i/>
                <w:spacing w:val="3"/>
                <w:sz w:val="20"/>
                <w:szCs w:val="20"/>
              </w:rPr>
              <w:t>т</w:t>
            </w:r>
            <w:r w:rsidRPr="00803382">
              <w:rPr>
                <w:b/>
                <w:bCs/>
                <w:i/>
                <w:spacing w:val="-1"/>
                <w:sz w:val="20"/>
                <w:szCs w:val="20"/>
              </w:rPr>
              <w:t>о</w:t>
            </w:r>
            <w:r w:rsidRPr="00803382">
              <w:rPr>
                <w:b/>
                <w:bCs/>
                <w:i/>
                <w:spacing w:val="1"/>
                <w:sz w:val="20"/>
                <w:szCs w:val="20"/>
              </w:rPr>
              <w:t>р</w:t>
            </w:r>
            <w:r w:rsidRPr="00803382">
              <w:rPr>
                <w:b/>
                <w:bCs/>
                <w:i/>
                <w:sz w:val="20"/>
                <w:szCs w:val="20"/>
              </w:rPr>
              <w:t>ния</w:t>
            </w:r>
            <w:r w:rsidRPr="00803382">
              <w:rPr>
                <w:b/>
                <w:bCs/>
                <w:i/>
                <w:spacing w:val="-11"/>
                <w:sz w:val="20"/>
                <w:szCs w:val="20"/>
              </w:rPr>
              <w:t xml:space="preserve"> </w:t>
            </w:r>
            <w:r w:rsidRPr="00803382">
              <w:rPr>
                <w:b/>
                <w:bCs/>
                <w:i/>
                <w:sz w:val="20"/>
                <w:szCs w:val="20"/>
              </w:rPr>
              <w:t>път</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7" w:lineRule="exact"/>
              <w:ind w:right="-20"/>
              <w:rPr>
                <w:sz w:val="20"/>
                <w:szCs w:val="20"/>
              </w:rPr>
            </w:pPr>
            <w:r w:rsidRPr="00803382">
              <w:rPr>
                <w:b/>
                <w:bCs/>
                <w:i/>
                <w:spacing w:val="1"/>
                <w:sz w:val="20"/>
                <w:szCs w:val="20"/>
              </w:rPr>
              <w:t>П</w:t>
            </w:r>
            <w:r w:rsidRPr="00803382">
              <w:rPr>
                <w:b/>
                <w:bCs/>
                <w:i/>
                <w:sz w:val="20"/>
                <w:szCs w:val="20"/>
              </w:rPr>
              <w:t>ъ</w:t>
            </w:r>
            <w:r w:rsidRPr="00803382">
              <w:rPr>
                <w:b/>
                <w:bCs/>
                <w:i/>
                <w:spacing w:val="1"/>
                <w:sz w:val="20"/>
                <w:szCs w:val="20"/>
              </w:rPr>
              <w:t>р</w:t>
            </w:r>
            <w:r w:rsidRPr="00803382">
              <w:rPr>
                <w:b/>
                <w:bCs/>
                <w:i/>
                <w:sz w:val="20"/>
                <w:szCs w:val="20"/>
              </w:rPr>
              <w:t>ва</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7" w:lineRule="exact"/>
              <w:ind w:right="-20"/>
              <w:rPr>
                <w:sz w:val="20"/>
                <w:szCs w:val="20"/>
              </w:rPr>
            </w:pPr>
            <w:r w:rsidRPr="00803382">
              <w:rPr>
                <w:b/>
                <w:bCs/>
                <w:i/>
                <w:spacing w:val="-1"/>
                <w:sz w:val="20"/>
                <w:szCs w:val="20"/>
              </w:rPr>
              <w:t>В</w:t>
            </w:r>
            <w:r w:rsidRPr="00803382">
              <w:rPr>
                <w:b/>
                <w:bCs/>
                <w:i/>
                <w:spacing w:val="3"/>
                <w:sz w:val="20"/>
                <w:szCs w:val="20"/>
              </w:rPr>
              <w:t>т</w:t>
            </w:r>
            <w:r w:rsidRPr="00803382">
              <w:rPr>
                <w:b/>
                <w:bCs/>
                <w:i/>
                <w:spacing w:val="1"/>
                <w:sz w:val="20"/>
                <w:szCs w:val="20"/>
              </w:rPr>
              <w:t>о</w:t>
            </w:r>
            <w:r w:rsidRPr="00803382">
              <w:rPr>
                <w:b/>
                <w:bCs/>
                <w:i/>
                <w:spacing w:val="-1"/>
                <w:sz w:val="20"/>
                <w:szCs w:val="20"/>
              </w:rPr>
              <w:t>р</w:t>
            </w:r>
            <w:r w:rsidRPr="00803382">
              <w:rPr>
                <w:b/>
                <w:bCs/>
                <w:i/>
                <w:sz w:val="20"/>
                <w:szCs w:val="20"/>
              </w:rPr>
              <w:t>а</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7" w:lineRule="exact"/>
              <w:ind w:right="-20"/>
              <w:rPr>
                <w:sz w:val="20"/>
                <w:szCs w:val="20"/>
              </w:rPr>
            </w:pPr>
            <w:r w:rsidRPr="00803382">
              <w:rPr>
                <w:b/>
                <w:bCs/>
                <w:i/>
                <w:spacing w:val="1"/>
                <w:sz w:val="20"/>
                <w:szCs w:val="20"/>
              </w:rPr>
              <w:t>П</w:t>
            </w:r>
            <w:r w:rsidRPr="00803382">
              <w:rPr>
                <w:b/>
                <w:bCs/>
                <w:i/>
                <w:sz w:val="20"/>
                <w:szCs w:val="20"/>
              </w:rPr>
              <w:t>ъ</w:t>
            </w:r>
            <w:r w:rsidRPr="00803382">
              <w:rPr>
                <w:b/>
                <w:bCs/>
                <w:i/>
                <w:spacing w:val="1"/>
                <w:sz w:val="20"/>
                <w:szCs w:val="20"/>
              </w:rPr>
              <w:t>р</w:t>
            </w:r>
            <w:r w:rsidRPr="00803382">
              <w:rPr>
                <w:b/>
                <w:bCs/>
                <w:i/>
                <w:sz w:val="20"/>
                <w:szCs w:val="20"/>
              </w:rPr>
              <w:t>ва</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7" w:lineRule="exact"/>
              <w:ind w:right="-20"/>
              <w:rPr>
                <w:sz w:val="20"/>
                <w:szCs w:val="20"/>
              </w:rPr>
            </w:pPr>
            <w:r w:rsidRPr="00803382">
              <w:rPr>
                <w:b/>
                <w:bCs/>
                <w:i/>
                <w:spacing w:val="-1"/>
                <w:sz w:val="20"/>
                <w:szCs w:val="20"/>
              </w:rPr>
              <w:t>В</w:t>
            </w:r>
            <w:r w:rsidRPr="00803382">
              <w:rPr>
                <w:b/>
                <w:bCs/>
                <w:i/>
                <w:spacing w:val="3"/>
                <w:sz w:val="20"/>
                <w:szCs w:val="20"/>
              </w:rPr>
              <w:t>т</w:t>
            </w:r>
            <w:r w:rsidRPr="00803382">
              <w:rPr>
                <w:b/>
                <w:bCs/>
                <w:i/>
                <w:spacing w:val="1"/>
                <w:sz w:val="20"/>
                <w:szCs w:val="20"/>
              </w:rPr>
              <w:t>о</w:t>
            </w:r>
            <w:r w:rsidRPr="00803382">
              <w:rPr>
                <w:b/>
                <w:bCs/>
                <w:i/>
                <w:spacing w:val="-1"/>
                <w:sz w:val="20"/>
                <w:szCs w:val="20"/>
              </w:rPr>
              <w:t>р</w:t>
            </w:r>
            <w:r w:rsidRPr="00803382">
              <w:rPr>
                <w:b/>
                <w:bCs/>
                <w:i/>
                <w:sz w:val="20"/>
                <w:szCs w:val="20"/>
              </w:rPr>
              <w:t>а</w:t>
            </w:r>
          </w:p>
        </w:tc>
      </w:tr>
      <w:tr w:rsidR="00803382" w:rsidRPr="00803382" w:rsidTr="00803382">
        <w:trPr>
          <w:trHeight w:hRule="exact" w:val="24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20"/>
              <w:rPr>
                <w:sz w:val="20"/>
                <w:szCs w:val="20"/>
              </w:rPr>
            </w:pPr>
            <w:r w:rsidRPr="00803382">
              <w:rPr>
                <w:sz w:val="20"/>
                <w:szCs w:val="20"/>
              </w:rPr>
              <w:t>Ш</w:t>
            </w:r>
            <w:r w:rsidRPr="00803382">
              <w:rPr>
                <w:spacing w:val="-1"/>
                <w:sz w:val="20"/>
                <w:szCs w:val="20"/>
              </w:rPr>
              <w:t>и</w:t>
            </w:r>
            <w:r w:rsidRPr="00803382">
              <w:rPr>
                <w:spacing w:val="1"/>
                <w:sz w:val="20"/>
                <w:szCs w:val="20"/>
              </w:rPr>
              <w:t>ро</w:t>
            </w:r>
            <w:r w:rsidRPr="00803382">
              <w:rPr>
                <w:sz w:val="20"/>
                <w:szCs w:val="20"/>
              </w:rPr>
              <w:t>ч</w:t>
            </w:r>
            <w:r w:rsidRPr="00803382">
              <w:rPr>
                <w:spacing w:val="-1"/>
                <w:sz w:val="20"/>
                <w:szCs w:val="20"/>
              </w:rPr>
              <w:t>ин</w:t>
            </w:r>
            <w:r w:rsidRPr="00803382">
              <w:rPr>
                <w:sz w:val="20"/>
                <w:szCs w:val="20"/>
              </w:rPr>
              <w:t>а</w:t>
            </w:r>
            <w:r w:rsidRPr="00803382">
              <w:rPr>
                <w:spacing w:val="-6"/>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п</w:t>
            </w:r>
            <w:r w:rsidRPr="00803382">
              <w:rPr>
                <w:sz w:val="20"/>
                <w:szCs w:val="20"/>
              </w:rPr>
              <w:t>ъ</w:t>
            </w:r>
            <w:r w:rsidRPr="00803382">
              <w:rPr>
                <w:spacing w:val="2"/>
                <w:sz w:val="20"/>
                <w:szCs w:val="20"/>
              </w:rPr>
              <w:t>т</w:t>
            </w:r>
            <w:r w:rsidRPr="00803382">
              <w:rPr>
                <w:sz w:val="20"/>
                <w:szCs w:val="20"/>
              </w:rPr>
              <w:t>я,</w:t>
            </w:r>
            <w:r w:rsidRPr="00803382">
              <w:rPr>
                <w:spacing w:val="-4"/>
                <w:sz w:val="20"/>
                <w:szCs w:val="20"/>
              </w:rPr>
              <w:t xml:space="preserve"> </w:t>
            </w:r>
            <w:r w:rsidRPr="00803382">
              <w:rPr>
                <w:sz w:val="20"/>
                <w:szCs w:val="20"/>
              </w:rPr>
              <w:t>м</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526"/>
              <w:jc w:val="center"/>
              <w:rPr>
                <w:sz w:val="20"/>
                <w:szCs w:val="20"/>
              </w:rPr>
            </w:pPr>
            <w:r w:rsidRPr="00803382">
              <w:rPr>
                <w:w w:val="99"/>
                <w:sz w:val="20"/>
                <w:szCs w:val="20"/>
              </w:rPr>
              <w:t>4</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59"/>
              <w:jc w:val="center"/>
              <w:rPr>
                <w:sz w:val="20"/>
                <w:szCs w:val="20"/>
              </w:rPr>
            </w:pPr>
            <w:r w:rsidRPr="00803382">
              <w:rPr>
                <w:w w:val="99"/>
                <w:sz w:val="20"/>
                <w:szCs w:val="20"/>
              </w:rPr>
              <w:t>4</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56"/>
              <w:jc w:val="center"/>
              <w:rPr>
                <w:sz w:val="20"/>
                <w:szCs w:val="20"/>
              </w:rPr>
            </w:pPr>
            <w:r w:rsidRPr="00803382">
              <w:rPr>
                <w:w w:val="99"/>
                <w:sz w:val="20"/>
                <w:szCs w:val="20"/>
              </w:rPr>
              <w:t>4</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59"/>
              <w:jc w:val="center"/>
              <w:rPr>
                <w:sz w:val="20"/>
                <w:szCs w:val="20"/>
              </w:rPr>
            </w:pPr>
            <w:r w:rsidRPr="00803382">
              <w:rPr>
                <w:w w:val="99"/>
                <w:sz w:val="20"/>
                <w:szCs w:val="20"/>
              </w:rPr>
              <w:t>4</w:t>
            </w:r>
          </w:p>
        </w:tc>
      </w:tr>
      <w:tr w:rsidR="00803382" w:rsidRPr="00803382" w:rsidTr="00803382">
        <w:trPr>
          <w:trHeight w:hRule="exact" w:val="47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20"/>
              <w:rPr>
                <w:sz w:val="20"/>
                <w:szCs w:val="20"/>
              </w:rPr>
            </w:pPr>
            <w:r w:rsidRPr="00803382">
              <w:rPr>
                <w:sz w:val="20"/>
                <w:szCs w:val="20"/>
              </w:rPr>
              <w:t>М</w:t>
            </w:r>
            <w:r w:rsidRPr="00803382">
              <w:rPr>
                <w:spacing w:val="1"/>
                <w:sz w:val="20"/>
                <w:szCs w:val="20"/>
              </w:rPr>
              <w:t>а</w:t>
            </w:r>
            <w:r w:rsidRPr="00803382">
              <w:rPr>
                <w:spacing w:val="-1"/>
                <w:sz w:val="20"/>
                <w:szCs w:val="20"/>
              </w:rPr>
              <w:t>к</w:t>
            </w:r>
            <w:r w:rsidRPr="00803382">
              <w:rPr>
                <w:sz w:val="20"/>
                <w:szCs w:val="20"/>
              </w:rPr>
              <w:t>с</w:t>
            </w:r>
            <w:r w:rsidRPr="00803382">
              <w:rPr>
                <w:spacing w:val="-1"/>
                <w:sz w:val="20"/>
                <w:szCs w:val="20"/>
              </w:rPr>
              <w:t>и</w:t>
            </w:r>
            <w:r w:rsidRPr="00803382">
              <w:rPr>
                <w:spacing w:val="1"/>
                <w:sz w:val="20"/>
                <w:szCs w:val="20"/>
              </w:rPr>
              <w:t>м</w:t>
            </w:r>
            <w:r w:rsidRPr="00803382">
              <w:rPr>
                <w:sz w:val="20"/>
                <w:szCs w:val="20"/>
              </w:rPr>
              <w:t>а</w:t>
            </w:r>
            <w:r w:rsidRPr="00803382">
              <w:rPr>
                <w:spacing w:val="2"/>
                <w:sz w:val="20"/>
                <w:szCs w:val="20"/>
              </w:rPr>
              <w:t>л</w:t>
            </w:r>
            <w:r w:rsidRPr="00803382">
              <w:rPr>
                <w:spacing w:val="1"/>
                <w:sz w:val="20"/>
                <w:szCs w:val="20"/>
              </w:rPr>
              <w:t>н</w:t>
            </w:r>
            <w:r w:rsidRPr="00803382">
              <w:rPr>
                <w:sz w:val="20"/>
                <w:szCs w:val="20"/>
              </w:rPr>
              <w:t>и</w:t>
            </w:r>
            <w:r w:rsidRPr="00803382">
              <w:rPr>
                <w:spacing w:val="-12"/>
                <w:sz w:val="20"/>
                <w:szCs w:val="20"/>
              </w:rPr>
              <w:t xml:space="preserve"> </w:t>
            </w:r>
            <w:r w:rsidRPr="00803382">
              <w:rPr>
                <w:spacing w:val="-1"/>
                <w:sz w:val="20"/>
                <w:szCs w:val="20"/>
              </w:rPr>
              <w:t>н</w:t>
            </w:r>
            <w:r w:rsidRPr="00803382">
              <w:rPr>
                <w:spacing w:val="3"/>
                <w:sz w:val="20"/>
                <w:szCs w:val="20"/>
              </w:rPr>
              <w:t>а</w:t>
            </w:r>
            <w:r w:rsidRPr="00803382">
              <w:rPr>
                <w:sz w:val="20"/>
                <w:szCs w:val="20"/>
              </w:rPr>
              <w:t>д</w:t>
            </w:r>
            <w:r w:rsidRPr="00803382">
              <w:rPr>
                <w:spacing w:val="-2"/>
                <w:sz w:val="20"/>
                <w:szCs w:val="20"/>
              </w:rPr>
              <w:t>л</w:t>
            </w:r>
            <w:r w:rsidRPr="00803382">
              <w:rPr>
                <w:spacing w:val="2"/>
                <w:sz w:val="20"/>
                <w:szCs w:val="20"/>
              </w:rPr>
              <w:t>ъ</w:t>
            </w:r>
            <w:r w:rsidRPr="00803382">
              <w:rPr>
                <w:spacing w:val="-1"/>
                <w:sz w:val="20"/>
                <w:szCs w:val="20"/>
              </w:rPr>
              <w:t>ж</w:t>
            </w:r>
            <w:r w:rsidRPr="00803382">
              <w:rPr>
                <w:spacing w:val="1"/>
                <w:sz w:val="20"/>
                <w:szCs w:val="20"/>
              </w:rPr>
              <w:t>н</w:t>
            </w:r>
            <w:r w:rsidRPr="00803382">
              <w:rPr>
                <w:sz w:val="20"/>
                <w:szCs w:val="20"/>
              </w:rPr>
              <w:t>и</w:t>
            </w:r>
            <w:r w:rsidRPr="00803382">
              <w:rPr>
                <w:spacing w:val="-10"/>
                <w:sz w:val="20"/>
                <w:szCs w:val="20"/>
              </w:rPr>
              <w:t xml:space="preserve"> </w:t>
            </w:r>
            <w:r w:rsidRPr="00803382">
              <w:rPr>
                <w:spacing w:val="-1"/>
                <w:sz w:val="20"/>
                <w:szCs w:val="20"/>
              </w:rPr>
              <w:t>н</w:t>
            </w:r>
            <w:r w:rsidRPr="00803382">
              <w:rPr>
                <w:spacing w:val="3"/>
                <w:sz w:val="20"/>
                <w:szCs w:val="20"/>
              </w:rPr>
              <w:t>а</w:t>
            </w:r>
            <w:r w:rsidRPr="00803382">
              <w:rPr>
                <w:spacing w:val="-1"/>
                <w:sz w:val="20"/>
                <w:szCs w:val="20"/>
              </w:rPr>
              <w:t>к</w:t>
            </w:r>
            <w:r w:rsidRPr="00803382">
              <w:rPr>
                <w:spacing w:val="1"/>
                <w:sz w:val="20"/>
                <w:szCs w:val="20"/>
              </w:rPr>
              <w:t>ло</w:t>
            </w:r>
            <w:r w:rsidRPr="00803382">
              <w:rPr>
                <w:spacing w:val="-1"/>
                <w:sz w:val="20"/>
                <w:szCs w:val="20"/>
              </w:rPr>
              <w:t>н</w:t>
            </w:r>
            <w:r w:rsidRPr="00803382">
              <w:rPr>
                <w:sz w:val="20"/>
                <w:szCs w:val="20"/>
              </w:rPr>
              <w:t>и</w:t>
            </w:r>
            <w:r w:rsidRPr="00803382">
              <w:rPr>
                <w:spacing w:val="-5"/>
                <w:sz w:val="20"/>
                <w:szCs w:val="20"/>
              </w:rPr>
              <w:t xml:space="preserve"> </w:t>
            </w:r>
            <w:r w:rsidRPr="00803382">
              <w:rPr>
                <w:spacing w:val="-1"/>
                <w:sz w:val="20"/>
                <w:szCs w:val="20"/>
              </w:rPr>
              <w:t>п</w:t>
            </w:r>
            <w:r w:rsidRPr="00803382">
              <w:rPr>
                <w:sz w:val="20"/>
                <w:szCs w:val="20"/>
              </w:rPr>
              <w:t>о</w:t>
            </w:r>
            <w:r w:rsidRPr="00803382">
              <w:rPr>
                <w:spacing w:val="-1"/>
                <w:sz w:val="20"/>
                <w:szCs w:val="20"/>
              </w:rPr>
              <w:t xml:space="preserve"> п</w:t>
            </w:r>
            <w:r w:rsidRPr="00803382">
              <w:rPr>
                <w:spacing w:val="1"/>
                <w:sz w:val="20"/>
                <w:szCs w:val="20"/>
              </w:rPr>
              <w:t>о</w:t>
            </w:r>
            <w:r w:rsidRPr="00803382">
              <w:rPr>
                <w:sz w:val="20"/>
                <w:szCs w:val="20"/>
              </w:rPr>
              <w:t>с</w:t>
            </w:r>
            <w:r w:rsidRPr="00803382">
              <w:rPr>
                <w:spacing w:val="1"/>
                <w:sz w:val="20"/>
                <w:szCs w:val="20"/>
              </w:rPr>
              <w:t>о</w:t>
            </w:r>
            <w:r w:rsidRPr="00803382">
              <w:rPr>
                <w:spacing w:val="-1"/>
                <w:sz w:val="20"/>
                <w:szCs w:val="20"/>
              </w:rPr>
              <w:t>к</w:t>
            </w:r>
            <w:r w:rsidRPr="00803382">
              <w:rPr>
                <w:sz w:val="20"/>
                <w:szCs w:val="20"/>
              </w:rPr>
              <w:t>а</w:t>
            </w:r>
            <w:r w:rsidRPr="00803382">
              <w:rPr>
                <w:spacing w:val="-3"/>
                <w:sz w:val="20"/>
                <w:szCs w:val="20"/>
              </w:rPr>
              <w:t xml:space="preserve"> </w:t>
            </w:r>
            <w:r w:rsidRPr="00803382">
              <w:rPr>
                <w:spacing w:val="-1"/>
                <w:sz w:val="20"/>
                <w:szCs w:val="20"/>
              </w:rPr>
              <w:t>н</w:t>
            </w:r>
            <w:r w:rsidRPr="00803382">
              <w:rPr>
                <w:sz w:val="20"/>
                <w:szCs w:val="20"/>
              </w:rPr>
              <w:t>а</w:t>
            </w:r>
          </w:p>
          <w:p w:rsidR="00803382" w:rsidRPr="00803382" w:rsidRDefault="00803382" w:rsidP="00803382">
            <w:pPr>
              <w:autoSpaceDE/>
              <w:autoSpaceDN/>
              <w:ind w:right="-20"/>
              <w:rPr>
                <w:sz w:val="20"/>
                <w:szCs w:val="20"/>
              </w:rPr>
            </w:pPr>
            <w:r w:rsidRPr="00803382">
              <w:rPr>
                <w:spacing w:val="-1"/>
                <w:sz w:val="20"/>
                <w:szCs w:val="20"/>
              </w:rPr>
              <w:t>и</w:t>
            </w:r>
            <w:r w:rsidRPr="00803382">
              <w:rPr>
                <w:sz w:val="20"/>
                <w:szCs w:val="20"/>
              </w:rPr>
              <w:t>зв</w:t>
            </w:r>
            <w:r w:rsidRPr="00803382">
              <w:rPr>
                <w:spacing w:val="1"/>
                <w:sz w:val="20"/>
                <w:szCs w:val="20"/>
              </w:rPr>
              <w:t>о</w:t>
            </w:r>
            <w:r w:rsidRPr="00803382">
              <w:rPr>
                <w:sz w:val="20"/>
                <w:szCs w:val="20"/>
              </w:rPr>
              <w:t>зване</w:t>
            </w:r>
            <w:r w:rsidRPr="00803382">
              <w:rPr>
                <w:spacing w:val="-6"/>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т</w:t>
            </w:r>
            <w:r w:rsidRPr="00803382">
              <w:rPr>
                <w:spacing w:val="1"/>
                <w:sz w:val="20"/>
                <w:szCs w:val="20"/>
              </w:rPr>
              <w:t>о</w:t>
            </w:r>
            <w:r w:rsidRPr="00803382">
              <w:rPr>
                <w:sz w:val="20"/>
                <w:szCs w:val="20"/>
              </w:rPr>
              <w:t>ва</w:t>
            </w:r>
            <w:r w:rsidRPr="00803382">
              <w:rPr>
                <w:spacing w:val="1"/>
                <w:sz w:val="20"/>
                <w:szCs w:val="20"/>
              </w:rPr>
              <w:t>ри</w:t>
            </w:r>
            <w:r w:rsidRPr="00803382">
              <w:rPr>
                <w:spacing w:val="-1"/>
                <w:sz w:val="20"/>
                <w:szCs w:val="20"/>
              </w:rPr>
              <w:t>т</w:t>
            </w:r>
            <w:r w:rsidRPr="00803382">
              <w:rPr>
                <w:sz w:val="20"/>
                <w:szCs w:val="20"/>
              </w:rPr>
              <w:t>е,</w:t>
            </w:r>
            <w:r w:rsidRPr="00803382">
              <w:rPr>
                <w:spacing w:val="-7"/>
                <w:sz w:val="20"/>
                <w:szCs w:val="20"/>
              </w:rPr>
              <w:t xml:space="preserve"> </w:t>
            </w:r>
            <w:r w:rsidRPr="00803382">
              <w:rPr>
                <w:sz w:val="20"/>
                <w:szCs w:val="20"/>
              </w:rPr>
              <w:t>%</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474"/>
              <w:jc w:val="center"/>
              <w:rPr>
                <w:sz w:val="20"/>
                <w:szCs w:val="20"/>
              </w:rPr>
            </w:pPr>
            <w:r w:rsidRPr="00803382">
              <w:rPr>
                <w:spacing w:val="1"/>
                <w:w w:val="99"/>
                <w:sz w:val="20"/>
                <w:szCs w:val="20"/>
              </w:rPr>
              <w:t>25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407"/>
              <w:jc w:val="center"/>
              <w:rPr>
                <w:sz w:val="20"/>
                <w:szCs w:val="20"/>
              </w:rPr>
            </w:pPr>
            <w:r w:rsidRPr="00803382">
              <w:rPr>
                <w:spacing w:val="1"/>
                <w:w w:val="99"/>
                <w:sz w:val="20"/>
                <w:szCs w:val="20"/>
              </w:rPr>
              <w:t>30</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405"/>
              <w:jc w:val="center"/>
              <w:rPr>
                <w:sz w:val="20"/>
                <w:szCs w:val="20"/>
              </w:rPr>
            </w:pPr>
            <w:r w:rsidRPr="00803382">
              <w:rPr>
                <w:spacing w:val="1"/>
                <w:w w:val="99"/>
                <w:sz w:val="20"/>
                <w:szCs w:val="20"/>
              </w:rPr>
              <w:t>30</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399"/>
              <w:jc w:val="center"/>
              <w:rPr>
                <w:sz w:val="20"/>
                <w:szCs w:val="20"/>
              </w:rPr>
            </w:pPr>
            <w:r w:rsidRPr="00803382">
              <w:rPr>
                <w:spacing w:val="1"/>
                <w:w w:val="99"/>
                <w:sz w:val="20"/>
                <w:szCs w:val="20"/>
              </w:rPr>
              <w:t>35</w:t>
            </w:r>
          </w:p>
        </w:tc>
      </w:tr>
      <w:tr w:rsidR="00803382" w:rsidRPr="00803382" w:rsidTr="00803382">
        <w:trPr>
          <w:trHeight w:hRule="exact" w:val="24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20"/>
              <w:rPr>
                <w:sz w:val="20"/>
                <w:szCs w:val="20"/>
              </w:rPr>
            </w:pPr>
            <w:r w:rsidRPr="00803382">
              <w:rPr>
                <w:spacing w:val="-2"/>
                <w:sz w:val="20"/>
                <w:szCs w:val="20"/>
              </w:rPr>
              <w:t>-</w:t>
            </w:r>
            <w:r w:rsidRPr="00803382">
              <w:rPr>
                <w:sz w:val="20"/>
                <w:szCs w:val="20"/>
              </w:rPr>
              <w:t>за</w:t>
            </w:r>
            <w:r w:rsidRPr="00803382">
              <w:rPr>
                <w:spacing w:val="-1"/>
                <w:sz w:val="20"/>
                <w:szCs w:val="20"/>
              </w:rPr>
              <w:t xml:space="preserve"> к</w:t>
            </w:r>
            <w:r w:rsidRPr="00803382">
              <w:rPr>
                <w:sz w:val="20"/>
                <w:szCs w:val="20"/>
              </w:rPr>
              <w:t>ъ</w:t>
            </w:r>
            <w:r w:rsidRPr="00803382">
              <w:rPr>
                <w:spacing w:val="3"/>
                <w:sz w:val="20"/>
                <w:szCs w:val="20"/>
              </w:rPr>
              <w:t>с</w:t>
            </w:r>
            <w:r w:rsidRPr="00803382">
              <w:rPr>
                <w:sz w:val="20"/>
                <w:szCs w:val="20"/>
              </w:rPr>
              <w:t>и</w:t>
            </w:r>
            <w:r w:rsidRPr="00803382">
              <w:rPr>
                <w:spacing w:val="-5"/>
                <w:sz w:val="20"/>
                <w:szCs w:val="20"/>
              </w:rPr>
              <w:t xml:space="preserve"> </w:t>
            </w:r>
            <w:r w:rsidRPr="00803382">
              <w:rPr>
                <w:spacing w:val="1"/>
                <w:sz w:val="20"/>
                <w:szCs w:val="20"/>
              </w:rPr>
              <w:t>о</w:t>
            </w:r>
            <w:r w:rsidRPr="00803382">
              <w:rPr>
                <w:spacing w:val="-1"/>
                <w:sz w:val="20"/>
                <w:szCs w:val="20"/>
              </w:rPr>
              <w:t>т</w:t>
            </w:r>
            <w:r w:rsidRPr="00803382">
              <w:rPr>
                <w:sz w:val="20"/>
                <w:szCs w:val="20"/>
              </w:rPr>
              <w:t>с</w:t>
            </w:r>
            <w:r w:rsidRPr="00803382">
              <w:rPr>
                <w:spacing w:val="1"/>
                <w:sz w:val="20"/>
                <w:szCs w:val="20"/>
              </w:rPr>
              <w:t>е</w:t>
            </w:r>
            <w:r w:rsidRPr="00803382">
              <w:rPr>
                <w:sz w:val="20"/>
                <w:szCs w:val="20"/>
              </w:rPr>
              <w:t>ч</w:t>
            </w:r>
            <w:r w:rsidRPr="00803382">
              <w:rPr>
                <w:spacing w:val="1"/>
                <w:sz w:val="20"/>
                <w:szCs w:val="20"/>
              </w:rPr>
              <w:t>к</w:t>
            </w:r>
            <w:r w:rsidRPr="00803382">
              <w:rPr>
                <w:sz w:val="20"/>
                <w:szCs w:val="20"/>
              </w:rPr>
              <w:t>и</w:t>
            </w:r>
            <w:r w:rsidRPr="00803382">
              <w:rPr>
                <w:spacing w:val="-8"/>
                <w:sz w:val="20"/>
                <w:szCs w:val="20"/>
              </w:rPr>
              <w:t xml:space="preserve"> </w:t>
            </w:r>
            <w:r w:rsidRPr="00803382">
              <w:rPr>
                <w:sz w:val="20"/>
                <w:szCs w:val="20"/>
              </w:rPr>
              <w:t>до</w:t>
            </w:r>
            <w:r w:rsidRPr="00803382">
              <w:rPr>
                <w:spacing w:val="-1"/>
                <w:sz w:val="20"/>
                <w:szCs w:val="20"/>
              </w:rPr>
              <w:t xml:space="preserve"> </w:t>
            </w:r>
            <w:r w:rsidRPr="00803382">
              <w:rPr>
                <w:spacing w:val="1"/>
                <w:sz w:val="20"/>
                <w:szCs w:val="20"/>
              </w:rPr>
              <w:t>10</w:t>
            </w:r>
            <w:r w:rsidRPr="00803382">
              <w:rPr>
                <w:sz w:val="20"/>
                <w:szCs w:val="20"/>
              </w:rPr>
              <w:t>0</w:t>
            </w:r>
            <w:r w:rsidRPr="00803382">
              <w:rPr>
                <w:spacing w:val="-2"/>
                <w:sz w:val="20"/>
                <w:szCs w:val="20"/>
              </w:rPr>
              <w:t xml:space="preserve"> </w:t>
            </w:r>
            <w:r w:rsidRPr="00803382">
              <w:rPr>
                <w:sz w:val="20"/>
                <w:szCs w:val="20"/>
              </w:rPr>
              <w:t>м</w:t>
            </w:r>
            <w:r w:rsidRPr="00803382">
              <w:rPr>
                <w:spacing w:val="-2"/>
                <w:sz w:val="20"/>
                <w:szCs w:val="20"/>
              </w:rPr>
              <w:t xml:space="preserve"> </w:t>
            </w:r>
            <w:r w:rsidRPr="00803382">
              <w:rPr>
                <w:spacing w:val="1"/>
                <w:sz w:val="20"/>
                <w:szCs w:val="20"/>
              </w:rPr>
              <w:t>о</w:t>
            </w:r>
            <w:r w:rsidRPr="00803382">
              <w:rPr>
                <w:sz w:val="20"/>
                <w:szCs w:val="20"/>
              </w:rPr>
              <w:t>т</w:t>
            </w:r>
            <w:r w:rsidRPr="00803382">
              <w:rPr>
                <w:spacing w:val="-2"/>
                <w:sz w:val="20"/>
                <w:szCs w:val="20"/>
              </w:rPr>
              <w:t xml:space="preserve"> </w:t>
            </w:r>
            <w:r w:rsidRPr="00803382">
              <w:rPr>
                <w:spacing w:val="-1"/>
                <w:sz w:val="20"/>
                <w:szCs w:val="20"/>
              </w:rPr>
              <w:t>п</w:t>
            </w:r>
            <w:r w:rsidRPr="00803382">
              <w:rPr>
                <w:sz w:val="20"/>
                <w:szCs w:val="20"/>
              </w:rPr>
              <w:t>ътя</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74"/>
              <w:jc w:val="center"/>
              <w:rPr>
                <w:sz w:val="20"/>
                <w:szCs w:val="20"/>
              </w:rPr>
            </w:pPr>
            <w:r w:rsidRPr="00803382">
              <w:rPr>
                <w:spacing w:val="1"/>
                <w:w w:val="99"/>
                <w:sz w:val="20"/>
                <w:szCs w:val="20"/>
              </w:rPr>
              <w:t>30</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07"/>
              <w:jc w:val="center"/>
              <w:rPr>
                <w:sz w:val="20"/>
                <w:szCs w:val="20"/>
              </w:rPr>
            </w:pPr>
            <w:r w:rsidRPr="00803382">
              <w:rPr>
                <w:spacing w:val="1"/>
                <w:w w:val="99"/>
                <w:sz w:val="20"/>
                <w:szCs w:val="20"/>
              </w:rPr>
              <w:t>35</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05"/>
              <w:jc w:val="center"/>
              <w:rPr>
                <w:sz w:val="20"/>
                <w:szCs w:val="20"/>
              </w:rPr>
            </w:pPr>
            <w:r w:rsidRPr="00803382">
              <w:rPr>
                <w:spacing w:val="1"/>
                <w:w w:val="99"/>
                <w:sz w:val="20"/>
                <w:szCs w:val="20"/>
              </w:rPr>
              <w:t>35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07"/>
              <w:jc w:val="center"/>
              <w:rPr>
                <w:sz w:val="20"/>
                <w:szCs w:val="20"/>
              </w:rPr>
            </w:pPr>
            <w:r w:rsidRPr="00803382">
              <w:rPr>
                <w:spacing w:val="1"/>
                <w:w w:val="99"/>
                <w:sz w:val="20"/>
                <w:szCs w:val="20"/>
              </w:rPr>
              <w:t>40</w:t>
            </w:r>
          </w:p>
        </w:tc>
      </w:tr>
      <w:tr w:rsidR="00803382" w:rsidRPr="00803382" w:rsidTr="00803382">
        <w:trPr>
          <w:trHeight w:hRule="exact" w:val="468"/>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20"/>
              <w:rPr>
                <w:sz w:val="20"/>
                <w:szCs w:val="20"/>
              </w:rPr>
            </w:pPr>
            <w:r w:rsidRPr="00803382">
              <w:rPr>
                <w:sz w:val="20"/>
                <w:szCs w:val="20"/>
              </w:rPr>
              <w:t>М</w:t>
            </w:r>
            <w:r w:rsidRPr="00803382">
              <w:rPr>
                <w:spacing w:val="1"/>
                <w:sz w:val="20"/>
                <w:szCs w:val="20"/>
              </w:rPr>
              <w:t>а</w:t>
            </w:r>
            <w:r w:rsidRPr="00803382">
              <w:rPr>
                <w:spacing w:val="-1"/>
                <w:sz w:val="20"/>
                <w:szCs w:val="20"/>
              </w:rPr>
              <w:t>к</w:t>
            </w:r>
            <w:r w:rsidRPr="00803382">
              <w:rPr>
                <w:sz w:val="20"/>
                <w:szCs w:val="20"/>
              </w:rPr>
              <w:t>с</w:t>
            </w:r>
            <w:r w:rsidRPr="00803382">
              <w:rPr>
                <w:spacing w:val="-1"/>
                <w:sz w:val="20"/>
                <w:szCs w:val="20"/>
              </w:rPr>
              <w:t>и</w:t>
            </w:r>
            <w:r w:rsidRPr="00803382">
              <w:rPr>
                <w:spacing w:val="1"/>
                <w:sz w:val="20"/>
                <w:szCs w:val="20"/>
              </w:rPr>
              <w:t>м</w:t>
            </w:r>
            <w:r w:rsidRPr="00803382">
              <w:rPr>
                <w:sz w:val="20"/>
                <w:szCs w:val="20"/>
              </w:rPr>
              <w:t>а</w:t>
            </w:r>
            <w:r w:rsidRPr="00803382">
              <w:rPr>
                <w:spacing w:val="2"/>
                <w:sz w:val="20"/>
                <w:szCs w:val="20"/>
              </w:rPr>
              <w:t>л</w:t>
            </w:r>
            <w:r w:rsidRPr="00803382">
              <w:rPr>
                <w:spacing w:val="1"/>
                <w:sz w:val="20"/>
                <w:szCs w:val="20"/>
              </w:rPr>
              <w:t>н</w:t>
            </w:r>
            <w:r w:rsidRPr="00803382">
              <w:rPr>
                <w:sz w:val="20"/>
                <w:szCs w:val="20"/>
              </w:rPr>
              <w:t>и</w:t>
            </w:r>
            <w:r w:rsidRPr="00803382">
              <w:rPr>
                <w:spacing w:val="-12"/>
                <w:sz w:val="20"/>
                <w:szCs w:val="20"/>
              </w:rPr>
              <w:t xml:space="preserve"> </w:t>
            </w:r>
            <w:r w:rsidRPr="00803382">
              <w:rPr>
                <w:spacing w:val="-1"/>
                <w:sz w:val="20"/>
                <w:szCs w:val="20"/>
              </w:rPr>
              <w:t>н</w:t>
            </w:r>
            <w:r w:rsidRPr="00803382">
              <w:rPr>
                <w:spacing w:val="3"/>
                <w:sz w:val="20"/>
                <w:szCs w:val="20"/>
              </w:rPr>
              <w:t>а</w:t>
            </w:r>
            <w:r w:rsidRPr="00803382">
              <w:rPr>
                <w:sz w:val="20"/>
                <w:szCs w:val="20"/>
              </w:rPr>
              <w:t>д</w:t>
            </w:r>
            <w:r w:rsidRPr="00803382">
              <w:rPr>
                <w:spacing w:val="-2"/>
                <w:sz w:val="20"/>
                <w:szCs w:val="20"/>
              </w:rPr>
              <w:t>л</w:t>
            </w:r>
            <w:r w:rsidRPr="00803382">
              <w:rPr>
                <w:spacing w:val="2"/>
                <w:sz w:val="20"/>
                <w:szCs w:val="20"/>
              </w:rPr>
              <w:t>ъ</w:t>
            </w:r>
            <w:r w:rsidRPr="00803382">
              <w:rPr>
                <w:spacing w:val="-1"/>
                <w:sz w:val="20"/>
                <w:szCs w:val="20"/>
              </w:rPr>
              <w:t>ж</w:t>
            </w:r>
            <w:r w:rsidRPr="00803382">
              <w:rPr>
                <w:spacing w:val="1"/>
                <w:sz w:val="20"/>
                <w:szCs w:val="20"/>
              </w:rPr>
              <w:t>н</w:t>
            </w:r>
            <w:r w:rsidRPr="00803382">
              <w:rPr>
                <w:sz w:val="20"/>
                <w:szCs w:val="20"/>
              </w:rPr>
              <w:t>и</w:t>
            </w:r>
            <w:r w:rsidRPr="00803382">
              <w:rPr>
                <w:spacing w:val="-10"/>
                <w:sz w:val="20"/>
                <w:szCs w:val="20"/>
              </w:rPr>
              <w:t xml:space="preserve"> </w:t>
            </w:r>
            <w:r w:rsidRPr="00803382">
              <w:rPr>
                <w:spacing w:val="-1"/>
                <w:sz w:val="20"/>
                <w:szCs w:val="20"/>
              </w:rPr>
              <w:t>н</w:t>
            </w:r>
            <w:r w:rsidRPr="00803382">
              <w:rPr>
                <w:spacing w:val="3"/>
                <w:sz w:val="20"/>
                <w:szCs w:val="20"/>
              </w:rPr>
              <w:t>а</w:t>
            </w:r>
            <w:r w:rsidRPr="00803382">
              <w:rPr>
                <w:spacing w:val="-1"/>
                <w:sz w:val="20"/>
                <w:szCs w:val="20"/>
              </w:rPr>
              <w:t>к</w:t>
            </w:r>
            <w:r w:rsidRPr="00803382">
              <w:rPr>
                <w:spacing w:val="1"/>
                <w:sz w:val="20"/>
                <w:szCs w:val="20"/>
              </w:rPr>
              <w:t>ло</w:t>
            </w:r>
            <w:r w:rsidRPr="00803382">
              <w:rPr>
                <w:spacing w:val="-1"/>
                <w:sz w:val="20"/>
                <w:szCs w:val="20"/>
              </w:rPr>
              <w:t>н</w:t>
            </w:r>
            <w:r w:rsidRPr="00803382">
              <w:rPr>
                <w:sz w:val="20"/>
                <w:szCs w:val="20"/>
              </w:rPr>
              <w:t>и</w:t>
            </w:r>
            <w:r w:rsidRPr="00803382">
              <w:rPr>
                <w:spacing w:val="-8"/>
                <w:sz w:val="20"/>
                <w:szCs w:val="20"/>
              </w:rPr>
              <w:t xml:space="preserve"> </w:t>
            </w:r>
            <w:r w:rsidRPr="00803382">
              <w:rPr>
                <w:spacing w:val="-1"/>
                <w:sz w:val="20"/>
                <w:szCs w:val="20"/>
              </w:rPr>
              <w:t>п</w:t>
            </w:r>
            <w:r w:rsidRPr="00803382">
              <w:rPr>
                <w:sz w:val="20"/>
                <w:szCs w:val="20"/>
              </w:rPr>
              <w:t>о</w:t>
            </w:r>
            <w:r w:rsidRPr="00803382">
              <w:rPr>
                <w:spacing w:val="-1"/>
                <w:sz w:val="20"/>
                <w:szCs w:val="20"/>
              </w:rPr>
              <w:t xml:space="preserve"> п</w:t>
            </w:r>
            <w:r w:rsidRPr="00803382">
              <w:rPr>
                <w:spacing w:val="1"/>
                <w:sz w:val="20"/>
                <w:szCs w:val="20"/>
              </w:rPr>
              <w:t>о</w:t>
            </w:r>
            <w:r w:rsidRPr="00803382">
              <w:rPr>
                <w:sz w:val="20"/>
                <w:szCs w:val="20"/>
              </w:rPr>
              <w:t>с</w:t>
            </w:r>
            <w:r w:rsidRPr="00803382">
              <w:rPr>
                <w:spacing w:val="1"/>
                <w:sz w:val="20"/>
                <w:szCs w:val="20"/>
              </w:rPr>
              <w:t>о</w:t>
            </w:r>
            <w:r w:rsidRPr="00803382">
              <w:rPr>
                <w:spacing w:val="-1"/>
                <w:sz w:val="20"/>
                <w:szCs w:val="20"/>
              </w:rPr>
              <w:t>к</w:t>
            </w:r>
            <w:r w:rsidRPr="00803382">
              <w:rPr>
                <w:sz w:val="20"/>
                <w:szCs w:val="20"/>
              </w:rPr>
              <w:t>а</w:t>
            </w:r>
            <w:r w:rsidRPr="00803382">
              <w:rPr>
                <w:spacing w:val="-5"/>
                <w:sz w:val="20"/>
                <w:szCs w:val="20"/>
              </w:rPr>
              <w:t xml:space="preserve"> </w:t>
            </w:r>
            <w:r w:rsidRPr="00803382">
              <w:rPr>
                <w:spacing w:val="1"/>
                <w:sz w:val="20"/>
                <w:szCs w:val="20"/>
              </w:rPr>
              <w:t>о</w:t>
            </w:r>
            <w:r w:rsidRPr="00803382">
              <w:rPr>
                <w:sz w:val="20"/>
                <w:szCs w:val="20"/>
              </w:rPr>
              <w:t>бра</w:t>
            </w:r>
            <w:r w:rsidRPr="00803382">
              <w:rPr>
                <w:spacing w:val="2"/>
                <w:sz w:val="20"/>
                <w:szCs w:val="20"/>
              </w:rPr>
              <w:t>т</w:t>
            </w:r>
            <w:r w:rsidRPr="00803382">
              <w:rPr>
                <w:spacing w:val="-1"/>
                <w:sz w:val="20"/>
                <w:szCs w:val="20"/>
              </w:rPr>
              <w:t>н</w:t>
            </w:r>
            <w:r w:rsidRPr="00803382">
              <w:rPr>
                <w:sz w:val="20"/>
                <w:szCs w:val="20"/>
              </w:rPr>
              <w:t>а</w:t>
            </w:r>
          </w:p>
          <w:p w:rsidR="00803382" w:rsidRPr="00803382" w:rsidRDefault="00803382" w:rsidP="00803382">
            <w:pPr>
              <w:autoSpaceDE/>
              <w:autoSpaceDN/>
              <w:ind w:right="-20"/>
              <w:rPr>
                <w:sz w:val="20"/>
                <w:szCs w:val="20"/>
              </w:rPr>
            </w:pPr>
            <w:r w:rsidRPr="00803382">
              <w:rPr>
                <w:spacing w:val="-1"/>
                <w:sz w:val="20"/>
                <w:szCs w:val="20"/>
              </w:rPr>
              <w:t>н</w:t>
            </w:r>
            <w:r w:rsidRPr="00803382">
              <w:rPr>
                <w:sz w:val="20"/>
                <w:szCs w:val="20"/>
              </w:rPr>
              <w:t>а</w:t>
            </w:r>
            <w:r w:rsidRPr="00803382">
              <w:rPr>
                <w:spacing w:val="-1"/>
                <w:sz w:val="20"/>
                <w:szCs w:val="20"/>
              </w:rPr>
              <w:t xml:space="preserve"> и</w:t>
            </w:r>
            <w:r w:rsidRPr="00803382">
              <w:rPr>
                <w:sz w:val="20"/>
                <w:szCs w:val="20"/>
              </w:rPr>
              <w:t>зв</w:t>
            </w:r>
            <w:r w:rsidRPr="00803382">
              <w:rPr>
                <w:spacing w:val="1"/>
                <w:sz w:val="20"/>
                <w:szCs w:val="20"/>
              </w:rPr>
              <w:t>о</w:t>
            </w:r>
            <w:r w:rsidRPr="00803382">
              <w:rPr>
                <w:sz w:val="20"/>
                <w:szCs w:val="20"/>
              </w:rPr>
              <w:t>зв</w:t>
            </w:r>
            <w:r w:rsidRPr="00803382">
              <w:rPr>
                <w:spacing w:val="3"/>
                <w:sz w:val="20"/>
                <w:szCs w:val="20"/>
              </w:rPr>
              <w:t>а</w:t>
            </w:r>
            <w:r w:rsidRPr="00803382">
              <w:rPr>
                <w:spacing w:val="-1"/>
                <w:sz w:val="20"/>
                <w:szCs w:val="20"/>
              </w:rPr>
              <w:t>н</w:t>
            </w:r>
            <w:r w:rsidRPr="00803382">
              <w:rPr>
                <w:sz w:val="20"/>
                <w:szCs w:val="20"/>
              </w:rPr>
              <w:t>е</w:t>
            </w:r>
            <w:r w:rsidRPr="00803382">
              <w:rPr>
                <w:spacing w:val="-7"/>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т</w:t>
            </w:r>
            <w:r w:rsidRPr="00803382">
              <w:rPr>
                <w:spacing w:val="3"/>
                <w:sz w:val="20"/>
                <w:szCs w:val="20"/>
              </w:rPr>
              <w:t>о</w:t>
            </w:r>
            <w:r w:rsidRPr="00803382">
              <w:rPr>
                <w:sz w:val="20"/>
                <w:szCs w:val="20"/>
              </w:rPr>
              <w:t>ва</w:t>
            </w:r>
            <w:r w:rsidRPr="00803382">
              <w:rPr>
                <w:spacing w:val="1"/>
                <w:sz w:val="20"/>
                <w:szCs w:val="20"/>
              </w:rPr>
              <w:t>р</w:t>
            </w:r>
            <w:r w:rsidRPr="00803382">
              <w:rPr>
                <w:spacing w:val="-1"/>
                <w:sz w:val="20"/>
                <w:szCs w:val="20"/>
              </w:rPr>
              <w:t>ит</w:t>
            </w:r>
            <w:r w:rsidRPr="00803382">
              <w:rPr>
                <w:sz w:val="20"/>
                <w:szCs w:val="20"/>
              </w:rPr>
              <w:t>е,</w:t>
            </w:r>
            <w:r w:rsidRPr="00803382">
              <w:rPr>
                <w:spacing w:val="-7"/>
                <w:sz w:val="20"/>
                <w:szCs w:val="20"/>
              </w:rPr>
              <w:t xml:space="preserve"> </w:t>
            </w:r>
            <w:r w:rsidRPr="00803382">
              <w:rPr>
                <w:sz w:val="20"/>
                <w:szCs w:val="20"/>
              </w:rPr>
              <w:t>%</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474"/>
              <w:jc w:val="center"/>
              <w:rPr>
                <w:sz w:val="20"/>
                <w:szCs w:val="20"/>
              </w:rPr>
            </w:pPr>
            <w:r w:rsidRPr="00803382">
              <w:rPr>
                <w:spacing w:val="1"/>
                <w:w w:val="99"/>
                <w:sz w:val="20"/>
                <w:szCs w:val="20"/>
              </w:rPr>
              <w:t>15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407"/>
              <w:jc w:val="center"/>
              <w:rPr>
                <w:sz w:val="20"/>
                <w:szCs w:val="20"/>
              </w:rPr>
            </w:pPr>
            <w:r w:rsidRPr="00803382">
              <w:rPr>
                <w:spacing w:val="1"/>
                <w:w w:val="99"/>
                <w:sz w:val="20"/>
                <w:szCs w:val="20"/>
              </w:rPr>
              <w:t>10</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405"/>
              <w:jc w:val="center"/>
              <w:rPr>
                <w:sz w:val="20"/>
                <w:szCs w:val="20"/>
              </w:rPr>
            </w:pPr>
            <w:r w:rsidRPr="00803382">
              <w:rPr>
                <w:spacing w:val="1"/>
                <w:w w:val="99"/>
                <w:sz w:val="20"/>
                <w:szCs w:val="20"/>
              </w:rPr>
              <w:t>20</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399"/>
              <w:jc w:val="center"/>
              <w:rPr>
                <w:sz w:val="20"/>
                <w:szCs w:val="20"/>
              </w:rPr>
            </w:pPr>
            <w:r w:rsidRPr="00803382">
              <w:rPr>
                <w:spacing w:val="1"/>
                <w:w w:val="99"/>
                <w:sz w:val="20"/>
                <w:szCs w:val="20"/>
              </w:rPr>
              <w:t>15</w:t>
            </w:r>
          </w:p>
        </w:tc>
      </w:tr>
      <w:tr w:rsidR="00803382" w:rsidRPr="00803382" w:rsidTr="00803382">
        <w:trPr>
          <w:trHeight w:hRule="exact" w:val="24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pacing w:val="-2"/>
                <w:sz w:val="20"/>
                <w:szCs w:val="20"/>
              </w:rPr>
              <w:t>-</w:t>
            </w:r>
            <w:r w:rsidRPr="00803382">
              <w:rPr>
                <w:sz w:val="20"/>
                <w:szCs w:val="20"/>
              </w:rPr>
              <w:t>за</w:t>
            </w:r>
            <w:r w:rsidRPr="00803382">
              <w:rPr>
                <w:spacing w:val="-1"/>
                <w:sz w:val="20"/>
                <w:szCs w:val="20"/>
              </w:rPr>
              <w:t xml:space="preserve"> к</w:t>
            </w:r>
            <w:r w:rsidRPr="00803382">
              <w:rPr>
                <w:sz w:val="20"/>
                <w:szCs w:val="20"/>
              </w:rPr>
              <w:t>ъ</w:t>
            </w:r>
            <w:r w:rsidRPr="00803382">
              <w:rPr>
                <w:spacing w:val="3"/>
                <w:sz w:val="20"/>
                <w:szCs w:val="20"/>
              </w:rPr>
              <w:t>с</w:t>
            </w:r>
            <w:r w:rsidRPr="00803382">
              <w:rPr>
                <w:sz w:val="20"/>
                <w:szCs w:val="20"/>
              </w:rPr>
              <w:t>и</w:t>
            </w:r>
            <w:r w:rsidRPr="00803382">
              <w:rPr>
                <w:spacing w:val="-5"/>
                <w:sz w:val="20"/>
                <w:szCs w:val="20"/>
              </w:rPr>
              <w:t xml:space="preserve"> </w:t>
            </w:r>
            <w:r w:rsidRPr="00803382">
              <w:rPr>
                <w:spacing w:val="1"/>
                <w:sz w:val="20"/>
                <w:szCs w:val="20"/>
              </w:rPr>
              <w:t>о</w:t>
            </w:r>
            <w:r w:rsidRPr="00803382">
              <w:rPr>
                <w:spacing w:val="-1"/>
                <w:sz w:val="20"/>
                <w:szCs w:val="20"/>
              </w:rPr>
              <w:t>т</w:t>
            </w:r>
            <w:r w:rsidRPr="00803382">
              <w:rPr>
                <w:sz w:val="20"/>
                <w:szCs w:val="20"/>
              </w:rPr>
              <w:t>с</w:t>
            </w:r>
            <w:r w:rsidRPr="00803382">
              <w:rPr>
                <w:spacing w:val="1"/>
                <w:sz w:val="20"/>
                <w:szCs w:val="20"/>
              </w:rPr>
              <w:t>е</w:t>
            </w:r>
            <w:r w:rsidRPr="00803382">
              <w:rPr>
                <w:sz w:val="20"/>
                <w:szCs w:val="20"/>
              </w:rPr>
              <w:t>ч</w:t>
            </w:r>
            <w:r w:rsidRPr="00803382">
              <w:rPr>
                <w:spacing w:val="1"/>
                <w:sz w:val="20"/>
                <w:szCs w:val="20"/>
              </w:rPr>
              <w:t>к</w:t>
            </w:r>
            <w:r w:rsidRPr="00803382">
              <w:rPr>
                <w:sz w:val="20"/>
                <w:szCs w:val="20"/>
              </w:rPr>
              <w:t>и</w:t>
            </w:r>
            <w:r w:rsidRPr="00803382">
              <w:rPr>
                <w:spacing w:val="-8"/>
                <w:sz w:val="20"/>
                <w:szCs w:val="20"/>
              </w:rPr>
              <w:t xml:space="preserve"> </w:t>
            </w:r>
            <w:r w:rsidRPr="00803382">
              <w:rPr>
                <w:sz w:val="20"/>
                <w:szCs w:val="20"/>
              </w:rPr>
              <w:t>до</w:t>
            </w:r>
            <w:r w:rsidRPr="00803382">
              <w:rPr>
                <w:spacing w:val="-1"/>
                <w:sz w:val="20"/>
                <w:szCs w:val="20"/>
              </w:rPr>
              <w:t xml:space="preserve"> </w:t>
            </w:r>
            <w:r w:rsidRPr="00803382">
              <w:rPr>
                <w:spacing w:val="1"/>
                <w:sz w:val="20"/>
                <w:szCs w:val="20"/>
              </w:rPr>
              <w:t>10</w:t>
            </w:r>
            <w:r w:rsidRPr="00803382">
              <w:rPr>
                <w:sz w:val="20"/>
                <w:szCs w:val="20"/>
              </w:rPr>
              <w:t>0</w:t>
            </w:r>
            <w:r w:rsidRPr="00803382">
              <w:rPr>
                <w:spacing w:val="-2"/>
                <w:sz w:val="20"/>
                <w:szCs w:val="20"/>
              </w:rPr>
              <w:t xml:space="preserve"> </w:t>
            </w:r>
            <w:r w:rsidRPr="00803382">
              <w:rPr>
                <w:sz w:val="20"/>
                <w:szCs w:val="20"/>
              </w:rPr>
              <w:t>м</w:t>
            </w:r>
            <w:r w:rsidRPr="00803382">
              <w:rPr>
                <w:spacing w:val="-2"/>
                <w:sz w:val="20"/>
                <w:szCs w:val="20"/>
              </w:rPr>
              <w:t xml:space="preserve"> </w:t>
            </w:r>
            <w:r w:rsidRPr="00803382">
              <w:rPr>
                <w:spacing w:val="1"/>
                <w:sz w:val="20"/>
                <w:szCs w:val="20"/>
              </w:rPr>
              <w:t>о</w:t>
            </w:r>
            <w:r w:rsidRPr="00803382">
              <w:rPr>
                <w:sz w:val="20"/>
                <w:szCs w:val="20"/>
              </w:rPr>
              <w:t>т</w:t>
            </w:r>
            <w:r w:rsidRPr="00803382">
              <w:rPr>
                <w:spacing w:val="-2"/>
                <w:sz w:val="20"/>
                <w:szCs w:val="20"/>
              </w:rPr>
              <w:t xml:space="preserve"> </w:t>
            </w:r>
            <w:r w:rsidRPr="00803382">
              <w:rPr>
                <w:spacing w:val="-1"/>
                <w:sz w:val="20"/>
                <w:szCs w:val="20"/>
              </w:rPr>
              <w:t>п</w:t>
            </w:r>
            <w:r w:rsidRPr="00803382">
              <w:rPr>
                <w:sz w:val="20"/>
                <w:szCs w:val="20"/>
              </w:rPr>
              <w:t>ътя</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74"/>
              <w:jc w:val="center"/>
              <w:rPr>
                <w:sz w:val="20"/>
                <w:szCs w:val="20"/>
              </w:rPr>
            </w:pPr>
            <w:r w:rsidRPr="00803382">
              <w:rPr>
                <w:spacing w:val="1"/>
                <w:w w:val="99"/>
                <w:sz w:val="20"/>
                <w:szCs w:val="20"/>
              </w:rPr>
              <w:t>20</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7"/>
              <w:jc w:val="center"/>
              <w:rPr>
                <w:sz w:val="20"/>
                <w:szCs w:val="20"/>
              </w:rPr>
            </w:pPr>
            <w:r w:rsidRPr="00803382">
              <w:rPr>
                <w:spacing w:val="1"/>
                <w:w w:val="99"/>
                <w:sz w:val="20"/>
                <w:szCs w:val="20"/>
              </w:rPr>
              <w:t>15</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5"/>
              <w:jc w:val="center"/>
              <w:rPr>
                <w:sz w:val="20"/>
                <w:szCs w:val="20"/>
              </w:rPr>
            </w:pPr>
            <w:r w:rsidRPr="00803382">
              <w:rPr>
                <w:spacing w:val="1"/>
                <w:w w:val="99"/>
                <w:sz w:val="20"/>
                <w:szCs w:val="20"/>
              </w:rPr>
              <w:t>25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7"/>
              <w:jc w:val="center"/>
              <w:rPr>
                <w:sz w:val="20"/>
                <w:szCs w:val="20"/>
              </w:rPr>
            </w:pPr>
            <w:r w:rsidRPr="00803382">
              <w:rPr>
                <w:spacing w:val="1"/>
                <w:w w:val="99"/>
                <w:sz w:val="20"/>
                <w:szCs w:val="20"/>
              </w:rPr>
              <w:t>20</w:t>
            </w:r>
          </w:p>
        </w:tc>
      </w:tr>
      <w:tr w:rsidR="00803382" w:rsidRPr="00803382" w:rsidTr="00803382">
        <w:trPr>
          <w:trHeight w:hRule="exact" w:val="24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z w:val="20"/>
                <w:szCs w:val="20"/>
              </w:rPr>
              <w:t>М</w:t>
            </w:r>
            <w:r w:rsidRPr="00803382">
              <w:rPr>
                <w:spacing w:val="1"/>
                <w:sz w:val="20"/>
                <w:szCs w:val="20"/>
              </w:rPr>
              <w:t>а</w:t>
            </w:r>
            <w:r w:rsidRPr="00803382">
              <w:rPr>
                <w:spacing w:val="-1"/>
                <w:sz w:val="20"/>
                <w:szCs w:val="20"/>
              </w:rPr>
              <w:t>к</w:t>
            </w:r>
            <w:r w:rsidRPr="00803382">
              <w:rPr>
                <w:sz w:val="20"/>
                <w:szCs w:val="20"/>
              </w:rPr>
              <w:t>с</w:t>
            </w:r>
            <w:r w:rsidRPr="00803382">
              <w:rPr>
                <w:spacing w:val="-1"/>
                <w:sz w:val="20"/>
                <w:szCs w:val="20"/>
              </w:rPr>
              <w:t>и</w:t>
            </w:r>
            <w:r w:rsidRPr="00803382">
              <w:rPr>
                <w:spacing w:val="1"/>
                <w:sz w:val="20"/>
                <w:szCs w:val="20"/>
              </w:rPr>
              <w:t>м</w:t>
            </w:r>
            <w:r w:rsidRPr="00803382">
              <w:rPr>
                <w:sz w:val="20"/>
                <w:szCs w:val="20"/>
              </w:rPr>
              <w:t>а</w:t>
            </w:r>
            <w:r w:rsidRPr="00803382">
              <w:rPr>
                <w:spacing w:val="-1"/>
                <w:sz w:val="20"/>
                <w:szCs w:val="20"/>
              </w:rPr>
              <w:t>л</w:t>
            </w:r>
            <w:r w:rsidRPr="00803382">
              <w:rPr>
                <w:spacing w:val="3"/>
                <w:sz w:val="20"/>
                <w:szCs w:val="20"/>
              </w:rPr>
              <w:t>е</w:t>
            </w:r>
            <w:r w:rsidRPr="00803382">
              <w:rPr>
                <w:sz w:val="20"/>
                <w:szCs w:val="20"/>
              </w:rPr>
              <w:t>н</w:t>
            </w:r>
            <w:r w:rsidRPr="00803382">
              <w:rPr>
                <w:spacing w:val="38"/>
                <w:sz w:val="20"/>
                <w:szCs w:val="20"/>
              </w:rPr>
              <w:t xml:space="preserve"> </w:t>
            </w:r>
            <w:r w:rsidRPr="00803382">
              <w:rPr>
                <w:spacing w:val="-1"/>
                <w:sz w:val="20"/>
                <w:szCs w:val="20"/>
              </w:rPr>
              <w:t>н</w:t>
            </w:r>
            <w:r w:rsidRPr="00803382">
              <w:rPr>
                <w:spacing w:val="3"/>
                <w:sz w:val="20"/>
                <w:szCs w:val="20"/>
              </w:rPr>
              <w:t>а</w:t>
            </w:r>
            <w:r w:rsidRPr="00803382">
              <w:rPr>
                <w:spacing w:val="-1"/>
                <w:sz w:val="20"/>
                <w:szCs w:val="20"/>
              </w:rPr>
              <w:t>п</w:t>
            </w:r>
            <w:r w:rsidRPr="00803382">
              <w:rPr>
                <w:spacing w:val="1"/>
                <w:sz w:val="20"/>
                <w:szCs w:val="20"/>
              </w:rPr>
              <w:t>р</w:t>
            </w:r>
            <w:r w:rsidRPr="00803382">
              <w:rPr>
                <w:sz w:val="20"/>
                <w:szCs w:val="20"/>
              </w:rPr>
              <w:t>е</w:t>
            </w:r>
            <w:r w:rsidRPr="00803382">
              <w:rPr>
                <w:spacing w:val="1"/>
                <w:sz w:val="20"/>
                <w:szCs w:val="20"/>
              </w:rPr>
              <w:t>ч</w:t>
            </w:r>
            <w:r w:rsidRPr="00803382">
              <w:rPr>
                <w:sz w:val="20"/>
                <w:szCs w:val="20"/>
              </w:rPr>
              <w:t>ен</w:t>
            </w:r>
            <w:r w:rsidRPr="00803382">
              <w:rPr>
                <w:spacing w:val="-4"/>
                <w:sz w:val="20"/>
                <w:szCs w:val="20"/>
              </w:rPr>
              <w:t xml:space="preserve"> </w:t>
            </w:r>
            <w:r w:rsidRPr="00803382">
              <w:rPr>
                <w:spacing w:val="-1"/>
                <w:sz w:val="20"/>
                <w:szCs w:val="20"/>
              </w:rPr>
              <w:t>н</w:t>
            </w:r>
            <w:r w:rsidRPr="00803382">
              <w:rPr>
                <w:sz w:val="20"/>
                <w:szCs w:val="20"/>
              </w:rPr>
              <w:t>а</w:t>
            </w:r>
            <w:r w:rsidRPr="00803382">
              <w:rPr>
                <w:spacing w:val="2"/>
                <w:sz w:val="20"/>
                <w:szCs w:val="20"/>
              </w:rPr>
              <w:t>к</w:t>
            </w:r>
            <w:r w:rsidRPr="00803382">
              <w:rPr>
                <w:spacing w:val="1"/>
                <w:sz w:val="20"/>
                <w:szCs w:val="20"/>
              </w:rPr>
              <w:t>ло</w:t>
            </w:r>
            <w:r w:rsidRPr="00803382">
              <w:rPr>
                <w:spacing w:val="-1"/>
                <w:sz w:val="20"/>
                <w:szCs w:val="20"/>
              </w:rPr>
              <w:t>н</w:t>
            </w:r>
            <w:r w:rsidRPr="00803382">
              <w:rPr>
                <w:sz w:val="20"/>
                <w:szCs w:val="20"/>
              </w:rPr>
              <w:t>,</w:t>
            </w:r>
            <w:r w:rsidRPr="00803382">
              <w:rPr>
                <w:spacing w:val="-5"/>
                <w:sz w:val="20"/>
                <w:szCs w:val="20"/>
              </w:rPr>
              <w:t xml:space="preserve"> </w:t>
            </w:r>
            <w:r w:rsidRPr="00803382">
              <w:rPr>
                <w:sz w:val="20"/>
                <w:szCs w:val="20"/>
              </w:rPr>
              <w:t>%</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74"/>
              <w:jc w:val="center"/>
              <w:rPr>
                <w:sz w:val="20"/>
                <w:szCs w:val="20"/>
              </w:rPr>
            </w:pPr>
            <w:r w:rsidRPr="00803382">
              <w:rPr>
                <w:spacing w:val="1"/>
                <w:w w:val="99"/>
                <w:sz w:val="20"/>
                <w:szCs w:val="20"/>
              </w:rPr>
              <w:t>15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7"/>
              <w:jc w:val="center"/>
              <w:rPr>
                <w:sz w:val="20"/>
                <w:szCs w:val="20"/>
              </w:rPr>
            </w:pPr>
            <w:r w:rsidRPr="00803382">
              <w:rPr>
                <w:spacing w:val="1"/>
                <w:w w:val="99"/>
                <w:sz w:val="20"/>
                <w:szCs w:val="20"/>
              </w:rPr>
              <w:t>15</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5"/>
              <w:jc w:val="center"/>
              <w:rPr>
                <w:sz w:val="20"/>
                <w:szCs w:val="20"/>
              </w:rPr>
            </w:pPr>
            <w:r w:rsidRPr="00803382">
              <w:rPr>
                <w:spacing w:val="1"/>
                <w:w w:val="99"/>
                <w:sz w:val="20"/>
                <w:szCs w:val="20"/>
              </w:rPr>
              <w:t>20</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7"/>
              <w:jc w:val="center"/>
              <w:rPr>
                <w:sz w:val="20"/>
                <w:szCs w:val="20"/>
              </w:rPr>
            </w:pPr>
            <w:r w:rsidRPr="00803382">
              <w:rPr>
                <w:spacing w:val="1"/>
                <w:w w:val="99"/>
                <w:sz w:val="20"/>
                <w:szCs w:val="20"/>
              </w:rPr>
              <w:t>15</w:t>
            </w:r>
          </w:p>
        </w:tc>
      </w:tr>
      <w:tr w:rsidR="00803382" w:rsidRPr="00803382" w:rsidTr="00803382">
        <w:trPr>
          <w:trHeight w:hRule="exact" w:val="24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z w:val="20"/>
                <w:szCs w:val="20"/>
              </w:rPr>
              <w:t>П</w:t>
            </w:r>
            <w:r w:rsidRPr="00803382">
              <w:rPr>
                <w:spacing w:val="1"/>
                <w:sz w:val="20"/>
                <w:szCs w:val="20"/>
              </w:rPr>
              <w:t>р</w:t>
            </w:r>
            <w:r w:rsidRPr="00803382">
              <w:rPr>
                <w:sz w:val="20"/>
                <w:szCs w:val="20"/>
              </w:rPr>
              <w:t>е</w:t>
            </w:r>
            <w:r w:rsidRPr="00803382">
              <w:rPr>
                <w:spacing w:val="-1"/>
                <w:sz w:val="20"/>
                <w:szCs w:val="20"/>
              </w:rPr>
              <w:t>п</w:t>
            </w:r>
            <w:r w:rsidRPr="00803382">
              <w:rPr>
                <w:spacing w:val="1"/>
                <w:sz w:val="20"/>
                <w:szCs w:val="20"/>
              </w:rPr>
              <w:t>ор</w:t>
            </w:r>
            <w:r w:rsidRPr="00803382">
              <w:rPr>
                <w:sz w:val="20"/>
                <w:szCs w:val="20"/>
              </w:rPr>
              <w:t>ъ</w:t>
            </w:r>
            <w:r w:rsidRPr="00803382">
              <w:rPr>
                <w:spacing w:val="1"/>
                <w:sz w:val="20"/>
                <w:szCs w:val="20"/>
              </w:rPr>
              <w:t>ч</w:t>
            </w:r>
            <w:r w:rsidRPr="00803382">
              <w:rPr>
                <w:spacing w:val="-1"/>
                <w:sz w:val="20"/>
                <w:szCs w:val="20"/>
              </w:rPr>
              <w:t>ит</w:t>
            </w:r>
            <w:r w:rsidRPr="00803382">
              <w:rPr>
                <w:sz w:val="20"/>
                <w:szCs w:val="20"/>
              </w:rPr>
              <w:t>е</w:t>
            </w:r>
            <w:r w:rsidRPr="00803382">
              <w:rPr>
                <w:spacing w:val="-1"/>
                <w:sz w:val="20"/>
                <w:szCs w:val="20"/>
              </w:rPr>
              <w:t>л</w:t>
            </w:r>
            <w:r w:rsidRPr="00803382">
              <w:rPr>
                <w:spacing w:val="3"/>
                <w:sz w:val="20"/>
                <w:szCs w:val="20"/>
              </w:rPr>
              <w:t>е</w:t>
            </w:r>
            <w:r w:rsidRPr="00803382">
              <w:rPr>
                <w:sz w:val="20"/>
                <w:szCs w:val="20"/>
              </w:rPr>
              <w:t>н</w:t>
            </w:r>
            <w:r w:rsidRPr="00803382">
              <w:rPr>
                <w:spacing w:val="-15"/>
                <w:sz w:val="20"/>
                <w:szCs w:val="20"/>
              </w:rPr>
              <w:t xml:space="preserve"> </w:t>
            </w:r>
            <w:r w:rsidRPr="00803382">
              <w:rPr>
                <w:spacing w:val="-1"/>
                <w:sz w:val="20"/>
                <w:szCs w:val="20"/>
              </w:rPr>
              <w:t>н</w:t>
            </w:r>
            <w:r w:rsidRPr="00803382">
              <w:rPr>
                <w:spacing w:val="3"/>
                <w:sz w:val="20"/>
                <w:szCs w:val="20"/>
              </w:rPr>
              <w:t>а</w:t>
            </w:r>
            <w:r w:rsidRPr="00803382">
              <w:rPr>
                <w:spacing w:val="-1"/>
                <w:sz w:val="20"/>
                <w:szCs w:val="20"/>
              </w:rPr>
              <w:t>п</w:t>
            </w:r>
            <w:r w:rsidRPr="00803382">
              <w:rPr>
                <w:spacing w:val="1"/>
                <w:sz w:val="20"/>
                <w:szCs w:val="20"/>
              </w:rPr>
              <w:t>р</w:t>
            </w:r>
            <w:r w:rsidRPr="00803382">
              <w:rPr>
                <w:sz w:val="20"/>
                <w:szCs w:val="20"/>
              </w:rPr>
              <w:t>е</w:t>
            </w:r>
            <w:r w:rsidRPr="00803382">
              <w:rPr>
                <w:spacing w:val="1"/>
                <w:sz w:val="20"/>
                <w:szCs w:val="20"/>
              </w:rPr>
              <w:t>ч</w:t>
            </w:r>
            <w:r w:rsidRPr="00803382">
              <w:rPr>
                <w:sz w:val="20"/>
                <w:szCs w:val="20"/>
              </w:rPr>
              <w:t>ен</w:t>
            </w:r>
            <w:r w:rsidRPr="00803382">
              <w:rPr>
                <w:spacing w:val="-6"/>
                <w:sz w:val="20"/>
                <w:szCs w:val="20"/>
              </w:rPr>
              <w:t xml:space="preserve"> </w:t>
            </w:r>
            <w:r w:rsidRPr="00803382">
              <w:rPr>
                <w:spacing w:val="1"/>
                <w:sz w:val="20"/>
                <w:szCs w:val="20"/>
              </w:rPr>
              <w:t>н</w:t>
            </w:r>
            <w:r w:rsidRPr="00803382">
              <w:rPr>
                <w:sz w:val="20"/>
                <w:szCs w:val="20"/>
              </w:rPr>
              <w:t>ак</w:t>
            </w:r>
            <w:r w:rsidRPr="00803382">
              <w:rPr>
                <w:spacing w:val="-1"/>
                <w:sz w:val="20"/>
                <w:szCs w:val="20"/>
              </w:rPr>
              <w:t>л</w:t>
            </w:r>
            <w:r w:rsidRPr="00803382">
              <w:rPr>
                <w:spacing w:val="1"/>
                <w:sz w:val="20"/>
                <w:szCs w:val="20"/>
              </w:rPr>
              <w:t>о</w:t>
            </w:r>
            <w:r w:rsidRPr="00803382">
              <w:rPr>
                <w:spacing w:val="-1"/>
                <w:sz w:val="20"/>
                <w:szCs w:val="20"/>
              </w:rPr>
              <w:t>н</w:t>
            </w:r>
            <w:r w:rsidRPr="00803382">
              <w:rPr>
                <w:sz w:val="20"/>
                <w:szCs w:val="20"/>
              </w:rPr>
              <w:t>,</w:t>
            </w:r>
            <w:r w:rsidRPr="00803382">
              <w:rPr>
                <w:spacing w:val="-5"/>
                <w:sz w:val="20"/>
                <w:szCs w:val="20"/>
              </w:rPr>
              <w:t xml:space="preserve"> </w:t>
            </w:r>
            <w:r w:rsidRPr="00803382">
              <w:rPr>
                <w:sz w:val="20"/>
                <w:szCs w:val="20"/>
              </w:rPr>
              <w:t>%</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526"/>
              <w:jc w:val="center"/>
              <w:rPr>
                <w:sz w:val="20"/>
                <w:szCs w:val="20"/>
              </w:rPr>
            </w:pPr>
            <w:r w:rsidRPr="00803382">
              <w:rPr>
                <w:w w:val="99"/>
                <w:sz w:val="20"/>
                <w:szCs w:val="20"/>
              </w:rPr>
              <w:t>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75"/>
              <w:jc w:val="center"/>
              <w:rPr>
                <w:sz w:val="20"/>
                <w:szCs w:val="20"/>
              </w:rPr>
            </w:pPr>
            <w:r w:rsidRPr="00803382">
              <w:rPr>
                <w:w w:val="99"/>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56"/>
              <w:jc w:val="center"/>
              <w:rPr>
                <w:sz w:val="20"/>
                <w:szCs w:val="20"/>
              </w:rPr>
            </w:pPr>
            <w:r w:rsidRPr="00803382">
              <w:rPr>
                <w:w w:val="99"/>
                <w:sz w:val="20"/>
                <w:szCs w:val="20"/>
              </w:rPr>
              <w:t>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75"/>
              <w:jc w:val="center"/>
              <w:rPr>
                <w:sz w:val="20"/>
                <w:szCs w:val="20"/>
              </w:rPr>
            </w:pPr>
            <w:r w:rsidRPr="00803382">
              <w:rPr>
                <w:w w:val="99"/>
                <w:sz w:val="20"/>
                <w:szCs w:val="20"/>
              </w:rPr>
              <w:t>-</w:t>
            </w:r>
          </w:p>
        </w:tc>
      </w:tr>
      <w:tr w:rsidR="00803382" w:rsidRPr="00803382" w:rsidTr="00803382">
        <w:trPr>
          <w:trHeight w:hRule="exact" w:val="240"/>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z w:val="20"/>
                <w:szCs w:val="20"/>
              </w:rPr>
              <w:t>М</w:t>
            </w:r>
            <w:r w:rsidRPr="00803382">
              <w:rPr>
                <w:spacing w:val="1"/>
                <w:sz w:val="20"/>
                <w:szCs w:val="20"/>
              </w:rPr>
              <w:t>а</w:t>
            </w:r>
            <w:r w:rsidRPr="00803382">
              <w:rPr>
                <w:spacing w:val="-1"/>
                <w:sz w:val="20"/>
                <w:szCs w:val="20"/>
              </w:rPr>
              <w:t>к</w:t>
            </w:r>
            <w:r w:rsidRPr="00803382">
              <w:rPr>
                <w:sz w:val="20"/>
                <w:szCs w:val="20"/>
              </w:rPr>
              <w:t>с</w:t>
            </w:r>
            <w:r w:rsidRPr="00803382">
              <w:rPr>
                <w:spacing w:val="-1"/>
                <w:sz w:val="20"/>
                <w:szCs w:val="20"/>
              </w:rPr>
              <w:t>и</w:t>
            </w:r>
            <w:r w:rsidRPr="00803382">
              <w:rPr>
                <w:spacing w:val="1"/>
                <w:sz w:val="20"/>
                <w:szCs w:val="20"/>
              </w:rPr>
              <w:t>м</w:t>
            </w:r>
            <w:r w:rsidRPr="00803382">
              <w:rPr>
                <w:sz w:val="20"/>
                <w:szCs w:val="20"/>
              </w:rPr>
              <w:t>а</w:t>
            </w:r>
            <w:r w:rsidRPr="00803382">
              <w:rPr>
                <w:spacing w:val="-1"/>
                <w:sz w:val="20"/>
                <w:szCs w:val="20"/>
              </w:rPr>
              <w:t>л</w:t>
            </w:r>
            <w:r w:rsidRPr="00803382">
              <w:rPr>
                <w:spacing w:val="3"/>
                <w:sz w:val="20"/>
                <w:szCs w:val="20"/>
              </w:rPr>
              <w:t>е</w:t>
            </w:r>
            <w:r w:rsidRPr="00803382">
              <w:rPr>
                <w:sz w:val="20"/>
                <w:szCs w:val="20"/>
              </w:rPr>
              <w:t>н</w:t>
            </w:r>
            <w:r w:rsidRPr="00803382">
              <w:rPr>
                <w:spacing w:val="-12"/>
                <w:sz w:val="20"/>
                <w:szCs w:val="20"/>
              </w:rPr>
              <w:t xml:space="preserve"> </w:t>
            </w:r>
            <w:r w:rsidRPr="00803382">
              <w:rPr>
                <w:spacing w:val="1"/>
                <w:sz w:val="20"/>
                <w:szCs w:val="20"/>
              </w:rPr>
              <w:t>р</w:t>
            </w:r>
            <w:r w:rsidRPr="00803382">
              <w:rPr>
                <w:sz w:val="20"/>
                <w:szCs w:val="20"/>
              </w:rPr>
              <w:t>а</w:t>
            </w:r>
            <w:r w:rsidRPr="00803382">
              <w:rPr>
                <w:spacing w:val="2"/>
                <w:sz w:val="20"/>
                <w:szCs w:val="20"/>
              </w:rPr>
              <w:t>д</w:t>
            </w:r>
            <w:r w:rsidRPr="00803382">
              <w:rPr>
                <w:spacing w:val="1"/>
                <w:sz w:val="20"/>
                <w:szCs w:val="20"/>
              </w:rPr>
              <w:t>и</w:t>
            </w:r>
            <w:r w:rsidRPr="00803382">
              <w:rPr>
                <w:spacing w:val="-4"/>
                <w:sz w:val="20"/>
                <w:szCs w:val="20"/>
              </w:rPr>
              <w:t>у</w:t>
            </w:r>
            <w:r w:rsidRPr="00803382">
              <w:rPr>
                <w:sz w:val="20"/>
                <w:szCs w:val="20"/>
              </w:rPr>
              <w:t>с</w:t>
            </w:r>
            <w:r w:rsidRPr="00803382">
              <w:rPr>
                <w:spacing w:val="-3"/>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х</w:t>
            </w:r>
            <w:r w:rsidRPr="00803382">
              <w:rPr>
                <w:spacing w:val="1"/>
                <w:sz w:val="20"/>
                <w:szCs w:val="20"/>
              </w:rPr>
              <w:t>ори</w:t>
            </w:r>
            <w:r w:rsidRPr="00803382">
              <w:rPr>
                <w:sz w:val="20"/>
                <w:szCs w:val="20"/>
              </w:rPr>
              <w:t>з</w:t>
            </w:r>
            <w:r w:rsidRPr="00803382">
              <w:rPr>
                <w:spacing w:val="2"/>
                <w:sz w:val="20"/>
                <w:szCs w:val="20"/>
              </w:rPr>
              <w:t>о</w:t>
            </w:r>
            <w:r w:rsidRPr="00803382">
              <w:rPr>
                <w:spacing w:val="-1"/>
                <w:sz w:val="20"/>
                <w:szCs w:val="20"/>
              </w:rPr>
              <w:t>нт</w:t>
            </w:r>
            <w:r w:rsidRPr="00803382">
              <w:rPr>
                <w:sz w:val="20"/>
                <w:szCs w:val="20"/>
              </w:rPr>
              <w:t>а</w:t>
            </w:r>
            <w:r w:rsidRPr="00803382">
              <w:rPr>
                <w:spacing w:val="2"/>
                <w:sz w:val="20"/>
                <w:szCs w:val="20"/>
              </w:rPr>
              <w:t>л</w:t>
            </w:r>
            <w:r w:rsidRPr="00803382">
              <w:rPr>
                <w:spacing w:val="-1"/>
                <w:sz w:val="20"/>
                <w:szCs w:val="20"/>
              </w:rPr>
              <w:t>н</w:t>
            </w:r>
            <w:r w:rsidRPr="00803382">
              <w:rPr>
                <w:spacing w:val="1"/>
                <w:sz w:val="20"/>
                <w:szCs w:val="20"/>
              </w:rPr>
              <w:t>и</w:t>
            </w:r>
            <w:r w:rsidRPr="00803382">
              <w:rPr>
                <w:spacing w:val="-1"/>
                <w:sz w:val="20"/>
                <w:szCs w:val="20"/>
              </w:rPr>
              <w:t>т</w:t>
            </w:r>
            <w:r w:rsidRPr="00803382">
              <w:rPr>
                <w:sz w:val="20"/>
                <w:szCs w:val="20"/>
              </w:rPr>
              <w:t>е</w:t>
            </w:r>
            <w:r w:rsidRPr="00803382">
              <w:rPr>
                <w:spacing w:val="-13"/>
                <w:sz w:val="20"/>
                <w:szCs w:val="20"/>
              </w:rPr>
              <w:t xml:space="preserve"> </w:t>
            </w:r>
            <w:r w:rsidRPr="00803382">
              <w:rPr>
                <w:spacing w:val="-1"/>
                <w:sz w:val="20"/>
                <w:szCs w:val="20"/>
              </w:rPr>
              <w:t>к</w:t>
            </w:r>
            <w:r w:rsidRPr="00803382">
              <w:rPr>
                <w:spacing w:val="1"/>
                <w:sz w:val="20"/>
                <w:szCs w:val="20"/>
              </w:rPr>
              <w:t>ри</w:t>
            </w:r>
            <w:r w:rsidRPr="00803382">
              <w:rPr>
                <w:sz w:val="20"/>
                <w:szCs w:val="20"/>
              </w:rPr>
              <w:t>в</w:t>
            </w:r>
            <w:r w:rsidRPr="00803382">
              <w:rPr>
                <w:spacing w:val="-1"/>
                <w:sz w:val="20"/>
                <w:szCs w:val="20"/>
              </w:rPr>
              <w:t>и</w:t>
            </w:r>
            <w:r w:rsidRPr="00803382">
              <w:rPr>
                <w:sz w:val="20"/>
                <w:szCs w:val="20"/>
              </w:rPr>
              <w:t>,</w:t>
            </w:r>
            <w:r w:rsidRPr="00803382">
              <w:rPr>
                <w:spacing w:val="-5"/>
                <w:sz w:val="20"/>
                <w:szCs w:val="20"/>
              </w:rPr>
              <w:t xml:space="preserve"> </w:t>
            </w:r>
            <w:r w:rsidRPr="00803382">
              <w:rPr>
                <w:sz w:val="20"/>
                <w:szCs w:val="20"/>
              </w:rPr>
              <w:t>м</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74"/>
              <w:jc w:val="center"/>
              <w:rPr>
                <w:sz w:val="20"/>
                <w:szCs w:val="20"/>
              </w:rPr>
            </w:pPr>
            <w:r w:rsidRPr="00803382">
              <w:rPr>
                <w:spacing w:val="1"/>
                <w:w w:val="99"/>
                <w:sz w:val="20"/>
                <w:szCs w:val="20"/>
              </w:rPr>
              <w:t>20</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7"/>
              <w:jc w:val="center"/>
              <w:rPr>
                <w:sz w:val="20"/>
                <w:szCs w:val="20"/>
              </w:rPr>
            </w:pPr>
            <w:r w:rsidRPr="00803382">
              <w:rPr>
                <w:spacing w:val="1"/>
                <w:w w:val="99"/>
                <w:sz w:val="20"/>
                <w:szCs w:val="20"/>
              </w:rPr>
              <w:t>15</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5"/>
              <w:jc w:val="center"/>
              <w:rPr>
                <w:sz w:val="20"/>
                <w:szCs w:val="20"/>
              </w:rPr>
            </w:pPr>
            <w:r w:rsidRPr="00803382">
              <w:rPr>
                <w:spacing w:val="1"/>
                <w:w w:val="99"/>
                <w:sz w:val="20"/>
                <w:szCs w:val="20"/>
              </w:rPr>
              <w:t>15</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7"/>
              <w:jc w:val="center"/>
              <w:rPr>
                <w:sz w:val="20"/>
                <w:szCs w:val="20"/>
              </w:rPr>
            </w:pPr>
            <w:r w:rsidRPr="00803382">
              <w:rPr>
                <w:spacing w:val="1"/>
                <w:w w:val="99"/>
                <w:sz w:val="20"/>
                <w:szCs w:val="20"/>
              </w:rPr>
              <w:t>15</w:t>
            </w:r>
          </w:p>
        </w:tc>
      </w:tr>
      <w:tr w:rsidR="00803382" w:rsidRPr="00803382" w:rsidTr="00803382">
        <w:trPr>
          <w:trHeight w:hRule="exact" w:val="243"/>
        </w:trPr>
        <w:tc>
          <w:tcPr>
            <w:tcW w:w="4786"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z w:val="20"/>
                <w:szCs w:val="20"/>
              </w:rPr>
              <w:lastRenderedPageBreak/>
              <w:t>У</w:t>
            </w:r>
            <w:r w:rsidRPr="00803382">
              <w:rPr>
                <w:spacing w:val="1"/>
                <w:sz w:val="20"/>
                <w:szCs w:val="20"/>
              </w:rPr>
              <w:t>ш</w:t>
            </w:r>
            <w:r w:rsidRPr="00803382">
              <w:rPr>
                <w:spacing w:val="-1"/>
                <w:sz w:val="20"/>
                <w:szCs w:val="20"/>
              </w:rPr>
              <w:t>и</w:t>
            </w:r>
            <w:r w:rsidRPr="00803382">
              <w:rPr>
                <w:spacing w:val="1"/>
                <w:sz w:val="20"/>
                <w:szCs w:val="20"/>
              </w:rPr>
              <w:t>р</w:t>
            </w:r>
            <w:r w:rsidRPr="00803382">
              <w:rPr>
                <w:sz w:val="20"/>
                <w:szCs w:val="20"/>
              </w:rPr>
              <w:t>е</w:t>
            </w:r>
            <w:r w:rsidRPr="00803382">
              <w:rPr>
                <w:spacing w:val="2"/>
                <w:sz w:val="20"/>
                <w:szCs w:val="20"/>
              </w:rPr>
              <w:t>н</w:t>
            </w:r>
            <w:r w:rsidRPr="00803382">
              <w:rPr>
                <w:spacing w:val="-1"/>
                <w:sz w:val="20"/>
                <w:szCs w:val="20"/>
              </w:rPr>
              <w:t>и</w:t>
            </w:r>
            <w:r w:rsidRPr="00803382">
              <w:rPr>
                <w:sz w:val="20"/>
                <w:szCs w:val="20"/>
              </w:rPr>
              <w:t>е</w:t>
            </w:r>
            <w:r w:rsidRPr="00803382">
              <w:rPr>
                <w:spacing w:val="-8"/>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w:t>
            </w:r>
            <w:r w:rsidRPr="00803382">
              <w:rPr>
                <w:spacing w:val="1"/>
                <w:sz w:val="20"/>
                <w:szCs w:val="20"/>
              </w:rPr>
              <w:t>п</w:t>
            </w:r>
            <w:r w:rsidRPr="00803382">
              <w:rPr>
                <w:sz w:val="20"/>
                <w:szCs w:val="20"/>
              </w:rPr>
              <w:t>ътя</w:t>
            </w:r>
            <w:r w:rsidRPr="00803382">
              <w:rPr>
                <w:spacing w:val="-2"/>
                <w:sz w:val="20"/>
                <w:szCs w:val="20"/>
              </w:rPr>
              <w:t xml:space="preserve"> </w:t>
            </w:r>
            <w:r w:rsidRPr="00803382">
              <w:rPr>
                <w:sz w:val="20"/>
                <w:szCs w:val="20"/>
              </w:rPr>
              <w:t>в</w:t>
            </w:r>
            <w:r w:rsidRPr="00803382">
              <w:rPr>
                <w:spacing w:val="-1"/>
                <w:sz w:val="20"/>
                <w:szCs w:val="20"/>
              </w:rPr>
              <w:t xml:space="preserve"> х</w:t>
            </w:r>
            <w:r w:rsidRPr="00803382">
              <w:rPr>
                <w:spacing w:val="1"/>
                <w:sz w:val="20"/>
                <w:szCs w:val="20"/>
              </w:rPr>
              <w:t>ор</w:t>
            </w:r>
            <w:r w:rsidRPr="00803382">
              <w:rPr>
                <w:spacing w:val="-1"/>
                <w:sz w:val="20"/>
                <w:szCs w:val="20"/>
              </w:rPr>
              <w:t>и</w:t>
            </w:r>
            <w:r w:rsidRPr="00803382">
              <w:rPr>
                <w:sz w:val="20"/>
                <w:szCs w:val="20"/>
              </w:rPr>
              <w:t>з</w:t>
            </w:r>
            <w:r w:rsidRPr="00803382">
              <w:rPr>
                <w:spacing w:val="4"/>
                <w:sz w:val="20"/>
                <w:szCs w:val="20"/>
              </w:rPr>
              <w:t>о</w:t>
            </w:r>
            <w:r w:rsidRPr="00803382">
              <w:rPr>
                <w:spacing w:val="-1"/>
                <w:sz w:val="20"/>
                <w:szCs w:val="20"/>
              </w:rPr>
              <w:t>нт</w:t>
            </w:r>
            <w:r w:rsidRPr="00803382">
              <w:rPr>
                <w:spacing w:val="3"/>
                <w:sz w:val="20"/>
                <w:szCs w:val="20"/>
              </w:rPr>
              <w:t>а</w:t>
            </w:r>
            <w:r w:rsidRPr="00803382">
              <w:rPr>
                <w:spacing w:val="-1"/>
                <w:sz w:val="20"/>
                <w:szCs w:val="20"/>
              </w:rPr>
              <w:t>л</w:t>
            </w:r>
            <w:r w:rsidRPr="00803382">
              <w:rPr>
                <w:spacing w:val="1"/>
                <w:sz w:val="20"/>
                <w:szCs w:val="20"/>
              </w:rPr>
              <w:t>н</w:t>
            </w:r>
            <w:r w:rsidRPr="00803382">
              <w:rPr>
                <w:spacing w:val="-1"/>
                <w:sz w:val="20"/>
                <w:szCs w:val="20"/>
              </w:rPr>
              <w:t>ит</w:t>
            </w:r>
            <w:r w:rsidRPr="00803382">
              <w:rPr>
                <w:sz w:val="20"/>
                <w:szCs w:val="20"/>
              </w:rPr>
              <w:t>е</w:t>
            </w:r>
            <w:r w:rsidRPr="00803382">
              <w:rPr>
                <w:spacing w:val="-11"/>
                <w:sz w:val="20"/>
                <w:szCs w:val="20"/>
              </w:rPr>
              <w:t xml:space="preserve"> </w:t>
            </w:r>
            <w:r w:rsidRPr="00803382">
              <w:rPr>
                <w:spacing w:val="-1"/>
                <w:sz w:val="20"/>
                <w:szCs w:val="20"/>
              </w:rPr>
              <w:t>к</w:t>
            </w:r>
            <w:r w:rsidRPr="00803382">
              <w:rPr>
                <w:spacing w:val="1"/>
                <w:sz w:val="20"/>
                <w:szCs w:val="20"/>
              </w:rPr>
              <w:t>р</w:t>
            </w:r>
            <w:r w:rsidRPr="00803382">
              <w:rPr>
                <w:spacing w:val="-1"/>
                <w:sz w:val="20"/>
                <w:szCs w:val="20"/>
              </w:rPr>
              <w:t>и</w:t>
            </w:r>
            <w:r w:rsidRPr="00803382">
              <w:rPr>
                <w:spacing w:val="2"/>
                <w:sz w:val="20"/>
                <w:szCs w:val="20"/>
              </w:rPr>
              <w:t>в</w:t>
            </w:r>
            <w:r w:rsidRPr="00803382">
              <w:rPr>
                <w:spacing w:val="-1"/>
                <w:sz w:val="20"/>
                <w:szCs w:val="20"/>
              </w:rPr>
              <w:t>и</w:t>
            </w:r>
            <w:r w:rsidRPr="00803382">
              <w:rPr>
                <w:sz w:val="20"/>
                <w:szCs w:val="20"/>
              </w:rPr>
              <w:t>,</w:t>
            </w:r>
            <w:r w:rsidRPr="00803382">
              <w:rPr>
                <w:spacing w:val="-5"/>
                <w:sz w:val="20"/>
                <w:szCs w:val="20"/>
              </w:rPr>
              <w:t xml:space="preserve"> </w:t>
            </w:r>
            <w:r w:rsidRPr="00803382">
              <w:rPr>
                <w:sz w:val="20"/>
                <w:szCs w:val="20"/>
              </w:rPr>
              <w:t>м</w:t>
            </w:r>
          </w:p>
        </w:tc>
        <w:tc>
          <w:tcPr>
            <w:tcW w:w="1277"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368"/>
              <w:jc w:val="center"/>
              <w:rPr>
                <w:sz w:val="20"/>
                <w:szCs w:val="20"/>
              </w:rPr>
            </w:pPr>
            <w:r w:rsidRPr="00803382">
              <w:rPr>
                <w:spacing w:val="1"/>
                <w:w w:val="99"/>
                <w:sz w:val="20"/>
                <w:szCs w:val="20"/>
              </w:rPr>
              <w:t>1</w:t>
            </w:r>
            <w:r w:rsidRPr="00803382">
              <w:rPr>
                <w:w w:val="99"/>
                <w:sz w:val="20"/>
                <w:szCs w:val="20"/>
              </w:rPr>
              <w:t>.</w:t>
            </w:r>
            <w:r w:rsidRPr="00803382">
              <w:rPr>
                <w:spacing w:val="2"/>
                <w:w w:val="99"/>
                <w:sz w:val="20"/>
                <w:szCs w:val="20"/>
              </w:rPr>
              <w:t>5</w:t>
            </w:r>
            <w:r w:rsidRPr="00803382">
              <w:rPr>
                <w:spacing w:val="-2"/>
                <w:w w:val="99"/>
                <w:sz w:val="20"/>
                <w:szCs w:val="20"/>
              </w:rPr>
              <w:t>-</w:t>
            </w:r>
            <w:r w:rsidRPr="00803382">
              <w:rPr>
                <w:w w:val="99"/>
                <w:sz w:val="20"/>
                <w:szCs w:val="20"/>
              </w:rPr>
              <w:t>2</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pacing w:val="1"/>
                <w:sz w:val="20"/>
                <w:szCs w:val="20"/>
              </w:rPr>
              <w:t>1</w:t>
            </w:r>
            <w:r w:rsidRPr="00803382">
              <w:rPr>
                <w:sz w:val="20"/>
                <w:szCs w:val="20"/>
              </w:rPr>
              <w:t>.</w:t>
            </w:r>
            <w:r w:rsidRPr="00803382">
              <w:rPr>
                <w:spacing w:val="2"/>
                <w:sz w:val="20"/>
                <w:szCs w:val="20"/>
              </w:rPr>
              <w:t>5</w:t>
            </w:r>
            <w:r w:rsidRPr="00803382">
              <w:rPr>
                <w:spacing w:val="-2"/>
                <w:sz w:val="20"/>
                <w:szCs w:val="20"/>
              </w:rPr>
              <w:t>-</w:t>
            </w:r>
            <w:r w:rsidRPr="00803382">
              <w:rPr>
                <w:sz w:val="20"/>
                <w:szCs w:val="20"/>
              </w:rPr>
              <w:t>2</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375"/>
              <w:jc w:val="center"/>
              <w:rPr>
                <w:sz w:val="20"/>
                <w:szCs w:val="20"/>
              </w:rPr>
            </w:pPr>
            <w:r w:rsidRPr="00803382">
              <w:rPr>
                <w:spacing w:val="1"/>
                <w:w w:val="99"/>
                <w:sz w:val="20"/>
                <w:szCs w:val="20"/>
              </w:rPr>
              <w:t>1</w:t>
            </w:r>
            <w:r w:rsidRPr="00803382">
              <w:rPr>
                <w:spacing w:val="-2"/>
                <w:w w:val="99"/>
                <w:sz w:val="20"/>
                <w:szCs w:val="20"/>
              </w:rPr>
              <w:t>-</w:t>
            </w:r>
            <w:r w:rsidRPr="00803382">
              <w:rPr>
                <w:w w:val="99"/>
                <w:sz w:val="20"/>
                <w:szCs w:val="20"/>
              </w:rPr>
              <w:t>2</w:t>
            </w:r>
          </w:p>
        </w:tc>
        <w:tc>
          <w:tcPr>
            <w:tcW w:w="1135"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pacing w:val="1"/>
                <w:sz w:val="20"/>
                <w:szCs w:val="20"/>
              </w:rPr>
              <w:t>1</w:t>
            </w:r>
            <w:r w:rsidRPr="00803382">
              <w:rPr>
                <w:sz w:val="20"/>
                <w:szCs w:val="20"/>
              </w:rPr>
              <w:t>.</w:t>
            </w:r>
            <w:r w:rsidRPr="00803382">
              <w:rPr>
                <w:spacing w:val="2"/>
                <w:sz w:val="20"/>
                <w:szCs w:val="20"/>
              </w:rPr>
              <w:t>5</w:t>
            </w:r>
            <w:r w:rsidRPr="00803382">
              <w:rPr>
                <w:spacing w:val="-2"/>
                <w:sz w:val="20"/>
                <w:szCs w:val="20"/>
              </w:rPr>
              <w:t>-</w:t>
            </w:r>
            <w:r w:rsidRPr="00803382">
              <w:rPr>
                <w:sz w:val="20"/>
                <w:szCs w:val="20"/>
              </w:rPr>
              <w:t>2</w:t>
            </w:r>
          </w:p>
        </w:tc>
      </w:tr>
    </w:tbl>
    <w:p w:rsidR="00803382" w:rsidRPr="00803382" w:rsidRDefault="00803382" w:rsidP="00803382">
      <w:pPr>
        <w:autoSpaceDE/>
        <w:autoSpaceDN/>
        <w:spacing w:before="3" w:line="220" w:lineRule="exact"/>
        <w:rPr>
          <w:rFonts w:ascii="Calibri" w:eastAsia="Calibri" w:hAnsi="Calibri"/>
        </w:rPr>
      </w:pPr>
    </w:p>
    <w:p w:rsidR="00803382" w:rsidRPr="00803382" w:rsidRDefault="00803382" w:rsidP="00803382">
      <w:pPr>
        <w:autoSpaceDE/>
        <w:autoSpaceDN/>
        <w:spacing w:before="29"/>
        <w:ind w:right="-20"/>
        <w:rPr>
          <w:sz w:val="24"/>
          <w:szCs w:val="24"/>
        </w:rPr>
      </w:pPr>
      <w:r w:rsidRPr="00803382">
        <w:rPr>
          <w:b/>
          <w:bCs/>
          <w:sz w:val="24"/>
          <w:szCs w:val="24"/>
        </w:rPr>
        <w:t>Но</w:t>
      </w:r>
      <w:r w:rsidRPr="00803382">
        <w:rPr>
          <w:b/>
          <w:bCs/>
          <w:spacing w:val="1"/>
          <w:sz w:val="24"/>
          <w:szCs w:val="24"/>
        </w:rPr>
        <w:t>р</w:t>
      </w:r>
      <w:r w:rsidRPr="00803382">
        <w:rPr>
          <w:b/>
          <w:bCs/>
          <w:sz w:val="24"/>
          <w:szCs w:val="24"/>
        </w:rPr>
        <w:t>мативи</w:t>
      </w:r>
      <w:r w:rsidRPr="00803382">
        <w:rPr>
          <w:b/>
          <w:bCs/>
          <w:spacing w:val="1"/>
          <w:sz w:val="24"/>
          <w:szCs w:val="24"/>
        </w:rPr>
        <w:t xml:space="preserve"> </w:t>
      </w:r>
      <w:r w:rsidRPr="00803382">
        <w:rPr>
          <w:b/>
          <w:bCs/>
          <w:sz w:val="24"/>
          <w:szCs w:val="24"/>
        </w:rPr>
        <w:t>за о</w:t>
      </w:r>
      <w:r w:rsidRPr="00803382">
        <w:rPr>
          <w:b/>
          <w:bCs/>
          <w:spacing w:val="-1"/>
          <w:sz w:val="24"/>
          <w:szCs w:val="24"/>
        </w:rPr>
        <w:t>с</w:t>
      </w:r>
      <w:r w:rsidRPr="00803382">
        <w:rPr>
          <w:b/>
          <w:bCs/>
          <w:spacing w:val="1"/>
          <w:sz w:val="24"/>
          <w:szCs w:val="24"/>
        </w:rPr>
        <w:t>н</w:t>
      </w:r>
      <w:r w:rsidRPr="00803382">
        <w:rPr>
          <w:b/>
          <w:bCs/>
          <w:sz w:val="24"/>
          <w:szCs w:val="24"/>
        </w:rPr>
        <w:t>ов</w:t>
      </w:r>
      <w:r w:rsidRPr="00803382">
        <w:rPr>
          <w:b/>
          <w:bCs/>
          <w:spacing w:val="-1"/>
          <w:sz w:val="24"/>
          <w:szCs w:val="24"/>
        </w:rPr>
        <w:t>н</w:t>
      </w:r>
      <w:r w:rsidRPr="00803382">
        <w:rPr>
          <w:b/>
          <w:bCs/>
          <w:spacing w:val="1"/>
          <w:sz w:val="24"/>
          <w:szCs w:val="24"/>
        </w:rPr>
        <w:t>и</w:t>
      </w:r>
      <w:r w:rsidRPr="00803382">
        <w:rPr>
          <w:b/>
          <w:bCs/>
          <w:spacing w:val="2"/>
          <w:sz w:val="24"/>
          <w:szCs w:val="24"/>
        </w:rPr>
        <w:t>т</w:t>
      </w:r>
      <w:r w:rsidRPr="00803382">
        <w:rPr>
          <w:b/>
          <w:bCs/>
          <w:sz w:val="24"/>
          <w:szCs w:val="24"/>
        </w:rPr>
        <w:t>е</w:t>
      </w:r>
      <w:r w:rsidRPr="00803382">
        <w:rPr>
          <w:b/>
          <w:bCs/>
          <w:spacing w:val="-1"/>
          <w:sz w:val="24"/>
          <w:szCs w:val="24"/>
        </w:rPr>
        <w:t xml:space="preserve"> ге</w:t>
      </w:r>
      <w:r w:rsidRPr="00803382">
        <w:rPr>
          <w:b/>
          <w:bCs/>
          <w:sz w:val="24"/>
          <w:szCs w:val="24"/>
        </w:rPr>
        <w:t>ом</w:t>
      </w:r>
      <w:r w:rsidRPr="00803382">
        <w:rPr>
          <w:b/>
          <w:bCs/>
          <w:spacing w:val="-1"/>
          <w:sz w:val="24"/>
          <w:szCs w:val="24"/>
        </w:rPr>
        <w:t>е</w:t>
      </w:r>
      <w:r w:rsidRPr="00803382">
        <w:rPr>
          <w:b/>
          <w:bCs/>
          <w:spacing w:val="2"/>
          <w:sz w:val="24"/>
          <w:szCs w:val="24"/>
        </w:rPr>
        <w:t>т</w:t>
      </w:r>
      <w:r w:rsidRPr="00803382">
        <w:rPr>
          <w:b/>
          <w:bCs/>
          <w:spacing w:val="1"/>
          <w:sz w:val="24"/>
          <w:szCs w:val="24"/>
        </w:rPr>
        <w:t>ри</w:t>
      </w:r>
      <w:r w:rsidRPr="00803382">
        <w:rPr>
          <w:b/>
          <w:bCs/>
          <w:spacing w:val="-1"/>
          <w:sz w:val="24"/>
          <w:szCs w:val="24"/>
        </w:rPr>
        <w:t>чн</w:t>
      </w:r>
      <w:r w:rsidRPr="00803382">
        <w:rPr>
          <w:b/>
          <w:bCs/>
          <w:sz w:val="24"/>
          <w:szCs w:val="24"/>
        </w:rPr>
        <w:t>и</w:t>
      </w:r>
      <w:r w:rsidRPr="00803382">
        <w:rPr>
          <w:b/>
          <w:bCs/>
          <w:spacing w:val="1"/>
          <w:sz w:val="24"/>
          <w:szCs w:val="24"/>
        </w:rPr>
        <w:t xml:space="preserve"> п</w:t>
      </w:r>
      <w:r w:rsidRPr="00803382">
        <w:rPr>
          <w:b/>
          <w:bCs/>
          <w:sz w:val="24"/>
          <w:szCs w:val="24"/>
        </w:rPr>
        <w:t>а</w:t>
      </w:r>
      <w:r w:rsidRPr="00803382">
        <w:rPr>
          <w:b/>
          <w:bCs/>
          <w:spacing w:val="1"/>
          <w:sz w:val="24"/>
          <w:szCs w:val="24"/>
        </w:rPr>
        <w:t>р</w:t>
      </w:r>
      <w:r w:rsidRPr="00803382">
        <w:rPr>
          <w:b/>
          <w:bCs/>
          <w:spacing w:val="-2"/>
          <w:sz w:val="24"/>
          <w:szCs w:val="24"/>
        </w:rPr>
        <w:t>а</w:t>
      </w:r>
      <w:r w:rsidRPr="00803382">
        <w:rPr>
          <w:b/>
          <w:bCs/>
          <w:sz w:val="24"/>
          <w:szCs w:val="24"/>
        </w:rPr>
        <w:t>м</w:t>
      </w:r>
      <w:r w:rsidRPr="00803382">
        <w:rPr>
          <w:b/>
          <w:bCs/>
          <w:spacing w:val="-1"/>
          <w:sz w:val="24"/>
          <w:szCs w:val="24"/>
        </w:rPr>
        <w:t>е</w:t>
      </w:r>
      <w:r w:rsidRPr="00803382">
        <w:rPr>
          <w:b/>
          <w:bCs/>
          <w:spacing w:val="2"/>
          <w:sz w:val="24"/>
          <w:szCs w:val="24"/>
        </w:rPr>
        <w:t>т</w:t>
      </w:r>
      <w:r w:rsidRPr="00803382">
        <w:rPr>
          <w:b/>
          <w:bCs/>
          <w:spacing w:val="1"/>
          <w:sz w:val="24"/>
          <w:szCs w:val="24"/>
        </w:rPr>
        <w:t>р</w:t>
      </w:r>
      <w:r w:rsidRPr="00803382">
        <w:rPr>
          <w:b/>
          <w:bCs/>
          <w:sz w:val="24"/>
          <w:szCs w:val="24"/>
        </w:rPr>
        <w:t>и</w:t>
      </w:r>
      <w:r w:rsidRPr="00803382">
        <w:rPr>
          <w:b/>
          <w:bCs/>
          <w:spacing w:val="-2"/>
          <w:sz w:val="24"/>
          <w:szCs w:val="24"/>
        </w:rPr>
        <w:t xml:space="preserve"> </w:t>
      </w:r>
      <w:r w:rsidRPr="00803382">
        <w:rPr>
          <w:b/>
          <w:bCs/>
          <w:spacing w:val="1"/>
          <w:sz w:val="24"/>
          <w:szCs w:val="24"/>
        </w:rPr>
        <w:t>н</w:t>
      </w:r>
      <w:r w:rsidRPr="00803382">
        <w:rPr>
          <w:b/>
          <w:bCs/>
          <w:sz w:val="24"/>
          <w:szCs w:val="24"/>
        </w:rPr>
        <w:t xml:space="preserve">а </w:t>
      </w:r>
      <w:r w:rsidRPr="00803382">
        <w:rPr>
          <w:b/>
          <w:bCs/>
          <w:spacing w:val="1"/>
          <w:sz w:val="24"/>
          <w:szCs w:val="24"/>
        </w:rPr>
        <w:t>к</w:t>
      </w:r>
      <w:r w:rsidRPr="00803382">
        <w:rPr>
          <w:b/>
          <w:bCs/>
          <w:sz w:val="24"/>
          <w:szCs w:val="24"/>
        </w:rPr>
        <w:t>оларс</w:t>
      </w:r>
      <w:r w:rsidRPr="00803382">
        <w:rPr>
          <w:b/>
          <w:bCs/>
          <w:spacing w:val="-2"/>
          <w:sz w:val="24"/>
          <w:szCs w:val="24"/>
        </w:rPr>
        <w:t>к</w:t>
      </w:r>
      <w:r w:rsidRPr="00803382">
        <w:rPr>
          <w:b/>
          <w:bCs/>
          <w:spacing w:val="1"/>
          <w:sz w:val="24"/>
          <w:szCs w:val="24"/>
        </w:rPr>
        <w:t>и</w:t>
      </w:r>
      <w:r w:rsidRPr="00803382">
        <w:rPr>
          <w:b/>
          <w:bCs/>
          <w:spacing w:val="2"/>
          <w:sz w:val="24"/>
          <w:szCs w:val="24"/>
        </w:rPr>
        <w:t>т</w:t>
      </w:r>
      <w:r w:rsidRPr="00803382">
        <w:rPr>
          <w:b/>
          <w:bCs/>
          <w:sz w:val="24"/>
          <w:szCs w:val="24"/>
        </w:rPr>
        <w:t>е</w:t>
      </w:r>
      <w:r w:rsidRPr="00803382">
        <w:rPr>
          <w:b/>
          <w:bCs/>
          <w:spacing w:val="-3"/>
          <w:sz w:val="24"/>
          <w:szCs w:val="24"/>
        </w:rPr>
        <w:t xml:space="preserve"> </w:t>
      </w:r>
      <w:r w:rsidRPr="00803382">
        <w:rPr>
          <w:b/>
          <w:bCs/>
          <w:spacing w:val="-1"/>
          <w:sz w:val="24"/>
          <w:szCs w:val="24"/>
        </w:rPr>
        <w:t>г</w:t>
      </w:r>
      <w:r w:rsidRPr="00803382">
        <w:rPr>
          <w:b/>
          <w:bCs/>
          <w:sz w:val="24"/>
          <w:szCs w:val="24"/>
        </w:rPr>
        <w:t>о</w:t>
      </w:r>
      <w:r w:rsidRPr="00803382">
        <w:rPr>
          <w:b/>
          <w:bCs/>
          <w:spacing w:val="1"/>
          <w:sz w:val="24"/>
          <w:szCs w:val="24"/>
        </w:rPr>
        <w:t>р</w:t>
      </w:r>
      <w:r w:rsidRPr="00803382">
        <w:rPr>
          <w:b/>
          <w:bCs/>
          <w:spacing w:val="-1"/>
          <w:sz w:val="24"/>
          <w:szCs w:val="24"/>
        </w:rPr>
        <w:t>с</w:t>
      </w:r>
      <w:r w:rsidRPr="00803382">
        <w:rPr>
          <w:b/>
          <w:bCs/>
          <w:spacing w:val="1"/>
          <w:sz w:val="24"/>
          <w:szCs w:val="24"/>
        </w:rPr>
        <w:t>к</w:t>
      </w:r>
      <w:r w:rsidRPr="00803382">
        <w:rPr>
          <w:b/>
          <w:bCs/>
          <w:sz w:val="24"/>
          <w:szCs w:val="24"/>
        </w:rPr>
        <w:t>и</w:t>
      </w:r>
      <w:r w:rsidRPr="00803382">
        <w:rPr>
          <w:b/>
          <w:bCs/>
          <w:spacing w:val="7"/>
          <w:sz w:val="24"/>
          <w:szCs w:val="24"/>
        </w:rPr>
        <w:t xml:space="preserve"> </w:t>
      </w:r>
      <w:r w:rsidRPr="00803382">
        <w:rPr>
          <w:b/>
          <w:bCs/>
          <w:spacing w:val="1"/>
          <w:sz w:val="24"/>
          <w:szCs w:val="24"/>
        </w:rPr>
        <w:t>п</w:t>
      </w:r>
      <w:r w:rsidRPr="00803382">
        <w:rPr>
          <w:b/>
          <w:bCs/>
          <w:spacing w:val="-1"/>
          <w:sz w:val="24"/>
          <w:szCs w:val="24"/>
        </w:rPr>
        <w:t>ъ</w:t>
      </w:r>
      <w:r w:rsidRPr="00803382">
        <w:rPr>
          <w:b/>
          <w:bCs/>
          <w:sz w:val="24"/>
          <w:szCs w:val="24"/>
        </w:rPr>
        <w:t>т</w:t>
      </w:r>
      <w:r w:rsidRPr="00803382">
        <w:rPr>
          <w:b/>
          <w:bCs/>
          <w:spacing w:val="3"/>
          <w:sz w:val="24"/>
          <w:szCs w:val="24"/>
        </w:rPr>
        <w:t>и</w:t>
      </w:r>
      <w:r w:rsidRPr="00803382">
        <w:rPr>
          <w:b/>
          <w:bCs/>
          <w:spacing w:val="-6"/>
          <w:sz w:val="24"/>
          <w:szCs w:val="24"/>
        </w:rPr>
        <w:t>щ</w:t>
      </w:r>
      <w:r w:rsidRPr="00803382">
        <w:rPr>
          <w:b/>
          <w:bCs/>
          <w:sz w:val="24"/>
          <w:szCs w:val="24"/>
        </w:rPr>
        <w:t>а:</w:t>
      </w:r>
    </w:p>
    <w:p w:rsidR="00803382" w:rsidRPr="00803382" w:rsidRDefault="00803382" w:rsidP="00803382">
      <w:pPr>
        <w:autoSpaceDE/>
        <w:autoSpaceDN/>
        <w:spacing w:before="6" w:line="140" w:lineRule="exact"/>
        <w:rPr>
          <w:rFonts w:ascii="Calibri" w:eastAsia="Calibri" w:hAnsi="Calibri"/>
          <w:sz w:val="14"/>
          <w:szCs w:val="14"/>
        </w:rPr>
      </w:pPr>
    </w:p>
    <w:tbl>
      <w:tblPr>
        <w:tblW w:w="0" w:type="auto"/>
        <w:tblInd w:w="751" w:type="dxa"/>
        <w:tblLayout w:type="fixed"/>
        <w:tblCellMar>
          <w:left w:w="0" w:type="dxa"/>
          <w:right w:w="0" w:type="dxa"/>
        </w:tblCellMar>
        <w:tblLook w:val="01E0" w:firstRow="1" w:lastRow="1" w:firstColumn="1" w:lastColumn="1" w:noHBand="0" w:noVBand="0"/>
      </w:tblPr>
      <w:tblGrid>
        <w:gridCol w:w="5891"/>
        <w:gridCol w:w="1150"/>
        <w:gridCol w:w="1133"/>
      </w:tblGrid>
      <w:tr w:rsidR="00803382" w:rsidRPr="00803382" w:rsidTr="00803382">
        <w:trPr>
          <w:trHeight w:hRule="exact" w:val="240"/>
        </w:trPr>
        <w:tc>
          <w:tcPr>
            <w:tcW w:w="5891"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8" w:lineRule="exact"/>
              <w:ind w:right="1965"/>
              <w:jc w:val="center"/>
              <w:rPr>
                <w:sz w:val="20"/>
                <w:szCs w:val="20"/>
              </w:rPr>
            </w:pPr>
            <w:r w:rsidRPr="00803382">
              <w:rPr>
                <w:b/>
                <w:bCs/>
                <w:sz w:val="20"/>
                <w:szCs w:val="20"/>
              </w:rPr>
              <w:t>Гр</w:t>
            </w:r>
            <w:r w:rsidRPr="00803382">
              <w:rPr>
                <w:b/>
                <w:bCs/>
                <w:spacing w:val="1"/>
                <w:sz w:val="20"/>
                <w:szCs w:val="20"/>
              </w:rPr>
              <w:t>у</w:t>
            </w:r>
            <w:r w:rsidRPr="00803382">
              <w:rPr>
                <w:b/>
                <w:bCs/>
                <w:sz w:val="20"/>
                <w:szCs w:val="20"/>
              </w:rPr>
              <w:t>па</w:t>
            </w:r>
            <w:r w:rsidRPr="00803382">
              <w:rPr>
                <w:b/>
                <w:bCs/>
                <w:spacing w:val="-4"/>
                <w:sz w:val="20"/>
                <w:szCs w:val="20"/>
              </w:rPr>
              <w:t xml:space="preserve"> </w:t>
            </w:r>
            <w:r w:rsidRPr="00803382">
              <w:rPr>
                <w:b/>
                <w:bCs/>
                <w:sz w:val="20"/>
                <w:szCs w:val="20"/>
              </w:rPr>
              <w:t>к</w:t>
            </w:r>
            <w:r w:rsidRPr="00803382">
              <w:rPr>
                <w:b/>
                <w:bCs/>
                <w:spacing w:val="1"/>
                <w:sz w:val="20"/>
                <w:szCs w:val="20"/>
              </w:rPr>
              <w:t>ола</w:t>
            </w:r>
            <w:r w:rsidRPr="00803382">
              <w:rPr>
                <w:b/>
                <w:bCs/>
                <w:sz w:val="20"/>
                <w:szCs w:val="20"/>
              </w:rPr>
              <w:t>рски</w:t>
            </w:r>
            <w:r w:rsidRPr="00803382">
              <w:rPr>
                <w:b/>
                <w:bCs/>
                <w:spacing w:val="-8"/>
                <w:sz w:val="20"/>
                <w:szCs w:val="20"/>
              </w:rPr>
              <w:t xml:space="preserve"> </w:t>
            </w:r>
            <w:r w:rsidRPr="00803382">
              <w:rPr>
                <w:b/>
                <w:bCs/>
                <w:w w:val="99"/>
                <w:sz w:val="20"/>
                <w:szCs w:val="20"/>
              </w:rPr>
              <w:t>п</w:t>
            </w:r>
            <w:r w:rsidRPr="00803382">
              <w:rPr>
                <w:b/>
                <w:bCs/>
                <w:spacing w:val="-3"/>
                <w:w w:val="99"/>
                <w:sz w:val="20"/>
                <w:szCs w:val="20"/>
              </w:rPr>
              <w:t>ъ</w:t>
            </w:r>
            <w:r w:rsidRPr="00803382">
              <w:rPr>
                <w:b/>
                <w:bCs/>
                <w:w w:val="99"/>
                <w:sz w:val="20"/>
                <w:szCs w:val="20"/>
              </w:rPr>
              <w:t>т</w:t>
            </w:r>
          </w:p>
        </w:tc>
        <w:tc>
          <w:tcPr>
            <w:tcW w:w="1150"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8" w:lineRule="exact"/>
              <w:ind w:right="-20"/>
              <w:rPr>
                <w:sz w:val="20"/>
                <w:szCs w:val="20"/>
              </w:rPr>
            </w:pPr>
            <w:r w:rsidRPr="00803382">
              <w:rPr>
                <w:b/>
                <w:bCs/>
                <w:spacing w:val="1"/>
                <w:sz w:val="20"/>
                <w:szCs w:val="20"/>
              </w:rPr>
              <w:t>П</w:t>
            </w:r>
            <w:r w:rsidRPr="00803382">
              <w:rPr>
                <w:b/>
                <w:bCs/>
                <w:spacing w:val="-1"/>
                <w:sz w:val="20"/>
                <w:szCs w:val="20"/>
              </w:rPr>
              <w:t>ъ</w:t>
            </w:r>
            <w:r w:rsidRPr="00803382">
              <w:rPr>
                <w:b/>
                <w:bCs/>
                <w:sz w:val="20"/>
                <w:szCs w:val="20"/>
              </w:rPr>
              <w:t>рва</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8" w:lineRule="exact"/>
              <w:ind w:right="-20"/>
              <w:rPr>
                <w:sz w:val="20"/>
                <w:szCs w:val="20"/>
              </w:rPr>
            </w:pPr>
            <w:r w:rsidRPr="00803382">
              <w:rPr>
                <w:b/>
                <w:bCs/>
                <w:spacing w:val="-1"/>
                <w:sz w:val="20"/>
                <w:szCs w:val="20"/>
              </w:rPr>
              <w:t>В</w:t>
            </w:r>
            <w:r w:rsidRPr="00803382">
              <w:rPr>
                <w:b/>
                <w:bCs/>
                <w:spacing w:val="3"/>
                <w:sz w:val="20"/>
                <w:szCs w:val="20"/>
              </w:rPr>
              <w:t>т</w:t>
            </w:r>
            <w:r w:rsidRPr="00803382">
              <w:rPr>
                <w:b/>
                <w:bCs/>
                <w:spacing w:val="1"/>
                <w:sz w:val="20"/>
                <w:szCs w:val="20"/>
              </w:rPr>
              <w:t>о</w:t>
            </w:r>
            <w:r w:rsidRPr="00803382">
              <w:rPr>
                <w:b/>
                <w:bCs/>
                <w:sz w:val="20"/>
                <w:szCs w:val="20"/>
              </w:rPr>
              <w:t>ра</w:t>
            </w:r>
          </w:p>
        </w:tc>
      </w:tr>
      <w:tr w:rsidR="00803382" w:rsidRPr="00803382" w:rsidTr="00803382">
        <w:trPr>
          <w:trHeight w:hRule="exact" w:val="240"/>
        </w:trPr>
        <w:tc>
          <w:tcPr>
            <w:tcW w:w="5891"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z w:val="20"/>
                <w:szCs w:val="20"/>
              </w:rPr>
              <w:t>Над</w:t>
            </w:r>
            <w:r w:rsidRPr="00803382">
              <w:rPr>
                <w:spacing w:val="-1"/>
                <w:sz w:val="20"/>
                <w:szCs w:val="20"/>
              </w:rPr>
              <w:t>л</w:t>
            </w:r>
            <w:r w:rsidRPr="00803382">
              <w:rPr>
                <w:spacing w:val="2"/>
                <w:sz w:val="20"/>
                <w:szCs w:val="20"/>
              </w:rPr>
              <w:t>ъ</w:t>
            </w:r>
            <w:r w:rsidRPr="00803382">
              <w:rPr>
                <w:spacing w:val="-1"/>
                <w:sz w:val="20"/>
                <w:szCs w:val="20"/>
              </w:rPr>
              <w:t>ж</w:t>
            </w:r>
            <w:r w:rsidRPr="00803382">
              <w:rPr>
                <w:spacing w:val="1"/>
                <w:sz w:val="20"/>
                <w:szCs w:val="20"/>
              </w:rPr>
              <w:t>н</w:t>
            </w:r>
            <w:r w:rsidRPr="00803382">
              <w:rPr>
                <w:sz w:val="20"/>
                <w:szCs w:val="20"/>
              </w:rPr>
              <w:t>и</w:t>
            </w:r>
            <w:r w:rsidRPr="00803382">
              <w:rPr>
                <w:spacing w:val="-10"/>
                <w:sz w:val="20"/>
                <w:szCs w:val="20"/>
              </w:rPr>
              <w:t xml:space="preserve"> </w:t>
            </w:r>
            <w:r w:rsidRPr="00803382">
              <w:rPr>
                <w:spacing w:val="-1"/>
                <w:sz w:val="20"/>
                <w:szCs w:val="20"/>
              </w:rPr>
              <w:t>н</w:t>
            </w:r>
            <w:r w:rsidRPr="00803382">
              <w:rPr>
                <w:spacing w:val="3"/>
                <w:sz w:val="20"/>
                <w:szCs w:val="20"/>
              </w:rPr>
              <w:t>а</w:t>
            </w:r>
            <w:r w:rsidRPr="00803382">
              <w:rPr>
                <w:spacing w:val="1"/>
                <w:sz w:val="20"/>
                <w:szCs w:val="20"/>
              </w:rPr>
              <w:t>к</w:t>
            </w:r>
            <w:r w:rsidRPr="00803382">
              <w:rPr>
                <w:spacing w:val="-1"/>
                <w:sz w:val="20"/>
                <w:szCs w:val="20"/>
              </w:rPr>
              <w:t>л</w:t>
            </w:r>
            <w:r w:rsidRPr="00803382">
              <w:rPr>
                <w:spacing w:val="1"/>
                <w:sz w:val="20"/>
                <w:szCs w:val="20"/>
              </w:rPr>
              <w:t>о</w:t>
            </w:r>
            <w:r w:rsidRPr="00803382">
              <w:rPr>
                <w:spacing w:val="-1"/>
                <w:sz w:val="20"/>
                <w:szCs w:val="20"/>
              </w:rPr>
              <w:t>н</w:t>
            </w:r>
            <w:r w:rsidRPr="00803382">
              <w:rPr>
                <w:sz w:val="20"/>
                <w:szCs w:val="20"/>
              </w:rPr>
              <w:t>и</w:t>
            </w:r>
            <w:r w:rsidRPr="00803382">
              <w:rPr>
                <w:spacing w:val="-5"/>
                <w:sz w:val="20"/>
                <w:szCs w:val="20"/>
              </w:rPr>
              <w:t xml:space="preserve"> </w:t>
            </w:r>
            <w:r w:rsidRPr="00803382">
              <w:rPr>
                <w:spacing w:val="-1"/>
                <w:sz w:val="20"/>
                <w:szCs w:val="20"/>
              </w:rPr>
              <w:t>п</w:t>
            </w:r>
            <w:r w:rsidRPr="00803382">
              <w:rPr>
                <w:sz w:val="20"/>
                <w:szCs w:val="20"/>
              </w:rPr>
              <w:t>о</w:t>
            </w:r>
            <w:r w:rsidRPr="00803382">
              <w:rPr>
                <w:spacing w:val="-1"/>
                <w:sz w:val="20"/>
                <w:szCs w:val="20"/>
              </w:rPr>
              <w:t xml:space="preserve"> п</w:t>
            </w:r>
            <w:r w:rsidRPr="00803382">
              <w:rPr>
                <w:spacing w:val="1"/>
                <w:sz w:val="20"/>
                <w:szCs w:val="20"/>
              </w:rPr>
              <w:t>о</w:t>
            </w:r>
            <w:r w:rsidRPr="00803382">
              <w:rPr>
                <w:sz w:val="20"/>
                <w:szCs w:val="20"/>
              </w:rPr>
              <w:t>с</w:t>
            </w:r>
            <w:r w:rsidRPr="00803382">
              <w:rPr>
                <w:spacing w:val="1"/>
                <w:sz w:val="20"/>
                <w:szCs w:val="20"/>
              </w:rPr>
              <w:t>ок</w:t>
            </w:r>
            <w:r w:rsidRPr="00803382">
              <w:rPr>
                <w:sz w:val="20"/>
                <w:szCs w:val="20"/>
              </w:rPr>
              <w:t>а</w:t>
            </w:r>
            <w:r w:rsidRPr="00803382">
              <w:rPr>
                <w:spacing w:val="-5"/>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и</w:t>
            </w:r>
            <w:r w:rsidRPr="00803382">
              <w:rPr>
                <w:sz w:val="20"/>
                <w:szCs w:val="20"/>
              </w:rPr>
              <w:t>зв</w:t>
            </w:r>
            <w:r w:rsidRPr="00803382">
              <w:rPr>
                <w:spacing w:val="1"/>
                <w:sz w:val="20"/>
                <w:szCs w:val="20"/>
              </w:rPr>
              <w:t>о</w:t>
            </w:r>
            <w:r w:rsidRPr="00803382">
              <w:rPr>
                <w:sz w:val="20"/>
                <w:szCs w:val="20"/>
              </w:rPr>
              <w:t>зв</w:t>
            </w:r>
            <w:r w:rsidRPr="00803382">
              <w:rPr>
                <w:spacing w:val="3"/>
                <w:sz w:val="20"/>
                <w:szCs w:val="20"/>
              </w:rPr>
              <w:t>а</w:t>
            </w:r>
            <w:r w:rsidRPr="00803382">
              <w:rPr>
                <w:spacing w:val="-1"/>
                <w:sz w:val="20"/>
                <w:szCs w:val="20"/>
              </w:rPr>
              <w:t>н</w:t>
            </w:r>
            <w:r w:rsidRPr="00803382">
              <w:rPr>
                <w:sz w:val="20"/>
                <w:szCs w:val="20"/>
              </w:rPr>
              <w:t>е</w:t>
            </w:r>
            <w:r w:rsidRPr="00803382">
              <w:rPr>
                <w:spacing w:val="-7"/>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т</w:t>
            </w:r>
            <w:r w:rsidRPr="00803382">
              <w:rPr>
                <w:spacing w:val="1"/>
                <w:sz w:val="20"/>
                <w:szCs w:val="20"/>
              </w:rPr>
              <w:t>о</w:t>
            </w:r>
            <w:r w:rsidRPr="00803382">
              <w:rPr>
                <w:sz w:val="20"/>
                <w:szCs w:val="20"/>
              </w:rPr>
              <w:t>ва</w:t>
            </w:r>
            <w:r w:rsidRPr="00803382">
              <w:rPr>
                <w:spacing w:val="3"/>
                <w:sz w:val="20"/>
                <w:szCs w:val="20"/>
              </w:rPr>
              <w:t>р</w:t>
            </w:r>
            <w:r w:rsidRPr="00803382">
              <w:rPr>
                <w:spacing w:val="-1"/>
                <w:sz w:val="20"/>
                <w:szCs w:val="20"/>
              </w:rPr>
              <w:t>ит</w:t>
            </w:r>
            <w:r w:rsidRPr="00803382">
              <w:rPr>
                <w:sz w:val="20"/>
                <w:szCs w:val="20"/>
              </w:rPr>
              <w:t>е,</w:t>
            </w:r>
            <w:r w:rsidRPr="00803382">
              <w:rPr>
                <w:spacing w:val="-5"/>
                <w:sz w:val="20"/>
                <w:szCs w:val="20"/>
              </w:rPr>
              <w:t xml:space="preserve"> </w:t>
            </w:r>
            <w:r w:rsidRPr="00803382">
              <w:rPr>
                <w:sz w:val="20"/>
                <w:szCs w:val="20"/>
              </w:rPr>
              <w:t>м</w:t>
            </w:r>
          </w:p>
        </w:tc>
        <w:tc>
          <w:tcPr>
            <w:tcW w:w="1150"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13"/>
              <w:jc w:val="center"/>
              <w:rPr>
                <w:sz w:val="20"/>
                <w:szCs w:val="20"/>
              </w:rPr>
            </w:pPr>
            <w:r w:rsidRPr="00803382">
              <w:rPr>
                <w:spacing w:val="1"/>
                <w:w w:val="99"/>
                <w:sz w:val="20"/>
                <w:szCs w:val="20"/>
              </w:rPr>
              <w:t>20</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5"/>
              <w:jc w:val="center"/>
              <w:rPr>
                <w:sz w:val="20"/>
                <w:szCs w:val="20"/>
              </w:rPr>
            </w:pPr>
            <w:r w:rsidRPr="00803382">
              <w:rPr>
                <w:spacing w:val="1"/>
                <w:w w:val="99"/>
                <w:sz w:val="20"/>
                <w:szCs w:val="20"/>
              </w:rPr>
              <w:t>30</w:t>
            </w:r>
          </w:p>
        </w:tc>
      </w:tr>
      <w:tr w:rsidR="00803382" w:rsidRPr="00803382" w:rsidTr="00803382">
        <w:trPr>
          <w:trHeight w:hRule="exact" w:val="240"/>
        </w:trPr>
        <w:tc>
          <w:tcPr>
            <w:tcW w:w="5891"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pacing w:val="1"/>
                <w:sz w:val="20"/>
                <w:szCs w:val="20"/>
              </w:rPr>
              <w:t>З</w:t>
            </w:r>
            <w:r w:rsidRPr="00803382">
              <w:rPr>
                <w:sz w:val="20"/>
                <w:szCs w:val="20"/>
              </w:rPr>
              <w:t>а</w:t>
            </w:r>
            <w:r w:rsidRPr="00803382">
              <w:rPr>
                <w:spacing w:val="-1"/>
                <w:sz w:val="20"/>
                <w:szCs w:val="20"/>
              </w:rPr>
              <w:t xml:space="preserve"> к</w:t>
            </w:r>
            <w:r w:rsidRPr="00803382">
              <w:rPr>
                <w:sz w:val="20"/>
                <w:szCs w:val="20"/>
              </w:rPr>
              <w:t>ъси</w:t>
            </w:r>
            <w:r w:rsidRPr="00803382">
              <w:rPr>
                <w:spacing w:val="-4"/>
                <w:sz w:val="20"/>
                <w:szCs w:val="20"/>
              </w:rPr>
              <w:t xml:space="preserve"> </w:t>
            </w:r>
            <w:r w:rsidRPr="00803382">
              <w:rPr>
                <w:spacing w:val="1"/>
                <w:sz w:val="20"/>
                <w:szCs w:val="20"/>
              </w:rPr>
              <w:t>о</w:t>
            </w:r>
            <w:r w:rsidRPr="00803382">
              <w:rPr>
                <w:spacing w:val="-1"/>
                <w:sz w:val="20"/>
                <w:szCs w:val="20"/>
              </w:rPr>
              <w:t>т</w:t>
            </w:r>
            <w:r w:rsidRPr="00803382">
              <w:rPr>
                <w:sz w:val="20"/>
                <w:szCs w:val="20"/>
              </w:rPr>
              <w:t>с</w:t>
            </w:r>
            <w:r w:rsidRPr="00803382">
              <w:rPr>
                <w:spacing w:val="1"/>
                <w:sz w:val="20"/>
                <w:szCs w:val="20"/>
              </w:rPr>
              <w:t>е</w:t>
            </w:r>
            <w:r w:rsidRPr="00803382">
              <w:rPr>
                <w:sz w:val="20"/>
                <w:szCs w:val="20"/>
              </w:rPr>
              <w:t>ч</w:t>
            </w:r>
            <w:r w:rsidRPr="00803382">
              <w:rPr>
                <w:spacing w:val="1"/>
                <w:sz w:val="20"/>
                <w:szCs w:val="20"/>
              </w:rPr>
              <w:t>к</w:t>
            </w:r>
            <w:r w:rsidRPr="00803382">
              <w:rPr>
                <w:sz w:val="20"/>
                <w:szCs w:val="20"/>
              </w:rPr>
              <w:t>и</w:t>
            </w:r>
            <w:r w:rsidRPr="00803382">
              <w:rPr>
                <w:spacing w:val="-8"/>
                <w:sz w:val="20"/>
                <w:szCs w:val="20"/>
              </w:rPr>
              <w:t xml:space="preserve"> </w:t>
            </w:r>
            <w:r w:rsidRPr="00803382">
              <w:rPr>
                <w:sz w:val="20"/>
                <w:szCs w:val="20"/>
              </w:rPr>
              <w:t>до</w:t>
            </w:r>
            <w:r w:rsidRPr="00803382">
              <w:rPr>
                <w:spacing w:val="-1"/>
                <w:sz w:val="20"/>
                <w:szCs w:val="20"/>
              </w:rPr>
              <w:t xml:space="preserve"> </w:t>
            </w:r>
            <w:r w:rsidRPr="00803382">
              <w:rPr>
                <w:spacing w:val="1"/>
                <w:sz w:val="20"/>
                <w:szCs w:val="20"/>
              </w:rPr>
              <w:t>5</w:t>
            </w:r>
            <w:r w:rsidRPr="00803382">
              <w:rPr>
                <w:sz w:val="20"/>
                <w:szCs w:val="20"/>
              </w:rPr>
              <w:t>0</w:t>
            </w:r>
            <w:r w:rsidRPr="00803382">
              <w:rPr>
                <w:spacing w:val="-1"/>
                <w:sz w:val="20"/>
                <w:szCs w:val="20"/>
              </w:rPr>
              <w:t xml:space="preserve"> </w:t>
            </w:r>
            <w:r w:rsidRPr="00803382">
              <w:rPr>
                <w:sz w:val="20"/>
                <w:szCs w:val="20"/>
              </w:rPr>
              <w:t xml:space="preserve">м </w:t>
            </w:r>
            <w:r w:rsidRPr="00803382">
              <w:rPr>
                <w:spacing w:val="1"/>
                <w:sz w:val="20"/>
                <w:szCs w:val="20"/>
              </w:rPr>
              <w:t>о</w:t>
            </w:r>
            <w:r w:rsidRPr="00803382">
              <w:rPr>
                <w:sz w:val="20"/>
                <w:szCs w:val="20"/>
              </w:rPr>
              <w:t>т</w:t>
            </w:r>
            <w:r w:rsidRPr="00803382">
              <w:rPr>
                <w:spacing w:val="-2"/>
                <w:sz w:val="20"/>
                <w:szCs w:val="20"/>
              </w:rPr>
              <w:t xml:space="preserve"> </w:t>
            </w:r>
            <w:r w:rsidRPr="00803382">
              <w:rPr>
                <w:spacing w:val="-1"/>
                <w:sz w:val="20"/>
                <w:szCs w:val="20"/>
              </w:rPr>
              <w:t>п</w:t>
            </w:r>
            <w:r w:rsidRPr="00803382">
              <w:rPr>
                <w:sz w:val="20"/>
                <w:szCs w:val="20"/>
              </w:rPr>
              <w:t>ът</w:t>
            </w:r>
            <w:r w:rsidRPr="00803382">
              <w:rPr>
                <w:spacing w:val="-1"/>
                <w:sz w:val="20"/>
                <w:szCs w:val="20"/>
              </w:rPr>
              <w:t>я</w:t>
            </w:r>
            <w:r w:rsidRPr="00803382">
              <w:rPr>
                <w:sz w:val="20"/>
                <w:szCs w:val="20"/>
              </w:rPr>
              <w:t>,</w:t>
            </w:r>
            <w:r w:rsidRPr="00803382">
              <w:rPr>
                <w:spacing w:val="-3"/>
                <w:sz w:val="20"/>
                <w:szCs w:val="20"/>
              </w:rPr>
              <w:t xml:space="preserve"> </w:t>
            </w:r>
            <w:r w:rsidRPr="00803382">
              <w:rPr>
                <w:sz w:val="20"/>
                <w:szCs w:val="20"/>
              </w:rPr>
              <w:t>%</w:t>
            </w:r>
          </w:p>
        </w:tc>
        <w:tc>
          <w:tcPr>
            <w:tcW w:w="1150"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13"/>
              <w:jc w:val="center"/>
              <w:rPr>
                <w:sz w:val="20"/>
                <w:szCs w:val="20"/>
              </w:rPr>
            </w:pPr>
            <w:r w:rsidRPr="00803382">
              <w:rPr>
                <w:spacing w:val="1"/>
                <w:w w:val="99"/>
                <w:sz w:val="20"/>
                <w:szCs w:val="20"/>
              </w:rPr>
              <w:t>25</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405"/>
              <w:jc w:val="center"/>
              <w:rPr>
                <w:sz w:val="20"/>
                <w:szCs w:val="20"/>
              </w:rPr>
            </w:pPr>
            <w:r w:rsidRPr="00803382">
              <w:rPr>
                <w:spacing w:val="1"/>
                <w:w w:val="99"/>
                <w:sz w:val="20"/>
                <w:szCs w:val="20"/>
              </w:rPr>
              <w:t>35</w:t>
            </w:r>
          </w:p>
        </w:tc>
      </w:tr>
      <w:tr w:rsidR="00803382" w:rsidRPr="00803382" w:rsidTr="00803382">
        <w:trPr>
          <w:trHeight w:hRule="exact" w:val="470"/>
        </w:trPr>
        <w:tc>
          <w:tcPr>
            <w:tcW w:w="5891"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5" w:lineRule="exact"/>
              <w:ind w:right="-20"/>
              <w:rPr>
                <w:sz w:val="20"/>
                <w:szCs w:val="20"/>
              </w:rPr>
            </w:pPr>
            <w:r w:rsidRPr="00803382">
              <w:rPr>
                <w:sz w:val="20"/>
                <w:szCs w:val="20"/>
              </w:rPr>
              <w:t>Над</w:t>
            </w:r>
            <w:r w:rsidRPr="00803382">
              <w:rPr>
                <w:spacing w:val="-1"/>
                <w:sz w:val="20"/>
                <w:szCs w:val="20"/>
              </w:rPr>
              <w:t>л</w:t>
            </w:r>
            <w:r w:rsidRPr="00803382">
              <w:rPr>
                <w:spacing w:val="2"/>
                <w:sz w:val="20"/>
                <w:szCs w:val="20"/>
              </w:rPr>
              <w:t>ъ</w:t>
            </w:r>
            <w:r w:rsidRPr="00803382">
              <w:rPr>
                <w:spacing w:val="-1"/>
                <w:sz w:val="20"/>
                <w:szCs w:val="20"/>
              </w:rPr>
              <w:t>ж</w:t>
            </w:r>
            <w:r w:rsidRPr="00803382">
              <w:rPr>
                <w:sz w:val="20"/>
                <w:szCs w:val="20"/>
              </w:rPr>
              <w:t>ен</w:t>
            </w:r>
            <w:r w:rsidRPr="00803382">
              <w:rPr>
                <w:spacing w:val="-7"/>
                <w:sz w:val="20"/>
                <w:szCs w:val="20"/>
              </w:rPr>
              <w:t xml:space="preserve"> </w:t>
            </w:r>
            <w:r w:rsidRPr="00803382">
              <w:rPr>
                <w:spacing w:val="-1"/>
                <w:sz w:val="20"/>
                <w:szCs w:val="20"/>
              </w:rPr>
              <w:t>н</w:t>
            </w:r>
            <w:r w:rsidRPr="00803382">
              <w:rPr>
                <w:sz w:val="20"/>
                <w:szCs w:val="20"/>
              </w:rPr>
              <w:t>а</w:t>
            </w:r>
            <w:r w:rsidRPr="00803382">
              <w:rPr>
                <w:spacing w:val="2"/>
                <w:sz w:val="20"/>
                <w:szCs w:val="20"/>
              </w:rPr>
              <w:t>к</w:t>
            </w:r>
            <w:r w:rsidRPr="00803382">
              <w:rPr>
                <w:spacing w:val="-1"/>
                <w:sz w:val="20"/>
                <w:szCs w:val="20"/>
              </w:rPr>
              <w:t>л</w:t>
            </w:r>
            <w:r w:rsidRPr="00803382">
              <w:rPr>
                <w:spacing w:val="1"/>
                <w:sz w:val="20"/>
                <w:szCs w:val="20"/>
              </w:rPr>
              <w:t>о</w:t>
            </w:r>
            <w:r w:rsidRPr="00803382">
              <w:rPr>
                <w:sz w:val="20"/>
                <w:szCs w:val="20"/>
              </w:rPr>
              <w:t>н</w:t>
            </w:r>
            <w:r w:rsidRPr="00803382">
              <w:rPr>
                <w:spacing w:val="-4"/>
                <w:sz w:val="20"/>
                <w:szCs w:val="20"/>
              </w:rPr>
              <w:t xml:space="preserve"> </w:t>
            </w:r>
            <w:r w:rsidRPr="00803382">
              <w:rPr>
                <w:spacing w:val="-1"/>
                <w:sz w:val="20"/>
                <w:szCs w:val="20"/>
              </w:rPr>
              <w:t>п</w:t>
            </w:r>
            <w:r w:rsidRPr="00803382">
              <w:rPr>
                <w:sz w:val="20"/>
                <w:szCs w:val="20"/>
              </w:rPr>
              <w:t>о</w:t>
            </w:r>
            <w:r w:rsidRPr="00803382">
              <w:rPr>
                <w:spacing w:val="-1"/>
                <w:sz w:val="20"/>
                <w:szCs w:val="20"/>
              </w:rPr>
              <w:t xml:space="preserve"> п</w:t>
            </w:r>
            <w:r w:rsidRPr="00803382">
              <w:rPr>
                <w:spacing w:val="1"/>
                <w:sz w:val="20"/>
                <w:szCs w:val="20"/>
              </w:rPr>
              <w:t>о</w:t>
            </w:r>
            <w:r w:rsidRPr="00803382">
              <w:rPr>
                <w:sz w:val="20"/>
                <w:szCs w:val="20"/>
              </w:rPr>
              <w:t>с</w:t>
            </w:r>
            <w:r w:rsidRPr="00803382">
              <w:rPr>
                <w:spacing w:val="1"/>
                <w:sz w:val="20"/>
                <w:szCs w:val="20"/>
              </w:rPr>
              <w:t>о</w:t>
            </w:r>
            <w:r w:rsidRPr="00803382">
              <w:rPr>
                <w:spacing w:val="-1"/>
                <w:sz w:val="20"/>
                <w:szCs w:val="20"/>
              </w:rPr>
              <w:t>к</w:t>
            </w:r>
            <w:r w:rsidRPr="00803382">
              <w:rPr>
                <w:spacing w:val="3"/>
                <w:sz w:val="20"/>
                <w:szCs w:val="20"/>
              </w:rPr>
              <w:t>а</w:t>
            </w:r>
            <w:r w:rsidRPr="00803382">
              <w:rPr>
                <w:sz w:val="20"/>
                <w:szCs w:val="20"/>
              </w:rPr>
              <w:t>,</w:t>
            </w:r>
            <w:r w:rsidRPr="00803382">
              <w:rPr>
                <w:spacing w:val="-5"/>
                <w:sz w:val="20"/>
                <w:szCs w:val="20"/>
              </w:rPr>
              <w:t xml:space="preserve"> </w:t>
            </w:r>
            <w:r w:rsidRPr="00803382">
              <w:rPr>
                <w:spacing w:val="1"/>
                <w:sz w:val="20"/>
                <w:szCs w:val="20"/>
              </w:rPr>
              <w:t>о</w:t>
            </w:r>
            <w:r w:rsidRPr="00803382">
              <w:rPr>
                <w:sz w:val="20"/>
                <w:szCs w:val="20"/>
              </w:rPr>
              <w:t>брат</w:t>
            </w:r>
            <w:r w:rsidRPr="00803382">
              <w:rPr>
                <w:spacing w:val="-1"/>
                <w:sz w:val="20"/>
                <w:szCs w:val="20"/>
              </w:rPr>
              <w:t>н</w:t>
            </w:r>
            <w:r w:rsidRPr="00803382">
              <w:rPr>
                <w:sz w:val="20"/>
                <w:szCs w:val="20"/>
              </w:rPr>
              <w:t>а</w:t>
            </w:r>
            <w:r w:rsidRPr="00803382">
              <w:rPr>
                <w:spacing w:val="-6"/>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п</w:t>
            </w:r>
            <w:r w:rsidRPr="00803382">
              <w:rPr>
                <w:spacing w:val="1"/>
                <w:sz w:val="20"/>
                <w:szCs w:val="20"/>
              </w:rPr>
              <w:t>о</w:t>
            </w:r>
            <w:r w:rsidRPr="00803382">
              <w:rPr>
                <w:sz w:val="20"/>
                <w:szCs w:val="20"/>
              </w:rPr>
              <w:t>с</w:t>
            </w:r>
            <w:r w:rsidRPr="00803382">
              <w:rPr>
                <w:spacing w:val="1"/>
                <w:sz w:val="20"/>
                <w:szCs w:val="20"/>
              </w:rPr>
              <w:t>о</w:t>
            </w:r>
            <w:r w:rsidRPr="00803382">
              <w:rPr>
                <w:spacing w:val="-1"/>
                <w:sz w:val="20"/>
                <w:szCs w:val="20"/>
              </w:rPr>
              <w:t>к</w:t>
            </w:r>
            <w:r w:rsidRPr="00803382">
              <w:rPr>
                <w:spacing w:val="3"/>
                <w:sz w:val="20"/>
                <w:szCs w:val="20"/>
              </w:rPr>
              <w:t>а</w:t>
            </w:r>
            <w:r w:rsidRPr="00803382">
              <w:rPr>
                <w:spacing w:val="-1"/>
                <w:sz w:val="20"/>
                <w:szCs w:val="20"/>
              </w:rPr>
              <w:t>т</w:t>
            </w:r>
            <w:r w:rsidRPr="00803382">
              <w:rPr>
                <w:sz w:val="20"/>
                <w:szCs w:val="20"/>
              </w:rPr>
              <w:t>а</w:t>
            </w:r>
            <w:r w:rsidRPr="00803382">
              <w:rPr>
                <w:spacing w:val="-7"/>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и</w:t>
            </w:r>
            <w:r w:rsidRPr="00803382">
              <w:rPr>
                <w:spacing w:val="3"/>
                <w:sz w:val="20"/>
                <w:szCs w:val="20"/>
              </w:rPr>
              <w:t>з</w:t>
            </w:r>
            <w:r w:rsidRPr="00803382">
              <w:rPr>
                <w:spacing w:val="2"/>
                <w:sz w:val="20"/>
                <w:szCs w:val="20"/>
              </w:rPr>
              <w:t>в</w:t>
            </w:r>
            <w:r w:rsidRPr="00803382">
              <w:rPr>
                <w:spacing w:val="1"/>
                <w:sz w:val="20"/>
                <w:szCs w:val="20"/>
              </w:rPr>
              <w:t>о</w:t>
            </w:r>
            <w:r w:rsidRPr="00803382">
              <w:rPr>
                <w:sz w:val="20"/>
                <w:szCs w:val="20"/>
              </w:rPr>
              <w:t>зване</w:t>
            </w:r>
            <w:r w:rsidRPr="00803382">
              <w:rPr>
                <w:spacing w:val="-8"/>
                <w:sz w:val="20"/>
                <w:szCs w:val="20"/>
              </w:rPr>
              <w:t xml:space="preserve"> </w:t>
            </w:r>
            <w:r w:rsidRPr="00803382">
              <w:rPr>
                <w:sz w:val="20"/>
                <w:szCs w:val="20"/>
              </w:rPr>
              <w:t>на</w:t>
            </w:r>
          </w:p>
          <w:p w:rsidR="00803382" w:rsidRPr="00803382" w:rsidRDefault="00803382" w:rsidP="00803382">
            <w:pPr>
              <w:autoSpaceDE/>
              <w:autoSpaceDN/>
              <w:spacing w:line="228" w:lineRule="exact"/>
              <w:ind w:right="-20"/>
              <w:rPr>
                <w:sz w:val="20"/>
                <w:szCs w:val="20"/>
              </w:rPr>
            </w:pPr>
            <w:r w:rsidRPr="00803382">
              <w:rPr>
                <w:spacing w:val="-1"/>
                <w:sz w:val="20"/>
                <w:szCs w:val="20"/>
              </w:rPr>
              <w:t>т</w:t>
            </w:r>
            <w:r w:rsidRPr="00803382">
              <w:rPr>
                <w:spacing w:val="1"/>
                <w:sz w:val="20"/>
                <w:szCs w:val="20"/>
              </w:rPr>
              <w:t>о</w:t>
            </w:r>
            <w:r w:rsidRPr="00803382">
              <w:rPr>
                <w:sz w:val="20"/>
                <w:szCs w:val="20"/>
              </w:rPr>
              <w:t>ва</w:t>
            </w:r>
            <w:r w:rsidRPr="00803382">
              <w:rPr>
                <w:spacing w:val="1"/>
                <w:sz w:val="20"/>
                <w:szCs w:val="20"/>
              </w:rPr>
              <w:t>р</w:t>
            </w:r>
            <w:r w:rsidRPr="00803382">
              <w:rPr>
                <w:spacing w:val="-1"/>
                <w:sz w:val="20"/>
                <w:szCs w:val="20"/>
              </w:rPr>
              <w:t>ит</w:t>
            </w:r>
            <w:r w:rsidRPr="00803382">
              <w:rPr>
                <w:sz w:val="20"/>
                <w:szCs w:val="20"/>
              </w:rPr>
              <w:t>е,</w:t>
            </w:r>
            <w:r w:rsidRPr="00803382">
              <w:rPr>
                <w:spacing w:val="-7"/>
                <w:sz w:val="20"/>
                <w:szCs w:val="20"/>
              </w:rPr>
              <w:t xml:space="preserve"> </w:t>
            </w:r>
            <w:r w:rsidRPr="00803382">
              <w:rPr>
                <w:sz w:val="20"/>
                <w:szCs w:val="20"/>
              </w:rPr>
              <w:t>%</w:t>
            </w:r>
          </w:p>
        </w:tc>
        <w:tc>
          <w:tcPr>
            <w:tcW w:w="1150"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413"/>
              <w:jc w:val="center"/>
              <w:rPr>
                <w:sz w:val="20"/>
                <w:szCs w:val="20"/>
              </w:rPr>
            </w:pPr>
            <w:r w:rsidRPr="00803382">
              <w:rPr>
                <w:spacing w:val="1"/>
                <w:w w:val="99"/>
                <w:sz w:val="20"/>
                <w:szCs w:val="20"/>
              </w:rPr>
              <w:t>20</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before="7" w:line="100" w:lineRule="exact"/>
              <w:rPr>
                <w:rFonts w:ascii="Calibri" w:eastAsia="Calibri" w:hAnsi="Calibri"/>
                <w:sz w:val="10"/>
                <w:szCs w:val="10"/>
              </w:rPr>
            </w:pPr>
          </w:p>
          <w:p w:rsidR="00803382" w:rsidRPr="00803382" w:rsidRDefault="00803382" w:rsidP="00803382">
            <w:pPr>
              <w:autoSpaceDE/>
              <w:autoSpaceDN/>
              <w:ind w:right="396"/>
              <w:jc w:val="center"/>
              <w:rPr>
                <w:sz w:val="20"/>
                <w:szCs w:val="20"/>
              </w:rPr>
            </w:pPr>
            <w:r w:rsidRPr="00803382">
              <w:rPr>
                <w:spacing w:val="1"/>
                <w:w w:val="99"/>
                <w:sz w:val="20"/>
                <w:szCs w:val="20"/>
              </w:rPr>
              <w:t>15</w:t>
            </w:r>
          </w:p>
        </w:tc>
      </w:tr>
      <w:tr w:rsidR="00803382" w:rsidRPr="00803382" w:rsidTr="00803382">
        <w:trPr>
          <w:trHeight w:hRule="exact" w:val="240"/>
        </w:trPr>
        <w:tc>
          <w:tcPr>
            <w:tcW w:w="5891"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20"/>
              <w:rPr>
                <w:sz w:val="20"/>
                <w:szCs w:val="20"/>
              </w:rPr>
            </w:pPr>
            <w:r w:rsidRPr="00803382">
              <w:rPr>
                <w:spacing w:val="1"/>
                <w:sz w:val="20"/>
                <w:szCs w:val="20"/>
              </w:rPr>
              <w:t>З</w:t>
            </w:r>
            <w:r w:rsidRPr="00803382">
              <w:rPr>
                <w:sz w:val="20"/>
                <w:szCs w:val="20"/>
              </w:rPr>
              <w:t>а</w:t>
            </w:r>
            <w:r w:rsidRPr="00803382">
              <w:rPr>
                <w:spacing w:val="-1"/>
                <w:sz w:val="20"/>
                <w:szCs w:val="20"/>
              </w:rPr>
              <w:t xml:space="preserve"> к</w:t>
            </w:r>
            <w:r w:rsidRPr="00803382">
              <w:rPr>
                <w:sz w:val="20"/>
                <w:szCs w:val="20"/>
              </w:rPr>
              <w:t>ъси</w:t>
            </w:r>
            <w:r w:rsidRPr="00803382">
              <w:rPr>
                <w:spacing w:val="-4"/>
                <w:sz w:val="20"/>
                <w:szCs w:val="20"/>
              </w:rPr>
              <w:t xml:space="preserve"> </w:t>
            </w:r>
            <w:r w:rsidRPr="00803382">
              <w:rPr>
                <w:spacing w:val="1"/>
                <w:sz w:val="20"/>
                <w:szCs w:val="20"/>
              </w:rPr>
              <w:t>о</w:t>
            </w:r>
            <w:r w:rsidRPr="00803382">
              <w:rPr>
                <w:spacing w:val="-1"/>
                <w:sz w:val="20"/>
                <w:szCs w:val="20"/>
              </w:rPr>
              <w:t>т</w:t>
            </w:r>
            <w:r w:rsidRPr="00803382">
              <w:rPr>
                <w:sz w:val="20"/>
                <w:szCs w:val="20"/>
              </w:rPr>
              <w:t>с</w:t>
            </w:r>
            <w:r w:rsidRPr="00803382">
              <w:rPr>
                <w:spacing w:val="1"/>
                <w:sz w:val="20"/>
                <w:szCs w:val="20"/>
              </w:rPr>
              <w:t>е</w:t>
            </w:r>
            <w:r w:rsidRPr="00803382">
              <w:rPr>
                <w:sz w:val="20"/>
                <w:szCs w:val="20"/>
              </w:rPr>
              <w:t>ч</w:t>
            </w:r>
            <w:r w:rsidRPr="00803382">
              <w:rPr>
                <w:spacing w:val="1"/>
                <w:sz w:val="20"/>
                <w:szCs w:val="20"/>
              </w:rPr>
              <w:t>к</w:t>
            </w:r>
            <w:r w:rsidRPr="00803382">
              <w:rPr>
                <w:sz w:val="20"/>
                <w:szCs w:val="20"/>
              </w:rPr>
              <w:t>и</w:t>
            </w:r>
            <w:r w:rsidRPr="00803382">
              <w:rPr>
                <w:spacing w:val="-8"/>
                <w:sz w:val="20"/>
                <w:szCs w:val="20"/>
              </w:rPr>
              <w:t xml:space="preserve"> </w:t>
            </w:r>
            <w:r w:rsidRPr="00803382">
              <w:rPr>
                <w:sz w:val="20"/>
                <w:szCs w:val="20"/>
              </w:rPr>
              <w:t>до</w:t>
            </w:r>
            <w:r w:rsidRPr="00803382">
              <w:rPr>
                <w:spacing w:val="-1"/>
                <w:sz w:val="20"/>
                <w:szCs w:val="20"/>
              </w:rPr>
              <w:t xml:space="preserve"> </w:t>
            </w:r>
            <w:r w:rsidRPr="00803382">
              <w:rPr>
                <w:spacing w:val="1"/>
                <w:sz w:val="20"/>
                <w:szCs w:val="20"/>
              </w:rPr>
              <w:t>5</w:t>
            </w:r>
            <w:r w:rsidRPr="00803382">
              <w:rPr>
                <w:sz w:val="20"/>
                <w:szCs w:val="20"/>
              </w:rPr>
              <w:t>0</w:t>
            </w:r>
            <w:r w:rsidRPr="00803382">
              <w:rPr>
                <w:spacing w:val="-1"/>
                <w:sz w:val="20"/>
                <w:szCs w:val="20"/>
              </w:rPr>
              <w:t xml:space="preserve"> </w:t>
            </w:r>
            <w:r w:rsidRPr="00803382">
              <w:rPr>
                <w:sz w:val="20"/>
                <w:szCs w:val="20"/>
              </w:rPr>
              <w:t xml:space="preserve">м </w:t>
            </w:r>
            <w:r w:rsidRPr="00803382">
              <w:rPr>
                <w:spacing w:val="1"/>
                <w:sz w:val="20"/>
                <w:szCs w:val="20"/>
              </w:rPr>
              <w:t>о</w:t>
            </w:r>
            <w:r w:rsidRPr="00803382">
              <w:rPr>
                <w:sz w:val="20"/>
                <w:szCs w:val="20"/>
              </w:rPr>
              <w:t>т</w:t>
            </w:r>
            <w:r w:rsidRPr="00803382">
              <w:rPr>
                <w:spacing w:val="1"/>
                <w:sz w:val="20"/>
                <w:szCs w:val="20"/>
              </w:rPr>
              <w:t xml:space="preserve"> </w:t>
            </w:r>
            <w:r w:rsidRPr="00803382">
              <w:rPr>
                <w:spacing w:val="-1"/>
                <w:sz w:val="20"/>
                <w:szCs w:val="20"/>
              </w:rPr>
              <w:t>п</w:t>
            </w:r>
            <w:r w:rsidRPr="00803382">
              <w:rPr>
                <w:sz w:val="20"/>
                <w:szCs w:val="20"/>
              </w:rPr>
              <w:t>ът</w:t>
            </w:r>
            <w:r w:rsidRPr="00803382">
              <w:rPr>
                <w:spacing w:val="-1"/>
                <w:sz w:val="20"/>
                <w:szCs w:val="20"/>
              </w:rPr>
              <w:t>я</w:t>
            </w:r>
            <w:r w:rsidRPr="00803382">
              <w:rPr>
                <w:sz w:val="20"/>
                <w:szCs w:val="20"/>
              </w:rPr>
              <w:t>,</w:t>
            </w:r>
            <w:r w:rsidRPr="00803382">
              <w:rPr>
                <w:spacing w:val="-3"/>
                <w:sz w:val="20"/>
                <w:szCs w:val="20"/>
              </w:rPr>
              <w:t xml:space="preserve"> </w:t>
            </w:r>
            <w:r w:rsidRPr="00803382">
              <w:rPr>
                <w:sz w:val="20"/>
                <w:szCs w:val="20"/>
              </w:rPr>
              <w:t>%</w:t>
            </w:r>
          </w:p>
        </w:tc>
        <w:tc>
          <w:tcPr>
            <w:tcW w:w="1150"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13"/>
              <w:jc w:val="center"/>
              <w:rPr>
                <w:sz w:val="20"/>
                <w:szCs w:val="20"/>
              </w:rPr>
            </w:pPr>
            <w:r w:rsidRPr="00803382">
              <w:rPr>
                <w:spacing w:val="1"/>
                <w:w w:val="99"/>
                <w:sz w:val="20"/>
                <w:szCs w:val="20"/>
              </w:rPr>
              <w:t>25</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05"/>
              <w:jc w:val="center"/>
              <w:rPr>
                <w:sz w:val="20"/>
                <w:szCs w:val="20"/>
              </w:rPr>
            </w:pPr>
            <w:r w:rsidRPr="00803382">
              <w:rPr>
                <w:spacing w:val="1"/>
                <w:w w:val="99"/>
                <w:sz w:val="20"/>
                <w:szCs w:val="20"/>
              </w:rPr>
              <w:t>20</w:t>
            </w:r>
          </w:p>
        </w:tc>
      </w:tr>
      <w:tr w:rsidR="00803382" w:rsidRPr="00803382" w:rsidTr="00803382">
        <w:trPr>
          <w:trHeight w:hRule="exact" w:val="240"/>
        </w:trPr>
        <w:tc>
          <w:tcPr>
            <w:tcW w:w="5891"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20"/>
              <w:rPr>
                <w:sz w:val="20"/>
                <w:szCs w:val="20"/>
              </w:rPr>
            </w:pPr>
            <w:r w:rsidRPr="00803382">
              <w:rPr>
                <w:sz w:val="20"/>
                <w:szCs w:val="20"/>
              </w:rPr>
              <w:t>Ш</w:t>
            </w:r>
            <w:r w:rsidRPr="00803382">
              <w:rPr>
                <w:spacing w:val="-1"/>
                <w:sz w:val="20"/>
                <w:szCs w:val="20"/>
              </w:rPr>
              <w:t>и</w:t>
            </w:r>
            <w:r w:rsidRPr="00803382">
              <w:rPr>
                <w:spacing w:val="1"/>
                <w:sz w:val="20"/>
                <w:szCs w:val="20"/>
              </w:rPr>
              <w:t>ро</w:t>
            </w:r>
            <w:r w:rsidRPr="00803382">
              <w:rPr>
                <w:sz w:val="20"/>
                <w:szCs w:val="20"/>
              </w:rPr>
              <w:t>ч</w:t>
            </w:r>
            <w:r w:rsidRPr="00803382">
              <w:rPr>
                <w:spacing w:val="-1"/>
                <w:sz w:val="20"/>
                <w:szCs w:val="20"/>
              </w:rPr>
              <w:t>ин</w:t>
            </w:r>
            <w:r w:rsidRPr="00803382">
              <w:rPr>
                <w:sz w:val="20"/>
                <w:szCs w:val="20"/>
              </w:rPr>
              <w:t>а</w:t>
            </w:r>
            <w:r w:rsidRPr="00803382">
              <w:rPr>
                <w:spacing w:val="-6"/>
                <w:sz w:val="20"/>
                <w:szCs w:val="20"/>
              </w:rPr>
              <w:t xml:space="preserve"> </w:t>
            </w:r>
            <w:r w:rsidRPr="00803382">
              <w:rPr>
                <w:spacing w:val="-1"/>
                <w:sz w:val="20"/>
                <w:szCs w:val="20"/>
              </w:rPr>
              <w:t>н</w:t>
            </w:r>
            <w:r w:rsidRPr="00803382">
              <w:rPr>
                <w:sz w:val="20"/>
                <w:szCs w:val="20"/>
              </w:rPr>
              <w:t>а</w:t>
            </w:r>
            <w:r w:rsidRPr="00803382">
              <w:rPr>
                <w:spacing w:val="-1"/>
                <w:sz w:val="20"/>
                <w:szCs w:val="20"/>
              </w:rPr>
              <w:t xml:space="preserve"> п</w:t>
            </w:r>
            <w:r w:rsidRPr="00803382">
              <w:rPr>
                <w:sz w:val="20"/>
                <w:szCs w:val="20"/>
              </w:rPr>
              <w:t>ъ</w:t>
            </w:r>
            <w:r w:rsidRPr="00803382">
              <w:rPr>
                <w:spacing w:val="2"/>
                <w:sz w:val="20"/>
                <w:szCs w:val="20"/>
              </w:rPr>
              <w:t>т</w:t>
            </w:r>
            <w:r w:rsidRPr="00803382">
              <w:rPr>
                <w:sz w:val="20"/>
                <w:szCs w:val="20"/>
              </w:rPr>
              <w:t>я,</w:t>
            </w:r>
            <w:r w:rsidRPr="00803382">
              <w:rPr>
                <w:spacing w:val="-4"/>
                <w:sz w:val="20"/>
                <w:szCs w:val="20"/>
              </w:rPr>
              <w:t xml:space="preserve"> </w:t>
            </w:r>
            <w:r w:rsidRPr="00803382">
              <w:rPr>
                <w:sz w:val="20"/>
                <w:szCs w:val="20"/>
              </w:rPr>
              <w:t>м</w:t>
            </w:r>
          </w:p>
        </w:tc>
        <w:tc>
          <w:tcPr>
            <w:tcW w:w="1150"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390"/>
              <w:jc w:val="center"/>
              <w:rPr>
                <w:sz w:val="20"/>
                <w:szCs w:val="20"/>
              </w:rPr>
            </w:pPr>
            <w:r w:rsidRPr="00803382">
              <w:rPr>
                <w:spacing w:val="1"/>
                <w:w w:val="99"/>
                <w:sz w:val="20"/>
                <w:szCs w:val="20"/>
              </w:rPr>
              <w:t>2</w:t>
            </w:r>
            <w:r w:rsidRPr="00803382">
              <w:rPr>
                <w:w w:val="99"/>
                <w:sz w:val="20"/>
                <w:szCs w:val="20"/>
              </w:rPr>
              <w:t>,5</w:t>
            </w:r>
          </w:p>
        </w:tc>
        <w:tc>
          <w:tcPr>
            <w:tcW w:w="1133" w:type="dxa"/>
            <w:tcBorders>
              <w:top w:val="single" w:sz="4" w:space="0" w:color="000000"/>
              <w:left w:val="single" w:sz="4" w:space="0" w:color="000000"/>
              <w:bottom w:val="single" w:sz="4" w:space="0" w:color="000000"/>
              <w:right w:val="single" w:sz="4" w:space="0" w:color="000000"/>
            </w:tcBorders>
          </w:tcPr>
          <w:p w:rsidR="00803382" w:rsidRPr="00803382" w:rsidRDefault="00803382" w:rsidP="00803382">
            <w:pPr>
              <w:autoSpaceDE/>
              <w:autoSpaceDN/>
              <w:spacing w:line="222" w:lineRule="exact"/>
              <w:ind w:right="456"/>
              <w:jc w:val="center"/>
              <w:rPr>
                <w:sz w:val="20"/>
                <w:szCs w:val="20"/>
              </w:rPr>
            </w:pPr>
            <w:r w:rsidRPr="00803382">
              <w:rPr>
                <w:w w:val="99"/>
                <w:sz w:val="20"/>
                <w:szCs w:val="20"/>
              </w:rPr>
              <w:t>2</w:t>
            </w:r>
          </w:p>
        </w:tc>
      </w:tr>
    </w:tbl>
    <w:p w:rsidR="00803382" w:rsidRPr="00803382" w:rsidRDefault="00803382" w:rsidP="00803382">
      <w:pPr>
        <w:autoSpaceDE/>
        <w:autoSpaceDN/>
        <w:spacing w:before="65"/>
        <w:ind w:right="-20"/>
        <w:rPr>
          <w:sz w:val="24"/>
          <w:szCs w:val="24"/>
        </w:rPr>
      </w:pPr>
      <w:r w:rsidRPr="00803382">
        <w:rPr>
          <w:sz w:val="24"/>
          <w:szCs w:val="24"/>
        </w:rPr>
        <w:t>По от</w:t>
      </w:r>
      <w:r w:rsidRPr="00803382">
        <w:rPr>
          <w:spacing w:val="1"/>
          <w:sz w:val="24"/>
          <w:szCs w:val="24"/>
        </w:rPr>
        <w:t>н</w:t>
      </w:r>
      <w:r w:rsidRPr="00803382">
        <w:rPr>
          <w:sz w:val="24"/>
          <w:szCs w:val="24"/>
        </w:rPr>
        <w:t>ош</w:t>
      </w:r>
      <w:r w:rsidRPr="00803382">
        <w:rPr>
          <w:spacing w:val="-1"/>
          <w:sz w:val="24"/>
          <w:szCs w:val="24"/>
        </w:rPr>
        <w:t>е</w:t>
      </w:r>
      <w:r w:rsidRPr="00803382">
        <w:rPr>
          <w:spacing w:val="1"/>
          <w:sz w:val="24"/>
          <w:szCs w:val="24"/>
        </w:rPr>
        <w:t>ни</w:t>
      </w:r>
      <w:r w:rsidRPr="00803382">
        <w:rPr>
          <w:sz w:val="24"/>
          <w:szCs w:val="24"/>
        </w:rPr>
        <w:t>е</w:t>
      </w:r>
      <w:r w:rsidRPr="00803382">
        <w:rPr>
          <w:spacing w:val="-1"/>
          <w:sz w:val="24"/>
          <w:szCs w:val="24"/>
        </w:rPr>
        <w:t xml:space="preserve"> </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гор</w:t>
      </w:r>
      <w:r w:rsidRPr="00803382">
        <w:rPr>
          <w:spacing w:val="-1"/>
          <w:sz w:val="24"/>
          <w:szCs w:val="24"/>
        </w:rPr>
        <w:t>ск</w:t>
      </w:r>
      <w:r w:rsidRPr="00803382">
        <w:rPr>
          <w:spacing w:val="1"/>
          <w:sz w:val="24"/>
          <w:szCs w:val="24"/>
        </w:rPr>
        <w:t>и</w:t>
      </w:r>
      <w:r w:rsidRPr="00803382">
        <w:rPr>
          <w:sz w:val="24"/>
          <w:szCs w:val="24"/>
        </w:rPr>
        <w:t>те</w:t>
      </w:r>
      <w:r w:rsidRPr="00803382">
        <w:rPr>
          <w:spacing w:val="-1"/>
          <w:sz w:val="24"/>
          <w:szCs w:val="24"/>
        </w:rPr>
        <w:t xml:space="preserve"> </w:t>
      </w:r>
      <w:r w:rsidRPr="00803382">
        <w:rPr>
          <w:spacing w:val="1"/>
          <w:sz w:val="24"/>
          <w:szCs w:val="24"/>
        </w:rPr>
        <w:t>п</w:t>
      </w:r>
      <w:r w:rsidRPr="00803382">
        <w:rPr>
          <w:sz w:val="24"/>
          <w:szCs w:val="24"/>
        </w:rPr>
        <w:t>ъ</w:t>
      </w:r>
      <w:r w:rsidRPr="00803382">
        <w:rPr>
          <w:spacing w:val="-1"/>
          <w:sz w:val="24"/>
          <w:szCs w:val="24"/>
        </w:rPr>
        <w:t>т</w:t>
      </w:r>
      <w:r w:rsidRPr="00803382">
        <w:rPr>
          <w:spacing w:val="1"/>
          <w:sz w:val="24"/>
          <w:szCs w:val="24"/>
        </w:rPr>
        <w:t>и</w:t>
      </w:r>
      <w:r w:rsidRPr="00803382">
        <w:rPr>
          <w:sz w:val="24"/>
          <w:szCs w:val="24"/>
        </w:rPr>
        <w:t>ща</w:t>
      </w:r>
      <w:r w:rsidRPr="00803382">
        <w:rPr>
          <w:spacing w:val="-1"/>
          <w:sz w:val="24"/>
          <w:szCs w:val="24"/>
        </w:rPr>
        <w:t xml:space="preserve"> с</w:t>
      </w:r>
      <w:r w:rsidRPr="00803382">
        <w:rPr>
          <w:sz w:val="24"/>
          <w:szCs w:val="24"/>
        </w:rPr>
        <w:t>л</w:t>
      </w:r>
      <w:r w:rsidRPr="00803382">
        <w:rPr>
          <w:spacing w:val="-1"/>
          <w:sz w:val="24"/>
          <w:szCs w:val="24"/>
        </w:rPr>
        <w:t>е</w:t>
      </w:r>
      <w:r w:rsidRPr="00803382">
        <w:rPr>
          <w:sz w:val="24"/>
          <w:szCs w:val="24"/>
        </w:rPr>
        <w:t>два</w:t>
      </w:r>
      <w:r w:rsidRPr="00803382">
        <w:rPr>
          <w:spacing w:val="-1"/>
          <w:sz w:val="24"/>
          <w:szCs w:val="24"/>
        </w:rPr>
        <w:t xml:space="preserve"> </w:t>
      </w:r>
      <w:r w:rsidRPr="00803382">
        <w:rPr>
          <w:sz w:val="24"/>
          <w:szCs w:val="24"/>
        </w:rPr>
        <w:t>да</w:t>
      </w:r>
      <w:r w:rsidRPr="00803382">
        <w:rPr>
          <w:spacing w:val="-1"/>
          <w:sz w:val="24"/>
          <w:szCs w:val="24"/>
        </w:rPr>
        <w:t xml:space="preserve"> </w:t>
      </w:r>
      <w:r w:rsidRPr="00803382">
        <w:rPr>
          <w:spacing w:val="2"/>
          <w:sz w:val="24"/>
          <w:szCs w:val="24"/>
        </w:rPr>
        <w:t>б</w:t>
      </w:r>
      <w:r w:rsidRPr="00803382">
        <w:rPr>
          <w:sz w:val="24"/>
          <w:szCs w:val="24"/>
        </w:rPr>
        <w:t>ъ</w:t>
      </w:r>
      <w:r w:rsidRPr="00803382">
        <w:rPr>
          <w:spacing w:val="1"/>
          <w:sz w:val="24"/>
          <w:szCs w:val="24"/>
        </w:rPr>
        <w:t>д</w:t>
      </w:r>
      <w:r w:rsidRPr="00803382">
        <w:rPr>
          <w:spacing w:val="-1"/>
          <w:sz w:val="24"/>
          <w:szCs w:val="24"/>
        </w:rPr>
        <w:t>а</w:t>
      </w:r>
      <w:r w:rsidRPr="00803382">
        <w:rPr>
          <w:sz w:val="24"/>
          <w:szCs w:val="24"/>
        </w:rPr>
        <w:t xml:space="preserve">т </w:t>
      </w:r>
      <w:r w:rsidRPr="00803382">
        <w:rPr>
          <w:spacing w:val="-1"/>
          <w:sz w:val="24"/>
          <w:szCs w:val="24"/>
        </w:rPr>
        <w:t>с</w:t>
      </w:r>
      <w:r w:rsidRPr="00803382">
        <w:rPr>
          <w:spacing w:val="1"/>
          <w:sz w:val="24"/>
          <w:szCs w:val="24"/>
        </w:rPr>
        <w:t>п</w:t>
      </w:r>
      <w:r w:rsidRPr="00803382">
        <w:rPr>
          <w:spacing w:val="-1"/>
          <w:sz w:val="24"/>
          <w:szCs w:val="24"/>
        </w:rPr>
        <w:t>а</w:t>
      </w:r>
      <w:r w:rsidRPr="00803382">
        <w:rPr>
          <w:spacing w:val="1"/>
          <w:sz w:val="24"/>
          <w:szCs w:val="24"/>
        </w:rPr>
        <w:t>з</w:t>
      </w:r>
      <w:r w:rsidRPr="00803382">
        <w:rPr>
          <w:sz w:val="24"/>
          <w:szCs w:val="24"/>
        </w:rPr>
        <w:t>в</w:t>
      </w:r>
      <w:r w:rsidRPr="00803382">
        <w:rPr>
          <w:spacing w:val="-1"/>
          <w:sz w:val="24"/>
          <w:szCs w:val="24"/>
        </w:rPr>
        <w:t>а</w:t>
      </w:r>
      <w:r w:rsidRPr="00803382">
        <w:rPr>
          <w:spacing w:val="1"/>
          <w:sz w:val="24"/>
          <w:szCs w:val="24"/>
        </w:rPr>
        <w:t>н</w:t>
      </w:r>
      <w:r w:rsidRPr="00803382">
        <w:rPr>
          <w:sz w:val="24"/>
          <w:szCs w:val="24"/>
        </w:rPr>
        <w:t>и</w:t>
      </w:r>
      <w:r w:rsidRPr="00803382">
        <w:rPr>
          <w:spacing w:val="1"/>
          <w:sz w:val="24"/>
          <w:szCs w:val="24"/>
        </w:rPr>
        <w:t xml:space="preserve"> </w:t>
      </w:r>
      <w:r w:rsidRPr="00803382">
        <w:rPr>
          <w:sz w:val="24"/>
          <w:szCs w:val="24"/>
        </w:rPr>
        <w:t>и</w:t>
      </w:r>
      <w:r w:rsidRPr="00803382">
        <w:rPr>
          <w:spacing w:val="1"/>
          <w:sz w:val="24"/>
          <w:szCs w:val="24"/>
        </w:rPr>
        <w:t xml:space="preserve"> </w:t>
      </w:r>
      <w:r w:rsidRPr="00803382">
        <w:rPr>
          <w:spacing w:val="-1"/>
          <w:sz w:val="24"/>
          <w:szCs w:val="24"/>
        </w:rPr>
        <w:t>с</w:t>
      </w:r>
      <w:r w:rsidRPr="00803382">
        <w:rPr>
          <w:sz w:val="24"/>
          <w:szCs w:val="24"/>
        </w:rPr>
        <w:t>л</w:t>
      </w:r>
      <w:r w:rsidRPr="00803382">
        <w:rPr>
          <w:spacing w:val="-1"/>
          <w:sz w:val="24"/>
          <w:szCs w:val="24"/>
        </w:rPr>
        <w:t>е</w:t>
      </w:r>
      <w:r w:rsidRPr="00803382">
        <w:rPr>
          <w:sz w:val="24"/>
          <w:szCs w:val="24"/>
        </w:rPr>
        <w:t>д</w:t>
      </w:r>
      <w:r w:rsidRPr="00803382">
        <w:rPr>
          <w:spacing w:val="-1"/>
          <w:sz w:val="24"/>
          <w:szCs w:val="24"/>
        </w:rPr>
        <w:t>ни</w:t>
      </w:r>
      <w:r w:rsidRPr="00803382">
        <w:rPr>
          <w:sz w:val="24"/>
          <w:szCs w:val="24"/>
        </w:rPr>
        <w:t>те</w:t>
      </w:r>
      <w:r w:rsidRPr="00803382">
        <w:rPr>
          <w:spacing w:val="-1"/>
          <w:sz w:val="24"/>
          <w:szCs w:val="24"/>
        </w:rPr>
        <w:t xml:space="preserve"> </w:t>
      </w:r>
      <w:r w:rsidRPr="00803382">
        <w:rPr>
          <w:spacing w:val="1"/>
          <w:sz w:val="24"/>
          <w:szCs w:val="24"/>
        </w:rPr>
        <w:t>изи</w:t>
      </w:r>
      <w:r w:rsidRPr="00803382">
        <w:rPr>
          <w:spacing w:val="-1"/>
          <w:sz w:val="24"/>
          <w:szCs w:val="24"/>
        </w:rPr>
        <w:t>с</w:t>
      </w:r>
      <w:r w:rsidRPr="00803382">
        <w:rPr>
          <w:spacing w:val="1"/>
          <w:sz w:val="24"/>
          <w:szCs w:val="24"/>
        </w:rPr>
        <w:t>к</w:t>
      </w:r>
      <w:r w:rsidRPr="00803382">
        <w:rPr>
          <w:sz w:val="24"/>
          <w:szCs w:val="24"/>
        </w:rPr>
        <w:t>в</w:t>
      </w:r>
      <w:r w:rsidRPr="00803382">
        <w:rPr>
          <w:spacing w:val="-1"/>
          <w:sz w:val="24"/>
          <w:szCs w:val="24"/>
        </w:rPr>
        <w:t>ан</w:t>
      </w:r>
      <w:r w:rsidRPr="00803382">
        <w:rPr>
          <w:spacing w:val="1"/>
          <w:sz w:val="24"/>
          <w:szCs w:val="24"/>
        </w:rPr>
        <w:t>и</w:t>
      </w:r>
      <w:r w:rsidRPr="00803382">
        <w:rPr>
          <w:sz w:val="24"/>
          <w:szCs w:val="24"/>
        </w:rPr>
        <w:t>я:</w:t>
      </w:r>
    </w:p>
    <w:p w:rsidR="00803382" w:rsidRPr="00803382" w:rsidRDefault="00803382" w:rsidP="00803382">
      <w:pPr>
        <w:autoSpaceDE/>
        <w:autoSpaceDN/>
        <w:spacing w:line="120" w:lineRule="exact"/>
        <w:rPr>
          <w:rFonts w:ascii="Calibri" w:eastAsia="Calibri" w:hAnsi="Calibri"/>
          <w:sz w:val="12"/>
          <w:szCs w:val="12"/>
        </w:rPr>
      </w:pPr>
    </w:p>
    <w:p w:rsidR="00803382" w:rsidRPr="00803382" w:rsidRDefault="00803382" w:rsidP="00803382">
      <w:pPr>
        <w:autoSpaceDE/>
        <w:autoSpaceDN/>
        <w:ind w:right="59"/>
        <w:jc w:val="both"/>
        <w:rPr>
          <w:sz w:val="24"/>
          <w:szCs w:val="24"/>
        </w:rPr>
      </w:pPr>
      <w:r w:rsidRPr="00803382">
        <w:rPr>
          <w:sz w:val="24"/>
          <w:szCs w:val="24"/>
        </w:rPr>
        <w:t>Но</w:t>
      </w:r>
      <w:r w:rsidRPr="00803382">
        <w:rPr>
          <w:spacing w:val="-1"/>
          <w:sz w:val="24"/>
          <w:szCs w:val="24"/>
        </w:rPr>
        <w:t>в</w:t>
      </w:r>
      <w:r w:rsidRPr="00803382">
        <w:rPr>
          <w:spacing w:val="1"/>
          <w:sz w:val="24"/>
          <w:szCs w:val="24"/>
        </w:rPr>
        <w:t>и</w:t>
      </w:r>
      <w:r w:rsidRPr="00803382">
        <w:rPr>
          <w:sz w:val="24"/>
          <w:szCs w:val="24"/>
        </w:rPr>
        <w:t>те и</w:t>
      </w:r>
      <w:r w:rsidRPr="00803382">
        <w:rPr>
          <w:spacing w:val="2"/>
          <w:sz w:val="24"/>
          <w:szCs w:val="24"/>
        </w:rPr>
        <w:t xml:space="preserve"> </w:t>
      </w:r>
      <w:r w:rsidRPr="00803382">
        <w:rPr>
          <w:spacing w:val="-1"/>
          <w:sz w:val="24"/>
          <w:szCs w:val="24"/>
        </w:rPr>
        <w:t>с</w:t>
      </w:r>
      <w:r w:rsidRPr="00803382">
        <w:rPr>
          <w:sz w:val="24"/>
          <w:szCs w:val="24"/>
        </w:rPr>
        <w:t>т</w:t>
      </w:r>
      <w:r w:rsidRPr="00803382">
        <w:rPr>
          <w:spacing w:val="-1"/>
          <w:sz w:val="24"/>
          <w:szCs w:val="24"/>
        </w:rPr>
        <w:t>а</w:t>
      </w:r>
      <w:r w:rsidRPr="00803382">
        <w:rPr>
          <w:sz w:val="24"/>
          <w:szCs w:val="24"/>
        </w:rPr>
        <w:t>б</w:t>
      </w:r>
      <w:r w:rsidRPr="00803382">
        <w:rPr>
          <w:spacing w:val="1"/>
          <w:sz w:val="24"/>
          <w:szCs w:val="24"/>
        </w:rPr>
        <w:t>и</w:t>
      </w:r>
      <w:r w:rsidRPr="00803382">
        <w:rPr>
          <w:sz w:val="24"/>
          <w:szCs w:val="24"/>
        </w:rPr>
        <w:t>л</w:t>
      </w:r>
      <w:r w:rsidRPr="00803382">
        <w:rPr>
          <w:spacing w:val="-1"/>
          <w:sz w:val="24"/>
          <w:szCs w:val="24"/>
        </w:rPr>
        <w:t>и</w:t>
      </w:r>
      <w:r w:rsidRPr="00803382">
        <w:rPr>
          <w:spacing w:val="1"/>
          <w:sz w:val="24"/>
          <w:szCs w:val="24"/>
        </w:rPr>
        <w:t>зи</w:t>
      </w:r>
      <w:r w:rsidRPr="00803382">
        <w:rPr>
          <w:sz w:val="24"/>
          <w:szCs w:val="24"/>
        </w:rPr>
        <w:t>р</w:t>
      </w:r>
      <w:r w:rsidRPr="00803382">
        <w:rPr>
          <w:spacing w:val="-3"/>
          <w:sz w:val="24"/>
          <w:szCs w:val="24"/>
        </w:rPr>
        <w:t>а</w:t>
      </w:r>
      <w:r w:rsidRPr="00803382">
        <w:rPr>
          <w:spacing w:val="1"/>
          <w:sz w:val="24"/>
          <w:szCs w:val="24"/>
        </w:rPr>
        <w:t>ни</w:t>
      </w:r>
      <w:r w:rsidRPr="00803382">
        <w:rPr>
          <w:sz w:val="24"/>
          <w:szCs w:val="24"/>
        </w:rPr>
        <w:t xml:space="preserve">те </w:t>
      </w:r>
      <w:r w:rsidRPr="00803382">
        <w:rPr>
          <w:spacing w:val="-1"/>
          <w:sz w:val="24"/>
          <w:szCs w:val="24"/>
        </w:rPr>
        <w:t>с</w:t>
      </w:r>
      <w:r w:rsidRPr="00803382">
        <w:rPr>
          <w:sz w:val="24"/>
          <w:szCs w:val="24"/>
        </w:rPr>
        <w:t>ъщ</w:t>
      </w:r>
      <w:r w:rsidRPr="00803382">
        <w:rPr>
          <w:spacing w:val="-1"/>
          <w:sz w:val="24"/>
          <w:szCs w:val="24"/>
        </w:rPr>
        <w:t>ес</w:t>
      </w:r>
      <w:r w:rsidRPr="00803382">
        <w:rPr>
          <w:sz w:val="24"/>
          <w:szCs w:val="24"/>
        </w:rPr>
        <w:t>т</w:t>
      </w:r>
      <w:r w:rsidRPr="00803382">
        <w:rPr>
          <w:spacing w:val="2"/>
          <w:sz w:val="24"/>
          <w:szCs w:val="24"/>
        </w:rPr>
        <w:t>в</w:t>
      </w:r>
      <w:r w:rsidRPr="00803382">
        <w:rPr>
          <w:spacing w:val="-5"/>
          <w:sz w:val="24"/>
          <w:szCs w:val="24"/>
        </w:rPr>
        <w:t>у</w:t>
      </w:r>
      <w:r w:rsidRPr="00803382">
        <w:rPr>
          <w:sz w:val="24"/>
          <w:szCs w:val="24"/>
        </w:rPr>
        <w:t>в</w:t>
      </w:r>
      <w:r w:rsidRPr="00803382">
        <w:rPr>
          <w:spacing w:val="-1"/>
          <w:sz w:val="24"/>
          <w:szCs w:val="24"/>
        </w:rPr>
        <w:t>а</w:t>
      </w:r>
      <w:r w:rsidRPr="00803382">
        <w:rPr>
          <w:sz w:val="24"/>
          <w:szCs w:val="24"/>
        </w:rPr>
        <w:t>щи</w:t>
      </w:r>
      <w:r w:rsidRPr="00803382">
        <w:rPr>
          <w:spacing w:val="2"/>
          <w:sz w:val="24"/>
          <w:szCs w:val="24"/>
        </w:rPr>
        <w:t xml:space="preserve"> </w:t>
      </w:r>
      <w:r w:rsidRPr="00803382">
        <w:rPr>
          <w:sz w:val="24"/>
          <w:szCs w:val="24"/>
        </w:rPr>
        <w:t>г</w:t>
      </w:r>
      <w:r w:rsidRPr="00803382">
        <w:rPr>
          <w:spacing w:val="2"/>
          <w:sz w:val="24"/>
          <w:szCs w:val="24"/>
        </w:rPr>
        <w:t>о</w:t>
      </w:r>
      <w:r w:rsidRPr="00803382">
        <w:rPr>
          <w:sz w:val="24"/>
          <w:szCs w:val="24"/>
        </w:rPr>
        <w:t>р</w:t>
      </w:r>
      <w:r w:rsidRPr="00803382">
        <w:rPr>
          <w:spacing w:val="-1"/>
          <w:sz w:val="24"/>
          <w:szCs w:val="24"/>
        </w:rPr>
        <w:t>с</w:t>
      </w:r>
      <w:r w:rsidRPr="00803382">
        <w:rPr>
          <w:spacing w:val="1"/>
          <w:sz w:val="24"/>
          <w:szCs w:val="24"/>
        </w:rPr>
        <w:t>к</w:t>
      </w:r>
      <w:r w:rsidRPr="00803382">
        <w:rPr>
          <w:sz w:val="24"/>
          <w:szCs w:val="24"/>
        </w:rPr>
        <w:t>и</w:t>
      </w:r>
      <w:r w:rsidRPr="00803382">
        <w:rPr>
          <w:spacing w:val="2"/>
          <w:sz w:val="24"/>
          <w:szCs w:val="24"/>
        </w:rPr>
        <w:t xml:space="preserve"> </w:t>
      </w:r>
      <w:r w:rsidRPr="00803382">
        <w:rPr>
          <w:spacing w:val="1"/>
          <w:sz w:val="24"/>
          <w:szCs w:val="24"/>
        </w:rPr>
        <w:t>п</w:t>
      </w:r>
      <w:r w:rsidRPr="00803382">
        <w:rPr>
          <w:spacing w:val="-2"/>
          <w:sz w:val="24"/>
          <w:szCs w:val="24"/>
        </w:rPr>
        <w:t>ъ</w:t>
      </w:r>
      <w:r w:rsidRPr="00803382">
        <w:rPr>
          <w:sz w:val="24"/>
          <w:szCs w:val="24"/>
        </w:rPr>
        <w:t>т</w:t>
      </w:r>
      <w:r w:rsidRPr="00803382">
        <w:rPr>
          <w:spacing w:val="1"/>
          <w:sz w:val="24"/>
          <w:szCs w:val="24"/>
        </w:rPr>
        <w:t>и</w:t>
      </w:r>
      <w:r w:rsidRPr="00803382">
        <w:rPr>
          <w:sz w:val="24"/>
          <w:szCs w:val="24"/>
        </w:rPr>
        <w:t xml:space="preserve">ща трябва </w:t>
      </w:r>
      <w:r w:rsidRPr="00803382">
        <w:rPr>
          <w:spacing w:val="-2"/>
          <w:sz w:val="24"/>
          <w:szCs w:val="24"/>
        </w:rPr>
        <w:t>д</w:t>
      </w:r>
      <w:r w:rsidRPr="00803382">
        <w:rPr>
          <w:sz w:val="24"/>
          <w:szCs w:val="24"/>
        </w:rPr>
        <w:t>а 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т</w:t>
      </w:r>
      <w:r w:rsidRPr="00803382">
        <w:rPr>
          <w:spacing w:val="2"/>
          <w:sz w:val="24"/>
          <w:szCs w:val="24"/>
        </w:rPr>
        <w:t xml:space="preserve"> </w:t>
      </w:r>
      <w:r w:rsidRPr="00803382">
        <w:rPr>
          <w:spacing w:val="1"/>
          <w:sz w:val="24"/>
          <w:szCs w:val="24"/>
        </w:rPr>
        <w:t>п</w:t>
      </w:r>
      <w:r w:rsidRPr="00803382">
        <w:rPr>
          <w:sz w:val="24"/>
          <w:szCs w:val="24"/>
        </w:rPr>
        <w:t>ро</w:t>
      </w:r>
      <w:r w:rsidRPr="00803382">
        <w:rPr>
          <w:spacing w:val="-1"/>
          <w:sz w:val="24"/>
          <w:szCs w:val="24"/>
        </w:rPr>
        <w:t>е</w:t>
      </w:r>
      <w:r w:rsidRPr="00803382">
        <w:rPr>
          <w:spacing w:val="1"/>
          <w:sz w:val="24"/>
          <w:szCs w:val="24"/>
        </w:rPr>
        <w:t>к</w:t>
      </w:r>
      <w:r w:rsidRPr="00803382">
        <w:rPr>
          <w:sz w:val="24"/>
          <w:szCs w:val="24"/>
        </w:rPr>
        <w:t>т</w:t>
      </w:r>
      <w:r w:rsidRPr="00803382">
        <w:rPr>
          <w:spacing w:val="1"/>
          <w:sz w:val="24"/>
          <w:szCs w:val="24"/>
        </w:rPr>
        <w:t>и</w:t>
      </w:r>
      <w:r w:rsidRPr="00803382">
        <w:rPr>
          <w:sz w:val="24"/>
          <w:szCs w:val="24"/>
        </w:rPr>
        <w:t>р</w:t>
      </w:r>
      <w:r w:rsidRPr="00803382">
        <w:rPr>
          <w:spacing w:val="-3"/>
          <w:sz w:val="24"/>
          <w:szCs w:val="24"/>
        </w:rPr>
        <w:t>а</w:t>
      </w:r>
      <w:r w:rsidRPr="00803382">
        <w:rPr>
          <w:spacing w:val="1"/>
          <w:sz w:val="24"/>
          <w:szCs w:val="24"/>
        </w:rPr>
        <w:t>н</w:t>
      </w:r>
      <w:r w:rsidRPr="00803382">
        <w:rPr>
          <w:sz w:val="24"/>
          <w:szCs w:val="24"/>
        </w:rPr>
        <w:t xml:space="preserve">и </w:t>
      </w:r>
      <w:r w:rsidRPr="00803382">
        <w:rPr>
          <w:spacing w:val="-1"/>
          <w:sz w:val="24"/>
          <w:szCs w:val="24"/>
        </w:rPr>
        <w:t>п</w:t>
      </w:r>
      <w:r w:rsidRPr="00803382">
        <w:rPr>
          <w:sz w:val="24"/>
          <w:szCs w:val="24"/>
        </w:rPr>
        <w:t xml:space="preserve">о </w:t>
      </w:r>
      <w:r w:rsidRPr="00803382">
        <w:rPr>
          <w:spacing w:val="1"/>
          <w:sz w:val="24"/>
          <w:szCs w:val="24"/>
        </w:rPr>
        <w:t>н</w:t>
      </w:r>
      <w:r w:rsidRPr="00803382">
        <w:rPr>
          <w:spacing w:val="-1"/>
          <w:sz w:val="24"/>
          <w:szCs w:val="24"/>
        </w:rPr>
        <w:t>ач</w:t>
      </w:r>
      <w:r w:rsidRPr="00803382">
        <w:rPr>
          <w:spacing w:val="1"/>
          <w:sz w:val="24"/>
          <w:szCs w:val="24"/>
        </w:rPr>
        <w:t>ин</w:t>
      </w:r>
      <w:r w:rsidRPr="00803382">
        <w:rPr>
          <w:sz w:val="24"/>
          <w:szCs w:val="24"/>
        </w:rPr>
        <w:t>,</w:t>
      </w:r>
      <w:r w:rsidRPr="00803382">
        <w:rPr>
          <w:spacing w:val="2"/>
          <w:sz w:val="24"/>
          <w:szCs w:val="24"/>
        </w:rPr>
        <w:t xml:space="preserve"> </w:t>
      </w:r>
      <w:r w:rsidRPr="00803382">
        <w:rPr>
          <w:spacing w:val="-1"/>
          <w:sz w:val="24"/>
          <w:szCs w:val="24"/>
        </w:rPr>
        <w:t>с</w:t>
      </w:r>
      <w:r w:rsidRPr="00803382">
        <w:rPr>
          <w:sz w:val="24"/>
          <w:szCs w:val="24"/>
        </w:rPr>
        <w:t>ъобр</w:t>
      </w:r>
      <w:r w:rsidRPr="00803382">
        <w:rPr>
          <w:spacing w:val="-1"/>
          <w:sz w:val="24"/>
          <w:szCs w:val="24"/>
        </w:rPr>
        <w:t>а</w:t>
      </w:r>
      <w:r w:rsidRPr="00803382">
        <w:rPr>
          <w:spacing w:val="1"/>
          <w:sz w:val="24"/>
          <w:szCs w:val="24"/>
        </w:rPr>
        <w:t>з</w:t>
      </w:r>
      <w:r w:rsidRPr="00803382">
        <w:rPr>
          <w:spacing w:val="-1"/>
          <w:sz w:val="24"/>
          <w:szCs w:val="24"/>
        </w:rPr>
        <w:t>е</w:t>
      </w:r>
      <w:r w:rsidRPr="00803382">
        <w:rPr>
          <w:sz w:val="24"/>
          <w:szCs w:val="24"/>
        </w:rPr>
        <w:t>н</w:t>
      </w:r>
      <w:r w:rsidRPr="00803382">
        <w:rPr>
          <w:spacing w:val="3"/>
          <w:sz w:val="24"/>
          <w:szCs w:val="24"/>
        </w:rPr>
        <w:t xml:space="preserve"> </w:t>
      </w:r>
      <w:r w:rsidRPr="00803382">
        <w:rPr>
          <w:sz w:val="24"/>
          <w:szCs w:val="24"/>
        </w:rPr>
        <w:t>с</w:t>
      </w:r>
      <w:r w:rsidRPr="00803382">
        <w:rPr>
          <w:spacing w:val="1"/>
          <w:sz w:val="24"/>
          <w:szCs w:val="24"/>
        </w:rPr>
        <w:t xml:space="preserve"> </w:t>
      </w:r>
      <w:r w:rsidRPr="00803382">
        <w:rPr>
          <w:sz w:val="24"/>
          <w:szCs w:val="24"/>
        </w:rPr>
        <w:t>о</w:t>
      </w:r>
      <w:r w:rsidRPr="00803382">
        <w:rPr>
          <w:spacing w:val="-1"/>
          <w:sz w:val="24"/>
          <w:szCs w:val="24"/>
        </w:rPr>
        <w:t>ча</w:t>
      </w:r>
      <w:r w:rsidRPr="00803382">
        <w:rPr>
          <w:spacing w:val="1"/>
          <w:sz w:val="24"/>
          <w:szCs w:val="24"/>
        </w:rPr>
        <w:t>к</w:t>
      </w:r>
      <w:r w:rsidRPr="00803382">
        <w:rPr>
          <w:sz w:val="24"/>
          <w:szCs w:val="24"/>
        </w:rPr>
        <w:t>в</w:t>
      </w:r>
      <w:r w:rsidRPr="00803382">
        <w:rPr>
          <w:spacing w:val="-1"/>
          <w:sz w:val="24"/>
          <w:szCs w:val="24"/>
        </w:rPr>
        <w:t>а</w:t>
      </w:r>
      <w:r w:rsidRPr="00803382">
        <w:rPr>
          <w:spacing w:val="1"/>
          <w:sz w:val="24"/>
          <w:szCs w:val="24"/>
        </w:rPr>
        <w:t>н</w:t>
      </w:r>
      <w:r w:rsidRPr="00803382">
        <w:rPr>
          <w:spacing w:val="-1"/>
          <w:sz w:val="24"/>
          <w:szCs w:val="24"/>
        </w:rPr>
        <w:t>а</w:t>
      </w:r>
      <w:r w:rsidRPr="00803382">
        <w:rPr>
          <w:sz w:val="24"/>
          <w:szCs w:val="24"/>
        </w:rPr>
        <w:t>та</w:t>
      </w:r>
      <w:r w:rsidRPr="00803382">
        <w:rPr>
          <w:spacing w:val="1"/>
          <w:sz w:val="24"/>
          <w:szCs w:val="24"/>
        </w:rPr>
        <w:t xml:space="preserve"> </w:t>
      </w:r>
      <w:r w:rsidRPr="00803382">
        <w:rPr>
          <w:spacing w:val="-1"/>
          <w:sz w:val="24"/>
          <w:szCs w:val="24"/>
        </w:rPr>
        <w:t>чес</w:t>
      </w:r>
      <w:r w:rsidRPr="00803382">
        <w:rPr>
          <w:sz w:val="24"/>
          <w:szCs w:val="24"/>
        </w:rPr>
        <w:t>тота,</w:t>
      </w:r>
      <w:r w:rsidRPr="00803382">
        <w:rPr>
          <w:spacing w:val="1"/>
          <w:sz w:val="24"/>
          <w:szCs w:val="24"/>
        </w:rPr>
        <w:t xml:space="preserve"> </w:t>
      </w:r>
      <w:r w:rsidRPr="00803382">
        <w:rPr>
          <w:sz w:val="24"/>
          <w:szCs w:val="24"/>
        </w:rPr>
        <w:t>т</w:t>
      </w:r>
      <w:r w:rsidRPr="00803382">
        <w:rPr>
          <w:spacing w:val="1"/>
          <w:sz w:val="24"/>
          <w:szCs w:val="24"/>
        </w:rPr>
        <w:t>и</w:t>
      </w:r>
      <w:r w:rsidRPr="00803382">
        <w:rPr>
          <w:sz w:val="24"/>
          <w:szCs w:val="24"/>
        </w:rPr>
        <w:t>п</w:t>
      </w:r>
      <w:r w:rsidRPr="00803382">
        <w:rPr>
          <w:spacing w:val="3"/>
          <w:sz w:val="24"/>
          <w:szCs w:val="24"/>
        </w:rPr>
        <w:t xml:space="preserve"> </w:t>
      </w:r>
      <w:r w:rsidRPr="00803382">
        <w:rPr>
          <w:sz w:val="24"/>
          <w:szCs w:val="24"/>
        </w:rPr>
        <w:t xml:space="preserve">и </w:t>
      </w:r>
      <w:r w:rsidRPr="00803382">
        <w:rPr>
          <w:spacing w:val="-1"/>
          <w:sz w:val="24"/>
          <w:szCs w:val="24"/>
        </w:rPr>
        <w:t>с</w:t>
      </w:r>
      <w:r w:rsidRPr="00803382">
        <w:rPr>
          <w:spacing w:val="1"/>
          <w:sz w:val="24"/>
          <w:szCs w:val="24"/>
        </w:rPr>
        <w:t>к</w:t>
      </w:r>
      <w:r w:rsidRPr="00803382">
        <w:rPr>
          <w:sz w:val="24"/>
          <w:szCs w:val="24"/>
        </w:rPr>
        <w:t>оро</w:t>
      </w:r>
      <w:r w:rsidRPr="00803382">
        <w:rPr>
          <w:spacing w:val="-1"/>
          <w:sz w:val="24"/>
          <w:szCs w:val="24"/>
        </w:rPr>
        <w:t>с</w:t>
      </w:r>
      <w:r w:rsidRPr="00803382">
        <w:rPr>
          <w:sz w:val="24"/>
          <w:szCs w:val="24"/>
        </w:rPr>
        <w:t>т</w:t>
      </w:r>
      <w:r w:rsidRPr="00803382">
        <w:rPr>
          <w:spacing w:val="2"/>
          <w:sz w:val="24"/>
          <w:szCs w:val="24"/>
        </w:rPr>
        <w:t xml:space="preserve"> </w:t>
      </w:r>
      <w:r w:rsidRPr="00803382">
        <w:rPr>
          <w:spacing w:val="1"/>
          <w:sz w:val="24"/>
          <w:szCs w:val="24"/>
        </w:rPr>
        <w:t>н</w:t>
      </w:r>
      <w:r w:rsidRPr="00803382">
        <w:rPr>
          <w:sz w:val="24"/>
          <w:szCs w:val="24"/>
        </w:rPr>
        <w:t>а</w:t>
      </w:r>
      <w:r w:rsidRPr="00803382">
        <w:rPr>
          <w:spacing w:val="1"/>
          <w:sz w:val="24"/>
          <w:szCs w:val="24"/>
        </w:rPr>
        <w:t xml:space="preserve"> </w:t>
      </w:r>
      <w:r w:rsidRPr="00803382">
        <w:rPr>
          <w:sz w:val="24"/>
          <w:szCs w:val="24"/>
        </w:rPr>
        <w:t>дв</w:t>
      </w:r>
      <w:r w:rsidRPr="00803382">
        <w:rPr>
          <w:spacing w:val="1"/>
          <w:sz w:val="24"/>
          <w:szCs w:val="24"/>
        </w:rPr>
        <w:t>и</w:t>
      </w:r>
      <w:r w:rsidRPr="00803382">
        <w:rPr>
          <w:sz w:val="24"/>
          <w:szCs w:val="24"/>
        </w:rPr>
        <w:t>ж</w:t>
      </w:r>
      <w:r w:rsidRPr="00803382">
        <w:rPr>
          <w:spacing w:val="-1"/>
          <w:sz w:val="24"/>
          <w:szCs w:val="24"/>
        </w:rPr>
        <w:t>е</w:t>
      </w:r>
      <w:r w:rsidRPr="00803382">
        <w:rPr>
          <w:spacing w:val="1"/>
          <w:sz w:val="24"/>
          <w:szCs w:val="24"/>
        </w:rPr>
        <w:t>ни</w:t>
      </w:r>
      <w:r w:rsidRPr="00803382">
        <w:rPr>
          <w:spacing w:val="-1"/>
          <w:sz w:val="24"/>
          <w:szCs w:val="24"/>
        </w:rPr>
        <w:t>е</w:t>
      </w:r>
      <w:r w:rsidRPr="00803382">
        <w:rPr>
          <w:sz w:val="24"/>
          <w:szCs w:val="24"/>
        </w:rPr>
        <w:t>,</w:t>
      </w:r>
      <w:r w:rsidRPr="00803382">
        <w:rPr>
          <w:spacing w:val="2"/>
          <w:sz w:val="24"/>
          <w:szCs w:val="24"/>
        </w:rPr>
        <w:t xml:space="preserve"> </w:t>
      </w:r>
      <w:r w:rsidRPr="00803382">
        <w:rPr>
          <w:spacing w:val="-1"/>
          <w:sz w:val="24"/>
          <w:szCs w:val="24"/>
        </w:rPr>
        <w:t>п</w:t>
      </w:r>
      <w:r w:rsidRPr="00803382">
        <w:rPr>
          <w:sz w:val="24"/>
          <w:szCs w:val="24"/>
        </w:rPr>
        <w:t>о</w:t>
      </w:r>
      <w:r w:rsidRPr="00803382">
        <w:rPr>
          <w:spacing w:val="-1"/>
          <w:sz w:val="24"/>
          <w:szCs w:val="24"/>
        </w:rPr>
        <w:t>ч</w:t>
      </w:r>
      <w:r w:rsidRPr="00803382">
        <w:rPr>
          <w:sz w:val="24"/>
          <w:szCs w:val="24"/>
        </w:rPr>
        <w:t>в</w:t>
      </w:r>
      <w:r w:rsidRPr="00803382">
        <w:rPr>
          <w:spacing w:val="-1"/>
          <w:sz w:val="24"/>
          <w:szCs w:val="24"/>
        </w:rPr>
        <w:t>е</w:t>
      </w:r>
      <w:r w:rsidRPr="00803382">
        <w:rPr>
          <w:spacing w:val="1"/>
          <w:sz w:val="24"/>
          <w:szCs w:val="24"/>
        </w:rPr>
        <w:t>ни</w:t>
      </w:r>
      <w:r w:rsidRPr="00803382">
        <w:rPr>
          <w:sz w:val="24"/>
          <w:szCs w:val="24"/>
        </w:rPr>
        <w:t>те</w:t>
      </w:r>
      <w:r w:rsidRPr="00803382">
        <w:rPr>
          <w:spacing w:val="1"/>
          <w:sz w:val="24"/>
          <w:szCs w:val="24"/>
        </w:rPr>
        <w:t xml:space="preserve"> </w:t>
      </w:r>
      <w:r w:rsidRPr="00803382">
        <w:rPr>
          <w:sz w:val="24"/>
          <w:szCs w:val="24"/>
        </w:rPr>
        <w:t>и</w:t>
      </w:r>
      <w:r w:rsidRPr="00803382">
        <w:rPr>
          <w:spacing w:val="3"/>
          <w:sz w:val="24"/>
          <w:szCs w:val="24"/>
        </w:rPr>
        <w:t xml:space="preserve"> </w:t>
      </w:r>
      <w:r w:rsidRPr="00803382">
        <w:rPr>
          <w:sz w:val="24"/>
          <w:szCs w:val="24"/>
        </w:rPr>
        <w:t>г</w:t>
      </w:r>
      <w:r w:rsidRPr="00803382">
        <w:rPr>
          <w:spacing w:val="-1"/>
          <w:sz w:val="24"/>
          <w:szCs w:val="24"/>
        </w:rPr>
        <w:t>е</w:t>
      </w:r>
      <w:r w:rsidRPr="00803382">
        <w:rPr>
          <w:sz w:val="24"/>
          <w:szCs w:val="24"/>
        </w:rPr>
        <w:t>олож</w:t>
      </w:r>
      <w:r w:rsidRPr="00803382">
        <w:rPr>
          <w:spacing w:val="1"/>
          <w:sz w:val="24"/>
          <w:szCs w:val="24"/>
        </w:rPr>
        <w:t>к</w:t>
      </w:r>
      <w:r w:rsidRPr="00803382">
        <w:rPr>
          <w:sz w:val="24"/>
          <w:szCs w:val="24"/>
        </w:rPr>
        <w:t>и</w:t>
      </w:r>
      <w:r w:rsidRPr="00803382">
        <w:rPr>
          <w:spacing w:val="5"/>
          <w:sz w:val="24"/>
          <w:szCs w:val="24"/>
        </w:rPr>
        <w:t xml:space="preserve"> </w:t>
      </w:r>
      <w:r w:rsidRPr="00803382">
        <w:rPr>
          <w:spacing w:val="-5"/>
          <w:sz w:val="24"/>
          <w:szCs w:val="24"/>
        </w:rPr>
        <w:t>у</w:t>
      </w:r>
      <w:r w:rsidRPr="00803382">
        <w:rPr>
          <w:spacing w:val="-1"/>
          <w:sz w:val="24"/>
          <w:szCs w:val="24"/>
        </w:rPr>
        <w:t>с</w:t>
      </w:r>
      <w:r w:rsidRPr="00803382">
        <w:rPr>
          <w:sz w:val="24"/>
          <w:szCs w:val="24"/>
        </w:rPr>
        <w:t>лов</w:t>
      </w:r>
      <w:r w:rsidRPr="00803382">
        <w:rPr>
          <w:spacing w:val="1"/>
          <w:sz w:val="24"/>
          <w:szCs w:val="24"/>
        </w:rPr>
        <w:t>и</w:t>
      </w:r>
      <w:r w:rsidRPr="00803382">
        <w:rPr>
          <w:sz w:val="24"/>
          <w:szCs w:val="24"/>
        </w:rPr>
        <w:t xml:space="preserve">я, </w:t>
      </w:r>
      <w:r w:rsidRPr="00803382">
        <w:rPr>
          <w:spacing w:val="1"/>
          <w:sz w:val="24"/>
          <w:szCs w:val="24"/>
        </w:rPr>
        <w:t>п</w:t>
      </w:r>
      <w:r w:rsidRPr="00803382">
        <w:rPr>
          <w:sz w:val="24"/>
          <w:szCs w:val="24"/>
        </w:rPr>
        <w:t>одобряв</w:t>
      </w:r>
      <w:r w:rsidRPr="00803382">
        <w:rPr>
          <w:spacing w:val="-1"/>
          <w:sz w:val="24"/>
          <w:szCs w:val="24"/>
        </w:rPr>
        <w:t>а</w:t>
      </w:r>
      <w:r w:rsidRPr="00803382">
        <w:rPr>
          <w:sz w:val="24"/>
          <w:szCs w:val="24"/>
        </w:rPr>
        <w:t>щ</w:t>
      </w:r>
      <w:r w:rsidRPr="00803382">
        <w:rPr>
          <w:spacing w:val="3"/>
          <w:sz w:val="24"/>
          <w:szCs w:val="24"/>
        </w:rPr>
        <w:t xml:space="preserve"> </w:t>
      </w:r>
      <w:r w:rsidRPr="00803382">
        <w:rPr>
          <w:spacing w:val="-5"/>
          <w:sz w:val="24"/>
          <w:szCs w:val="24"/>
        </w:rPr>
        <w:t>у</w:t>
      </w:r>
      <w:r w:rsidRPr="00803382">
        <w:rPr>
          <w:spacing w:val="1"/>
          <w:sz w:val="24"/>
          <w:szCs w:val="24"/>
        </w:rPr>
        <w:t>с</w:t>
      </w:r>
      <w:r w:rsidRPr="00803382">
        <w:rPr>
          <w:sz w:val="24"/>
          <w:szCs w:val="24"/>
        </w:rPr>
        <w:t>лов</w:t>
      </w:r>
      <w:r w:rsidRPr="00803382">
        <w:rPr>
          <w:spacing w:val="1"/>
          <w:sz w:val="24"/>
          <w:szCs w:val="24"/>
        </w:rPr>
        <w:t>и</w:t>
      </w:r>
      <w:r w:rsidRPr="00803382">
        <w:rPr>
          <w:sz w:val="24"/>
          <w:szCs w:val="24"/>
        </w:rPr>
        <w:t xml:space="preserve">ята </w:t>
      </w:r>
      <w:r w:rsidRPr="00803382">
        <w:rPr>
          <w:spacing w:val="1"/>
          <w:sz w:val="24"/>
          <w:szCs w:val="24"/>
        </w:rPr>
        <w:t>з</w:t>
      </w:r>
      <w:r w:rsidRPr="00803382">
        <w:rPr>
          <w:sz w:val="24"/>
          <w:szCs w:val="24"/>
        </w:rPr>
        <w:t>а отвод</w:t>
      </w:r>
      <w:r w:rsidRPr="00803382">
        <w:rPr>
          <w:spacing w:val="1"/>
          <w:sz w:val="24"/>
          <w:szCs w:val="24"/>
        </w:rPr>
        <w:t>н</w:t>
      </w:r>
      <w:r w:rsidRPr="00803382">
        <w:rPr>
          <w:sz w:val="24"/>
          <w:szCs w:val="24"/>
        </w:rPr>
        <w:t>яв</w:t>
      </w:r>
      <w:r w:rsidRPr="00803382">
        <w:rPr>
          <w:spacing w:val="-1"/>
          <w:sz w:val="24"/>
          <w:szCs w:val="24"/>
        </w:rPr>
        <w:t>а</w:t>
      </w:r>
      <w:r w:rsidRPr="00803382">
        <w:rPr>
          <w:spacing w:val="1"/>
          <w:sz w:val="24"/>
          <w:szCs w:val="24"/>
        </w:rPr>
        <w:t>н</w:t>
      </w:r>
      <w:r w:rsidRPr="00803382">
        <w:rPr>
          <w:sz w:val="24"/>
          <w:szCs w:val="24"/>
        </w:rPr>
        <w:t>е и</w:t>
      </w:r>
      <w:r w:rsidRPr="00803382">
        <w:rPr>
          <w:spacing w:val="2"/>
          <w:sz w:val="24"/>
          <w:szCs w:val="24"/>
        </w:rPr>
        <w:t xml:space="preserve"> </w:t>
      </w:r>
      <w:r w:rsidRPr="00803382">
        <w:rPr>
          <w:sz w:val="24"/>
          <w:szCs w:val="24"/>
        </w:rPr>
        <w:t>в</w:t>
      </w:r>
      <w:r w:rsidRPr="00803382">
        <w:rPr>
          <w:spacing w:val="3"/>
          <w:sz w:val="24"/>
          <w:szCs w:val="24"/>
        </w:rPr>
        <w:t xml:space="preserve"> </w:t>
      </w:r>
      <w:r w:rsidRPr="00803382">
        <w:rPr>
          <w:spacing w:val="1"/>
          <w:sz w:val="24"/>
          <w:szCs w:val="24"/>
        </w:rPr>
        <w:t>с</w:t>
      </w:r>
      <w:r w:rsidRPr="00803382">
        <w:rPr>
          <w:sz w:val="24"/>
          <w:szCs w:val="24"/>
        </w:rPr>
        <w:t>ъотв</w:t>
      </w:r>
      <w:r w:rsidRPr="00803382">
        <w:rPr>
          <w:spacing w:val="-1"/>
          <w:sz w:val="24"/>
          <w:szCs w:val="24"/>
        </w:rPr>
        <w:t>е</w:t>
      </w:r>
      <w:r w:rsidRPr="00803382">
        <w:rPr>
          <w:sz w:val="24"/>
          <w:szCs w:val="24"/>
        </w:rPr>
        <w:t>т</w:t>
      </w:r>
      <w:r w:rsidRPr="00803382">
        <w:rPr>
          <w:spacing w:val="-1"/>
          <w:sz w:val="24"/>
          <w:szCs w:val="24"/>
        </w:rPr>
        <w:t>с</w:t>
      </w:r>
      <w:r w:rsidRPr="00803382">
        <w:rPr>
          <w:sz w:val="24"/>
          <w:szCs w:val="24"/>
        </w:rPr>
        <w:t xml:space="preserve">твие с </w:t>
      </w:r>
      <w:r w:rsidRPr="00803382">
        <w:rPr>
          <w:spacing w:val="1"/>
          <w:sz w:val="24"/>
          <w:szCs w:val="24"/>
        </w:rPr>
        <w:t>п</w:t>
      </w:r>
      <w:r w:rsidRPr="00803382">
        <w:rPr>
          <w:sz w:val="24"/>
          <w:szCs w:val="24"/>
        </w:rPr>
        <w:t>р</w:t>
      </w:r>
      <w:r w:rsidRPr="00803382">
        <w:rPr>
          <w:spacing w:val="1"/>
          <w:sz w:val="24"/>
          <w:szCs w:val="24"/>
        </w:rPr>
        <w:t>инц</w:t>
      </w:r>
      <w:r w:rsidRPr="00803382">
        <w:rPr>
          <w:spacing w:val="-1"/>
          <w:sz w:val="24"/>
          <w:szCs w:val="24"/>
        </w:rPr>
        <w:t>ип</w:t>
      </w:r>
      <w:r w:rsidRPr="00803382">
        <w:rPr>
          <w:spacing w:val="1"/>
          <w:sz w:val="24"/>
          <w:szCs w:val="24"/>
        </w:rPr>
        <w:t>и</w:t>
      </w:r>
      <w:r w:rsidRPr="00803382">
        <w:rPr>
          <w:sz w:val="24"/>
          <w:szCs w:val="24"/>
        </w:rPr>
        <w:t xml:space="preserve">те </w:t>
      </w:r>
      <w:r w:rsidRPr="00803382">
        <w:rPr>
          <w:spacing w:val="1"/>
          <w:sz w:val="24"/>
          <w:szCs w:val="24"/>
        </w:rPr>
        <w:t>з</w:t>
      </w:r>
      <w:r w:rsidRPr="00803382">
        <w:rPr>
          <w:sz w:val="24"/>
          <w:szCs w:val="24"/>
        </w:rPr>
        <w:t>а о</w:t>
      </w:r>
      <w:r w:rsidRPr="00803382">
        <w:rPr>
          <w:spacing w:val="1"/>
          <w:sz w:val="24"/>
          <w:szCs w:val="24"/>
        </w:rPr>
        <w:t>п</w:t>
      </w:r>
      <w:r w:rsidRPr="00803382">
        <w:rPr>
          <w:spacing w:val="-1"/>
          <w:sz w:val="24"/>
          <w:szCs w:val="24"/>
        </w:rPr>
        <w:t>а</w:t>
      </w:r>
      <w:r w:rsidRPr="00803382">
        <w:rPr>
          <w:spacing w:val="1"/>
          <w:sz w:val="24"/>
          <w:szCs w:val="24"/>
        </w:rPr>
        <w:t>з</w:t>
      </w:r>
      <w:r w:rsidRPr="00803382">
        <w:rPr>
          <w:sz w:val="24"/>
          <w:szCs w:val="24"/>
        </w:rPr>
        <w:t>в</w:t>
      </w:r>
      <w:r w:rsidRPr="00803382">
        <w:rPr>
          <w:spacing w:val="-1"/>
          <w:sz w:val="24"/>
          <w:szCs w:val="24"/>
        </w:rPr>
        <w:t>а</w:t>
      </w:r>
      <w:r w:rsidRPr="00803382">
        <w:rPr>
          <w:spacing w:val="1"/>
          <w:sz w:val="24"/>
          <w:szCs w:val="24"/>
        </w:rPr>
        <w:t>н</w:t>
      </w:r>
      <w:r w:rsidRPr="00803382">
        <w:rPr>
          <w:sz w:val="24"/>
          <w:szCs w:val="24"/>
        </w:rPr>
        <w:t>е</w:t>
      </w:r>
      <w:r w:rsidRPr="00803382">
        <w:rPr>
          <w:spacing w:val="10"/>
          <w:sz w:val="24"/>
          <w:szCs w:val="24"/>
        </w:rPr>
        <w:t xml:space="preserve"> </w:t>
      </w:r>
      <w:r w:rsidRPr="00803382">
        <w:rPr>
          <w:spacing w:val="1"/>
          <w:sz w:val="24"/>
          <w:szCs w:val="24"/>
        </w:rPr>
        <w:t>к</w:t>
      </w:r>
      <w:r w:rsidRPr="00803382">
        <w:rPr>
          <w:spacing w:val="-1"/>
          <w:sz w:val="24"/>
          <w:szCs w:val="24"/>
        </w:rPr>
        <w:t>ач</w:t>
      </w:r>
      <w:r w:rsidRPr="00803382">
        <w:rPr>
          <w:spacing w:val="1"/>
          <w:sz w:val="24"/>
          <w:szCs w:val="24"/>
        </w:rPr>
        <w:t>е</w:t>
      </w:r>
      <w:r w:rsidRPr="00803382">
        <w:rPr>
          <w:spacing w:val="-1"/>
          <w:sz w:val="24"/>
          <w:szCs w:val="24"/>
        </w:rPr>
        <w:t>с</w:t>
      </w:r>
      <w:r w:rsidRPr="00803382">
        <w:rPr>
          <w:sz w:val="24"/>
          <w:szCs w:val="24"/>
        </w:rPr>
        <w:t>твото</w:t>
      </w:r>
      <w:r w:rsidRPr="00803382">
        <w:rPr>
          <w:spacing w:val="1"/>
          <w:sz w:val="24"/>
          <w:szCs w:val="24"/>
        </w:rPr>
        <w:t xml:space="preserve"> н</w:t>
      </w:r>
      <w:r w:rsidRPr="00803382">
        <w:rPr>
          <w:sz w:val="24"/>
          <w:szCs w:val="24"/>
        </w:rPr>
        <w:t>а вод</w:t>
      </w:r>
      <w:r w:rsidRPr="00803382">
        <w:rPr>
          <w:spacing w:val="-1"/>
          <w:sz w:val="24"/>
          <w:szCs w:val="24"/>
        </w:rPr>
        <w:t>а</w:t>
      </w:r>
      <w:r w:rsidRPr="00803382">
        <w:rPr>
          <w:sz w:val="24"/>
          <w:szCs w:val="24"/>
        </w:rPr>
        <w:t>т</w:t>
      </w:r>
      <w:r w:rsidRPr="00803382">
        <w:rPr>
          <w:spacing w:val="-1"/>
          <w:sz w:val="24"/>
          <w:szCs w:val="24"/>
        </w:rPr>
        <w:t>а</w:t>
      </w:r>
      <w:r w:rsidRPr="00803382">
        <w:rPr>
          <w:sz w:val="24"/>
          <w:szCs w:val="24"/>
        </w:rPr>
        <w:t>, л</w:t>
      </w:r>
      <w:r w:rsidRPr="00803382">
        <w:rPr>
          <w:spacing w:val="-1"/>
          <w:sz w:val="24"/>
          <w:szCs w:val="24"/>
        </w:rPr>
        <w:t>а</w:t>
      </w:r>
      <w:r w:rsidRPr="00803382">
        <w:rPr>
          <w:spacing w:val="1"/>
          <w:sz w:val="24"/>
          <w:szCs w:val="24"/>
        </w:rPr>
        <w:t>н</w:t>
      </w:r>
      <w:r w:rsidRPr="00803382">
        <w:rPr>
          <w:sz w:val="24"/>
          <w:szCs w:val="24"/>
        </w:rPr>
        <w:t>дш</w:t>
      </w:r>
      <w:r w:rsidRPr="00803382">
        <w:rPr>
          <w:spacing w:val="-1"/>
          <w:sz w:val="24"/>
          <w:szCs w:val="24"/>
        </w:rPr>
        <w:t>а</w:t>
      </w:r>
      <w:r w:rsidRPr="00803382">
        <w:rPr>
          <w:sz w:val="24"/>
          <w:szCs w:val="24"/>
        </w:rPr>
        <w:t>ф</w:t>
      </w:r>
      <w:r w:rsidRPr="00803382">
        <w:rPr>
          <w:spacing w:val="1"/>
          <w:sz w:val="24"/>
          <w:szCs w:val="24"/>
        </w:rPr>
        <w:t>т</w:t>
      </w:r>
      <w:r w:rsidRPr="00803382">
        <w:rPr>
          <w:sz w:val="24"/>
          <w:szCs w:val="24"/>
        </w:rPr>
        <w:t>а</w:t>
      </w:r>
      <w:r w:rsidRPr="00803382">
        <w:rPr>
          <w:spacing w:val="-1"/>
          <w:sz w:val="24"/>
          <w:szCs w:val="24"/>
        </w:rPr>
        <w:t xml:space="preserve"> </w:t>
      </w:r>
      <w:r w:rsidRPr="00803382">
        <w:rPr>
          <w:sz w:val="24"/>
          <w:szCs w:val="24"/>
        </w:rPr>
        <w:t>и</w:t>
      </w:r>
      <w:r w:rsidRPr="00803382">
        <w:rPr>
          <w:spacing w:val="1"/>
          <w:sz w:val="24"/>
          <w:szCs w:val="24"/>
        </w:rPr>
        <w:t xml:space="preserve"> </w:t>
      </w:r>
      <w:r w:rsidRPr="00803382">
        <w:rPr>
          <w:sz w:val="24"/>
          <w:szCs w:val="24"/>
        </w:rPr>
        <w:t>др</w:t>
      </w:r>
      <w:r w:rsidRPr="00803382">
        <w:rPr>
          <w:spacing w:val="-5"/>
          <w:sz w:val="24"/>
          <w:szCs w:val="24"/>
        </w:rPr>
        <w:t>у</w:t>
      </w:r>
      <w:r w:rsidRPr="00803382">
        <w:rPr>
          <w:spacing w:val="2"/>
          <w:sz w:val="24"/>
          <w:szCs w:val="24"/>
        </w:rPr>
        <w:t>г</w:t>
      </w:r>
      <w:r w:rsidRPr="00803382">
        <w:rPr>
          <w:spacing w:val="1"/>
          <w:sz w:val="24"/>
          <w:szCs w:val="24"/>
        </w:rPr>
        <w:t>и</w:t>
      </w:r>
      <w:r w:rsidRPr="00803382">
        <w:rPr>
          <w:sz w:val="24"/>
          <w:szCs w:val="24"/>
        </w:rPr>
        <w:t>те</w:t>
      </w:r>
      <w:r w:rsidRPr="00803382">
        <w:rPr>
          <w:spacing w:val="-1"/>
          <w:sz w:val="24"/>
          <w:szCs w:val="24"/>
        </w:rPr>
        <w:t xml:space="preserve"> </w:t>
      </w:r>
      <w:r w:rsidRPr="00803382">
        <w:rPr>
          <w:spacing w:val="1"/>
          <w:sz w:val="24"/>
          <w:szCs w:val="24"/>
        </w:rPr>
        <w:t>п</w:t>
      </w:r>
      <w:r w:rsidRPr="00803382">
        <w:rPr>
          <w:sz w:val="24"/>
          <w:szCs w:val="24"/>
        </w:rPr>
        <w:t>р</w:t>
      </w:r>
      <w:r w:rsidRPr="00803382">
        <w:rPr>
          <w:spacing w:val="1"/>
          <w:sz w:val="24"/>
          <w:szCs w:val="24"/>
        </w:rPr>
        <w:t>и</w:t>
      </w:r>
      <w:r w:rsidRPr="00803382">
        <w:rPr>
          <w:sz w:val="24"/>
          <w:szCs w:val="24"/>
        </w:rPr>
        <w:t>род</w:t>
      </w:r>
      <w:r w:rsidRPr="00803382">
        <w:rPr>
          <w:spacing w:val="1"/>
          <w:sz w:val="24"/>
          <w:szCs w:val="24"/>
        </w:rPr>
        <w:t>н</w:t>
      </w:r>
      <w:r w:rsidRPr="00803382">
        <w:rPr>
          <w:sz w:val="24"/>
          <w:szCs w:val="24"/>
        </w:rPr>
        <w:t>и</w:t>
      </w:r>
      <w:r w:rsidRPr="00803382">
        <w:rPr>
          <w:spacing w:val="3"/>
          <w:sz w:val="24"/>
          <w:szCs w:val="24"/>
        </w:rPr>
        <w:t xml:space="preserve"> </w:t>
      </w:r>
      <w:r w:rsidRPr="00803382">
        <w:rPr>
          <w:spacing w:val="-7"/>
          <w:sz w:val="24"/>
          <w:szCs w:val="24"/>
        </w:rPr>
        <w:t>у</w:t>
      </w:r>
      <w:r w:rsidRPr="00803382">
        <w:rPr>
          <w:spacing w:val="-1"/>
          <w:sz w:val="24"/>
          <w:szCs w:val="24"/>
        </w:rPr>
        <w:t>с</w:t>
      </w:r>
      <w:r w:rsidRPr="00803382">
        <w:rPr>
          <w:sz w:val="24"/>
          <w:szCs w:val="24"/>
        </w:rPr>
        <w:t>лов</w:t>
      </w:r>
      <w:r w:rsidRPr="00803382">
        <w:rPr>
          <w:spacing w:val="3"/>
          <w:sz w:val="24"/>
          <w:szCs w:val="24"/>
        </w:rPr>
        <w:t>и</w:t>
      </w:r>
      <w:r w:rsidRPr="00803382">
        <w:rPr>
          <w:sz w:val="24"/>
          <w:szCs w:val="24"/>
        </w:rPr>
        <w:t>я;</w:t>
      </w:r>
    </w:p>
    <w:p w:rsidR="00803382" w:rsidRPr="00803382" w:rsidRDefault="00803382" w:rsidP="00803382">
      <w:pPr>
        <w:autoSpaceDE/>
        <w:autoSpaceDN/>
        <w:spacing w:before="10" w:line="110" w:lineRule="exact"/>
        <w:rPr>
          <w:rFonts w:ascii="Calibri" w:eastAsia="Calibri" w:hAnsi="Calibri"/>
          <w:sz w:val="11"/>
          <w:szCs w:val="11"/>
        </w:rPr>
      </w:pPr>
    </w:p>
    <w:p w:rsidR="00803382" w:rsidRPr="00803382" w:rsidRDefault="00803382" w:rsidP="00803382">
      <w:pPr>
        <w:autoSpaceDE/>
        <w:autoSpaceDN/>
        <w:ind w:right="-20"/>
        <w:rPr>
          <w:sz w:val="24"/>
          <w:szCs w:val="24"/>
        </w:rPr>
      </w:pPr>
      <w:r w:rsidRPr="00803382">
        <w:rPr>
          <w:sz w:val="24"/>
          <w:szCs w:val="24"/>
        </w:rPr>
        <w:t>Пъ</w:t>
      </w:r>
      <w:r w:rsidRPr="00803382">
        <w:rPr>
          <w:spacing w:val="1"/>
          <w:sz w:val="24"/>
          <w:szCs w:val="24"/>
        </w:rPr>
        <w:t>ти</w:t>
      </w:r>
      <w:r w:rsidRPr="00803382">
        <w:rPr>
          <w:sz w:val="24"/>
          <w:szCs w:val="24"/>
        </w:rPr>
        <w:t>щ</w:t>
      </w:r>
      <w:r w:rsidRPr="00803382">
        <w:rPr>
          <w:spacing w:val="-1"/>
          <w:sz w:val="24"/>
          <w:szCs w:val="24"/>
        </w:rPr>
        <w:t>а</w:t>
      </w:r>
      <w:r w:rsidRPr="00803382">
        <w:rPr>
          <w:sz w:val="24"/>
          <w:szCs w:val="24"/>
        </w:rPr>
        <w:t>та</w:t>
      </w:r>
      <w:r w:rsidRPr="00803382">
        <w:rPr>
          <w:spacing w:val="-1"/>
          <w:sz w:val="24"/>
          <w:szCs w:val="24"/>
        </w:rPr>
        <w:t xml:space="preserve"> </w:t>
      </w:r>
      <w:r w:rsidRPr="00803382">
        <w:rPr>
          <w:sz w:val="24"/>
          <w:szCs w:val="24"/>
        </w:rPr>
        <w:t>трябва</w:t>
      </w:r>
      <w:r w:rsidRPr="00803382">
        <w:rPr>
          <w:spacing w:val="-1"/>
          <w:sz w:val="24"/>
          <w:szCs w:val="24"/>
        </w:rPr>
        <w:t xml:space="preserve"> </w:t>
      </w:r>
      <w:r w:rsidRPr="00803382">
        <w:rPr>
          <w:sz w:val="24"/>
          <w:szCs w:val="24"/>
        </w:rPr>
        <w:t>да</w:t>
      </w:r>
      <w:r w:rsidRPr="00803382">
        <w:rPr>
          <w:spacing w:val="-1"/>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т р</w:t>
      </w:r>
      <w:r w:rsidRPr="00803382">
        <w:rPr>
          <w:spacing w:val="-1"/>
          <w:sz w:val="24"/>
          <w:szCs w:val="24"/>
        </w:rPr>
        <w:t>а</w:t>
      </w:r>
      <w:r w:rsidRPr="00803382">
        <w:rPr>
          <w:spacing w:val="1"/>
          <w:sz w:val="24"/>
          <w:szCs w:val="24"/>
        </w:rPr>
        <w:t>зп</w:t>
      </w:r>
      <w:r w:rsidRPr="00803382">
        <w:rPr>
          <w:sz w:val="24"/>
          <w:szCs w:val="24"/>
        </w:rPr>
        <w:t>олож</w:t>
      </w:r>
      <w:r w:rsidRPr="00803382">
        <w:rPr>
          <w:spacing w:val="-1"/>
          <w:sz w:val="24"/>
          <w:szCs w:val="24"/>
        </w:rPr>
        <w:t>е</w:t>
      </w:r>
      <w:r w:rsidRPr="00803382">
        <w:rPr>
          <w:spacing w:val="1"/>
          <w:sz w:val="24"/>
          <w:szCs w:val="24"/>
        </w:rPr>
        <w:t>н</w:t>
      </w:r>
      <w:r w:rsidRPr="00803382">
        <w:rPr>
          <w:sz w:val="24"/>
          <w:szCs w:val="24"/>
        </w:rPr>
        <w:t>и</w:t>
      </w:r>
      <w:r w:rsidRPr="00803382">
        <w:rPr>
          <w:spacing w:val="1"/>
          <w:sz w:val="24"/>
          <w:szCs w:val="24"/>
        </w:rPr>
        <w:t xml:space="preserve"> </w:t>
      </w:r>
      <w:r w:rsidRPr="00803382">
        <w:rPr>
          <w:sz w:val="24"/>
          <w:szCs w:val="24"/>
        </w:rPr>
        <w:t>така,</w:t>
      </w:r>
      <w:r w:rsidRPr="00803382">
        <w:rPr>
          <w:spacing w:val="-3"/>
          <w:sz w:val="24"/>
          <w:szCs w:val="24"/>
        </w:rPr>
        <w:t xml:space="preserve"> </w:t>
      </w:r>
      <w:r w:rsidRPr="00803382">
        <w:rPr>
          <w:spacing w:val="-1"/>
          <w:sz w:val="24"/>
          <w:szCs w:val="24"/>
        </w:rPr>
        <w:t>че</w:t>
      </w:r>
      <w:r w:rsidRPr="00803382">
        <w:rPr>
          <w:sz w:val="24"/>
          <w:szCs w:val="24"/>
        </w:rPr>
        <w:t>:</w:t>
      </w:r>
    </w:p>
    <w:p w:rsidR="00803382" w:rsidRPr="00803382" w:rsidRDefault="00803382" w:rsidP="00803382">
      <w:pPr>
        <w:autoSpaceDE/>
        <w:autoSpaceDN/>
        <w:spacing w:line="120" w:lineRule="exact"/>
        <w:rPr>
          <w:rFonts w:ascii="Calibri" w:eastAsia="Calibri" w:hAnsi="Calibri"/>
          <w:sz w:val="12"/>
          <w:szCs w:val="12"/>
        </w:rPr>
      </w:pPr>
    </w:p>
    <w:p w:rsidR="00803382" w:rsidRPr="00803382" w:rsidRDefault="00803382" w:rsidP="00803382">
      <w:pPr>
        <w:autoSpaceDE/>
        <w:autoSpaceDN/>
        <w:ind w:right="64"/>
        <w:jc w:val="both"/>
        <w:rPr>
          <w:sz w:val="24"/>
          <w:szCs w:val="24"/>
        </w:rPr>
      </w:pPr>
      <w:r w:rsidRPr="00803382">
        <w:rPr>
          <w:rFonts w:ascii="Arial" w:eastAsia="Arial" w:hAnsi="Arial" w:cs="Arial"/>
          <w:spacing w:val="1"/>
        </w:rPr>
        <w:t>(</w:t>
      </w:r>
      <w:r w:rsidRPr="00803382">
        <w:rPr>
          <w:rFonts w:ascii="Arial" w:eastAsia="Arial" w:hAnsi="Arial" w:cs="Arial"/>
        </w:rPr>
        <w:t xml:space="preserve">1)       </w:t>
      </w:r>
      <w:r w:rsidRPr="00803382">
        <w:rPr>
          <w:rFonts w:ascii="Arial" w:eastAsia="Arial" w:hAnsi="Arial" w:cs="Arial"/>
          <w:spacing w:val="1"/>
        </w:rPr>
        <w:t xml:space="preserve"> </w:t>
      </w:r>
      <w:r w:rsidRPr="00803382">
        <w:rPr>
          <w:sz w:val="24"/>
          <w:szCs w:val="24"/>
        </w:rPr>
        <w:t>Да</w:t>
      </w:r>
      <w:r w:rsidRPr="00803382">
        <w:rPr>
          <w:spacing w:val="2"/>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т</w:t>
      </w:r>
      <w:r w:rsidRPr="00803382">
        <w:rPr>
          <w:spacing w:val="4"/>
          <w:sz w:val="24"/>
          <w:szCs w:val="24"/>
        </w:rPr>
        <w:t xml:space="preserve"> </w:t>
      </w:r>
      <w:r w:rsidRPr="00803382">
        <w:rPr>
          <w:spacing w:val="-1"/>
          <w:sz w:val="24"/>
          <w:szCs w:val="24"/>
        </w:rPr>
        <w:t>и</w:t>
      </w:r>
      <w:r w:rsidRPr="00803382">
        <w:rPr>
          <w:spacing w:val="1"/>
          <w:sz w:val="24"/>
          <w:szCs w:val="24"/>
        </w:rPr>
        <w:t>з</w:t>
      </w:r>
      <w:r w:rsidRPr="00803382">
        <w:rPr>
          <w:sz w:val="24"/>
          <w:szCs w:val="24"/>
        </w:rPr>
        <w:t>б</w:t>
      </w:r>
      <w:r w:rsidRPr="00803382">
        <w:rPr>
          <w:spacing w:val="-1"/>
          <w:sz w:val="24"/>
          <w:szCs w:val="24"/>
        </w:rPr>
        <w:t>е</w:t>
      </w:r>
      <w:r w:rsidRPr="00803382">
        <w:rPr>
          <w:sz w:val="24"/>
          <w:szCs w:val="24"/>
        </w:rPr>
        <w:t>г</w:t>
      </w:r>
      <w:r w:rsidRPr="00803382">
        <w:rPr>
          <w:spacing w:val="1"/>
          <w:sz w:val="24"/>
          <w:szCs w:val="24"/>
        </w:rPr>
        <w:t>н</w:t>
      </w:r>
      <w:r w:rsidRPr="00803382">
        <w:rPr>
          <w:spacing w:val="-1"/>
          <w:sz w:val="24"/>
          <w:szCs w:val="24"/>
        </w:rPr>
        <w:t>а</w:t>
      </w:r>
      <w:r w:rsidRPr="00803382">
        <w:rPr>
          <w:sz w:val="24"/>
          <w:szCs w:val="24"/>
        </w:rPr>
        <w:t>ти</w:t>
      </w:r>
      <w:r w:rsidRPr="00803382">
        <w:rPr>
          <w:spacing w:val="3"/>
          <w:sz w:val="24"/>
          <w:szCs w:val="24"/>
        </w:rPr>
        <w:t xml:space="preserve"> </w:t>
      </w:r>
      <w:r w:rsidRPr="00803382">
        <w:rPr>
          <w:spacing w:val="1"/>
          <w:sz w:val="24"/>
          <w:szCs w:val="24"/>
        </w:rPr>
        <w:t>з</w:t>
      </w:r>
      <w:r w:rsidRPr="00803382">
        <w:rPr>
          <w:spacing w:val="-3"/>
          <w:sz w:val="24"/>
          <w:szCs w:val="24"/>
        </w:rPr>
        <w:t>а</w:t>
      </w:r>
      <w:r w:rsidRPr="00803382">
        <w:rPr>
          <w:sz w:val="24"/>
          <w:szCs w:val="24"/>
        </w:rPr>
        <w:t>щ</w:t>
      </w:r>
      <w:r w:rsidRPr="00803382">
        <w:rPr>
          <w:spacing w:val="1"/>
          <w:sz w:val="24"/>
          <w:szCs w:val="24"/>
        </w:rPr>
        <w:t>и</w:t>
      </w:r>
      <w:r w:rsidRPr="00803382">
        <w:rPr>
          <w:sz w:val="24"/>
          <w:szCs w:val="24"/>
        </w:rPr>
        <w:t>т</w:t>
      </w:r>
      <w:r w:rsidRPr="00803382">
        <w:rPr>
          <w:spacing w:val="-1"/>
          <w:sz w:val="24"/>
          <w:szCs w:val="24"/>
        </w:rPr>
        <w:t>е</w:t>
      </w:r>
      <w:r w:rsidRPr="00803382">
        <w:rPr>
          <w:spacing w:val="1"/>
          <w:sz w:val="24"/>
          <w:szCs w:val="24"/>
        </w:rPr>
        <w:t>н</w:t>
      </w:r>
      <w:r w:rsidRPr="00803382">
        <w:rPr>
          <w:sz w:val="24"/>
          <w:szCs w:val="24"/>
        </w:rPr>
        <w:t>и</w:t>
      </w:r>
      <w:r w:rsidRPr="00803382">
        <w:rPr>
          <w:spacing w:val="3"/>
          <w:sz w:val="24"/>
          <w:szCs w:val="24"/>
        </w:rPr>
        <w:t xml:space="preserve"> </w:t>
      </w:r>
      <w:r w:rsidRPr="00803382">
        <w:rPr>
          <w:sz w:val="24"/>
          <w:szCs w:val="24"/>
        </w:rPr>
        <w:t>т</w:t>
      </w:r>
      <w:r w:rsidRPr="00803382">
        <w:rPr>
          <w:spacing w:val="-1"/>
          <w:sz w:val="24"/>
          <w:szCs w:val="24"/>
        </w:rPr>
        <w:t>е</w:t>
      </w:r>
      <w:r w:rsidRPr="00803382">
        <w:rPr>
          <w:sz w:val="24"/>
          <w:szCs w:val="24"/>
        </w:rPr>
        <w:t>р</w:t>
      </w:r>
      <w:r w:rsidRPr="00803382">
        <w:rPr>
          <w:spacing w:val="1"/>
          <w:sz w:val="24"/>
          <w:szCs w:val="24"/>
        </w:rPr>
        <w:t>и</w:t>
      </w:r>
      <w:r w:rsidRPr="00803382">
        <w:rPr>
          <w:sz w:val="24"/>
          <w:szCs w:val="24"/>
        </w:rPr>
        <w:t>то</w:t>
      </w:r>
      <w:r w:rsidRPr="00803382">
        <w:rPr>
          <w:spacing w:val="-2"/>
          <w:sz w:val="24"/>
          <w:szCs w:val="24"/>
        </w:rPr>
        <w:t>р</w:t>
      </w:r>
      <w:r w:rsidRPr="00803382">
        <w:rPr>
          <w:spacing w:val="1"/>
          <w:sz w:val="24"/>
          <w:szCs w:val="24"/>
        </w:rPr>
        <w:t>ии</w:t>
      </w:r>
      <w:r w:rsidRPr="00803382">
        <w:rPr>
          <w:sz w:val="24"/>
          <w:szCs w:val="24"/>
        </w:rPr>
        <w:t>,</w:t>
      </w:r>
      <w:r w:rsidRPr="00803382">
        <w:rPr>
          <w:spacing w:val="1"/>
          <w:sz w:val="24"/>
          <w:szCs w:val="24"/>
        </w:rPr>
        <w:t xml:space="preserve"> </w:t>
      </w:r>
      <w:r w:rsidRPr="00803382">
        <w:rPr>
          <w:sz w:val="24"/>
          <w:szCs w:val="24"/>
        </w:rPr>
        <w:t>о</w:t>
      </w:r>
      <w:r w:rsidRPr="00803382">
        <w:rPr>
          <w:spacing w:val="-1"/>
          <w:sz w:val="24"/>
          <w:szCs w:val="24"/>
        </w:rPr>
        <w:t>п</w:t>
      </w:r>
      <w:r w:rsidRPr="00803382">
        <w:rPr>
          <w:spacing w:val="1"/>
          <w:sz w:val="24"/>
          <w:szCs w:val="24"/>
        </w:rPr>
        <w:t>и</w:t>
      </w:r>
      <w:r w:rsidRPr="00803382">
        <w:rPr>
          <w:sz w:val="24"/>
          <w:szCs w:val="24"/>
        </w:rPr>
        <w:t>т</w:t>
      </w:r>
      <w:r w:rsidRPr="00803382">
        <w:rPr>
          <w:spacing w:val="-1"/>
          <w:sz w:val="24"/>
          <w:szCs w:val="24"/>
        </w:rPr>
        <w:t>н</w:t>
      </w:r>
      <w:r w:rsidRPr="00803382">
        <w:rPr>
          <w:sz w:val="24"/>
          <w:szCs w:val="24"/>
        </w:rPr>
        <w:t>и</w:t>
      </w:r>
      <w:r w:rsidRPr="00803382">
        <w:rPr>
          <w:spacing w:val="2"/>
          <w:sz w:val="24"/>
          <w:szCs w:val="24"/>
        </w:rPr>
        <w:t xml:space="preserve"> </w:t>
      </w:r>
      <w:r w:rsidRPr="00803382">
        <w:rPr>
          <w:spacing w:val="1"/>
          <w:sz w:val="24"/>
          <w:szCs w:val="24"/>
        </w:rPr>
        <w:t>п</w:t>
      </w:r>
      <w:r w:rsidRPr="00803382">
        <w:rPr>
          <w:sz w:val="24"/>
          <w:szCs w:val="24"/>
        </w:rPr>
        <w:t>лощ</w:t>
      </w:r>
      <w:r w:rsidRPr="00803382">
        <w:rPr>
          <w:spacing w:val="1"/>
          <w:sz w:val="24"/>
          <w:szCs w:val="24"/>
        </w:rPr>
        <w:t>и</w:t>
      </w:r>
      <w:r w:rsidRPr="00803382">
        <w:rPr>
          <w:sz w:val="24"/>
          <w:szCs w:val="24"/>
        </w:rPr>
        <w:t>,</w:t>
      </w:r>
      <w:r w:rsidRPr="00803382">
        <w:rPr>
          <w:spacing w:val="1"/>
          <w:sz w:val="24"/>
          <w:szCs w:val="24"/>
        </w:rPr>
        <w:t xml:space="preserve"> </w:t>
      </w:r>
      <w:r w:rsidRPr="00803382">
        <w:rPr>
          <w:sz w:val="24"/>
          <w:szCs w:val="24"/>
        </w:rPr>
        <w:t>р</w:t>
      </w:r>
      <w:r w:rsidRPr="00803382">
        <w:rPr>
          <w:spacing w:val="-1"/>
          <w:sz w:val="24"/>
          <w:szCs w:val="24"/>
        </w:rPr>
        <w:t>а</w:t>
      </w:r>
      <w:r w:rsidRPr="00803382">
        <w:rPr>
          <w:spacing w:val="1"/>
          <w:sz w:val="24"/>
          <w:szCs w:val="24"/>
        </w:rPr>
        <w:t>й</w:t>
      </w:r>
      <w:r w:rsidRPr="00803382">
        <w:rPr>
          <w:sz w:val="24"/>
          <w:szCs w:val="24"/>
        </w:rPr>
        <w:t>о</w:t>
      </w:r>
      <w:r w:rsidRPr="00803382">
        <w:rPr>
          <w:spacing w:val="-1"/>
          <w:sz w:val="24"/>
          <w:szCs w:val="24"/>
        </w:rPr>
        <w:t>н</w:t>
      </w:r>
      <w:r w:rsidRPr="00803382">
        <w:rPr>
          <w:sz w:val="24"/>
          <w:szCs w:val="24"/>
        </w:rPr>
        <w:t>и</w:t>
      </w:r>
      <w:r w:rsidRPr="00803382">
        <w:rPr>
          <w:spacing w:val="5"/>
          <w:sz w:val="24"/>
          <w:szCs w:val="24"/>
        </w:rPr>
        <w:t xml:space="preserve"> </w:t>
      </w:r>
      <w:r w:rsidRPr="00803382">
        <w:rPr>
          <w:sz w:val="24"/>
          <w:szCs w:val="24"/>
        </w:rPr>
        <w:t>с ви</w:t>
      </w:r>
      <w:r w:rsidRPr="00803382">
        <w:rPr>
          <w:spacing w:val="-1"/>
          <w:sz w:val="24"/>
          <w:szCs w:val="24"/>
        </w:rPr>
        <w:t>с</w:t>
      </w:r>
      <w:r w:rsidRPr="00803382">
        <w:rPr>
          <w:sz w:val="24"/>
          <w:szCs w:val="24"/>
        </w:rPr>
        <w:t>о</w:t>
      </w:r>
      <w:r w:rsidRPr="00803382">
        <w:rPr>
          <w:spacing w:val="1"/>
          <w:sz w:val="24"/>
          <w:szCs w:val="24"/>
        </w:rPr>
        <w:t>к</w:t>
      </w:r>
      <w:r w:rsidRPr="00803382">
        <w:rPr>
          <w:sz w:val="24"/>
          <w:szCs w:val="24"/>
        </w:rPr>
        <w:t>а</w:t>
      </w:r>
      <w:r w:rsidRPr="00803382">
        <w:rPr>
          <w:spacing w:val="3"/>
          <w:sz w:val="24"/>
          <w:szCs w:val="24"/>
        </w:rPr>
        <w:t xml:space="preserve"> </w:t>
      </w:r>
      <w:r w:rsidRPr="00803382">
        <w:rPr>
          <w:spacing w:val="1"/>
          <w:sz w:val="24"/>
          <w:szCs w:val="24"/>
        </w:rPr>
        <w:t>к</w:t>
      </w:r>
      <w:r w:rsidRPr="00803382">
        <w:rPr>
          <w:sz w:val="24"/>
          <w:szCs w:val="24"/>
        </w:rPr>
        <w:t>о</w:t>
      </w:r>
      <w:r w:rsidRPr="00803382">
        <w:rPr>
          <w:spacing w:val="1"/>
          <w:sz w:val="24"/>
          <w:szCs w:val="24"/>
        </w:rPr>
        <w:t>н</w:t>
      </w:r>
      <w:r w:rsidRPr="00803382">
        <w:rPr>
          <w:spacing w:val="-1"/>
          <w:sz w:val="24"/>
          <w:szCs w:val="24"/>
        </w:rPr>
        <w:t>се</w:t>
      </w:r>
      <w:r w:rsidRPr="00803382">
        <w:rPr>
          <w:sz w:val="24"/>
          <w:szCs w:val="24"/>
        </w:rPr>
        <w:t>рв</w:t>
      </w:r>
      <w:r w:rsidRPr="00803382">
        <w:rPr>
          <w:spacing w:val="-1"/>
          <w:sz w:val="24"/>
          <w:szCs w:val="24"/>
        </w:rPr>
        <w:t>а</w:t>
      </w:r>
      <w:r w:rsidRPr="00803382">
        <w:rPr>
          <w:spacing w:val="1"/>
          <w:sz w:val="24"/>
          <w:szCs w:val="24"/>
        </w:rPr>
        <w:t>ци</w:t>
      </w:r>
      <w:r w:rsidRPr="00803382">
        <w:rPr>
          <w:sz w:val="24"/>
          <w:szCs w:val="24"/>
        </w:rPr>
        <w:t>о</w:t>
      </w:r>
      <w:r w:rsidRPr="00803382">
        <w:rPr>
          <w:spacing w:val="-1"/>
          <w:sz w:val="24"/>
          <w:szCs w:val="24"/>
        </w:rPr>
        <w:t>н</w:t>
      </w:r>
      <w:r w:rsidRPr="00803382">
        <w:rPr>
          <w:spacing w:val="1"/>
          <w:sz w:val="24"/>
          <w:szCs w:val="24"/>
        </w:rPr>
        <w:t>н</w:t>
      </w:r>
      <w:r w:rsidRPr="00803382">
        <w:rPr>
          <w:sz w:val="24"/>
          <w:szCs w:val="24"/>
        </w:rPr>
        <w:t xml:space="preserve">а </w:t>
      </w:r>
      <w:r w:rsidRPr="00803382">
        <w:rPr>
          <w:spacing w:val="-1"/>
          <w:sz w:val="24"/>
          <w:szCs w:val="24"/>
        </w:rPr>
        <w:t>с</w:t>
      </w:r>
      <w:r w:rsidRPr="00803382">
        <w:rPr>
          <w:sz w:val="24"/>
          <w:szCs w:val="24"/>
        </w:rPr>
        <w:t>то</w:t>
      </w:r>
      <w:r w:rsidRPr="00803382">
        <w:rPr>
          <w:spacing w:val="1"/>
          <w:sz w:val="24"/>
          <w:szCs w:val="24"/>
        </w:rPr>
        <w:t>йн</w:t>
      </w:r>
      <w:r w:rsidRPr="00803382">
        <w:rPr>
          <w:sz w:val="24"/>
          <w:szCs w:val="24"/>
        </w:rPr>
        <w:t>о</w:t>
      </w:r>
      <w:r w:rsidRPr="00803382">
        <w:rPr>
          <w:spacing w:val="-1"/>
          <w:sz w:val="24"/>
          <w:szCs w:val="24"/>
        </w:rPr>
        <w:t>с</w:t>
      </w:r>
      <w:r w:rsidRPr="00803382">
        <w:rPr>
          <w:sz w:val="24"/>
          <w:szCs w:val="24"/>
        </w:rPr>
        <w:t>т и</w:t>
      </w:r>
      <w:r w:rsidRPr="00803382">
        <w:rPr>
          <w:spacing w:val="1"/>
          <w:sz w:val="24"/>
          <w:szCs w:val="24"/>
        </w:rPr>
        <w:t xml:space="preserve"> </w:t>
      </w:r>
      <w:r w:rsidRPr="00803382">
        <w:rPr>
          <w:spacing w:val="-1"/>
          <w:sz w:val="24"/>
          <w:szCs w:val="24"/>
        </w:rPr>
        <w:t>е</w:t>
      </w:r>
      <w:r w:rsidRPr="00803382">
        <w:rPr>
          <w:spacing w:val="1"/>
          <w:sz w:val="24"/>
          <w:szCs w:val="24"/>
        </w:rPr>
        <w:t>к</w:t>
      </w:r>
      <w:r w:rsidRPr="00803382">
        <w:rPr>
          <w:sz w:val="24"/>
          <w:szCs w:val="24"/>
        </w:rPr>
        <w:t>оло</w:t>
      </w:r>
      <w:r w:rsidRPr="00803382">
        <w:rPr>
          <w:spacing w:val="-2"/>
          <w:sz w:val="24"/>
          <w:szCs w:val="24"/>
        </w:rPr>
        <w:t>г</w:t>
      </w:r>
      <w:r w:rsidRPr="00803382">
        <w:rPr>
          <w:spacing w:val="1"/>
          <w:sz w:val="24"/>
          <w:szCs w:val="24"/>
        </w:rPr>
        <w:t>и</w:t>
      </w:r>
      <w:r w:rsidRPr="00803382">
        <w:rPr>
          <w:spacing w:val="-1"/>
          <w:sz w:val="24"/>
          <w:szCs w:val="24"/>
        </w:rPr>
        <w:t>ч</w:t>
      </w:r>
      <w:r w:rsidRPr="00803382">
        <w:rPr>
          <w:spacing w:val="1"/>
          <w:sz w:val="24"/>
          <w:szCs w:val="24"/>
        </w:rPr>
        <w:t>н</w:t>
      </w:r>
      <w:r w:rsidRPr="00803382">
        <w:rPr>
          <w:sz w:val="24"/>
          <w:szCs w:val="24"/>
        </w:rPr>
        <w:t>о</w:t>
      </w:r>
      <w:r w:rsidRPr="00803382">
        <w:rPr>
          <w:spacing w:val="-2"/>
          <w:sz w:val="24"/>
          <w:szCs w:val="24"/>
        </w:rPr>
        <w:t xml:space="preserve"> </w:t>
      </w:r>
      <w:r w:rsidRPr="00803382">
        <w:rPr>
          <w:spacing w:val="1"/>
          <w:sz w:val="24"/>
          <w:szCs w:val="24"/>
        </w:rPr>
        <w:t>ч</w:t>
      </w:r>
      <w:r w:rsidRPr="00803382">
        <w:rPr>
          <w:spacing w:val="-5"/>
          <w:sz w:val="24"/>
          <w:szCs w:val="24"/>
        </w:rPr>
        <w:t>у</w:t>
      </w:r>
      <w:r w:rsidRPr="00803382">
        <w:rPr>
          <w:spacing w:val="2"/>
          <w:sz w:val="24"/>
          <w:szCs w:val="24"/>
        </w:rPr>
        <w:t>в</w:t>
      </w:r>
      <w:r w:rsidRPr="00803382">
        <w:rPr>
          <w:spacing w:val="-1"/>
          <w:sz w:val="24"/>
          <w:szCs w:val="24"/>
        </w:rPr>
        <w:t>с</w:t>
      </w:r>
      <w:r w:rsidRPr="00803382">
        <w:rPr>
          <w:sz w:val="24"/>
          <w:szCs w:val="24"/>
        </w:rPr>
        <w:t>твит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и</w:t>
      </w:r>
      <w:r w:rsidRPr="00803382">
        <w:rPr>
          <w:spacing w:val="1"/>
          <w:sz w:val="24"/>
          <w:szCs w:val="24"/>
        </w:rPr>
        <w:t xml:space="preserve"> </w:t>
      </w:r>
      <w:r w:rsidRPr="00803382">
        <w:rPr>
          <w:sz w:val="24"/>
          <w:szCs w:val="24"/>
        </w:rPr>
        <w:t>р</w:t>
      </w:r>
      <w:r w:rsidRPr="00803382">
        <w:rPr>
          <w:spacing w:val="-1"/>
          <w:sz w:val="24"/>
          <w:szCs w:val="24"/>
        </w:rPr>
        <w:t>а</w:t>
      </w:r>
      <w:r w:rsidRPr="00803382">
        <w:rPr>
          <w:spacing w:val="1"/>
          <w:sz w:val="24"/>
          <w:szCs w:val="24"/>
        </w:rPr>
        <w:t>й</w:t>
      </w:r>
      <w:r w:rsidRPr="00803382">
        <w:rPr>
          <w:sz w:val="24"/>
          <w:szCs w:val="24"/>
        </w:rPr>
        <w:t>о</w:t>
      </w:r>
      <w:r w:rsidRPr="00803382">
        <w:rPr>
          <w:spacing w:val="-1"/>
          <w:sz w:val="24"/>
          <w:szCs w:val="24"/>
        </w:rPr>
        <w:t>н</w:t>
      </w:r>
      <w:r w:rsidRPr="00803382">
        <w:rPr>
          <w:spacing w:val="1"/>
          <w:sz w:val="24"/>
          <w:szCs w:val="24"/>
        </w:rPr>
        <w:t>и</w:t>
      </w:r>
      <w:r w:rsidRPr="00803382">
        <w:rPr>
          <w:sz w:val="24"/>
          <w:szCs w:val="24"/>
        </w:rPr>
        <w:t xml:space="preserve">, </w:t>
      </w:r>
      <w:r w:rsidRPr="00803382">
        <w:rPr>
          <w:spacing w:val="-1"/>
          <w:sz w:val="24"/>
          <w:szCs w:val="24"/>
        </w:rPr>
        <w:t>а</w:t>
      </w:r>
      <w:r w:rsidRPr="00803382">
        <w:rPr>
          <w:sz w:val="24"/>
          <w:szCs w:val="24"/>
        </w:rPr>
        <w:t>р</w:t>
      </w:r>
      <w:r w:rsidRPr="00803382">
        <w:rPr>
          <w:spacing w:val="2"/>
          <w:sz w:val="24"/>
          <w:szCs w:val="24"/>
        </w:rPr>
        <w:t>х</w:t>
      </w:r>
      <w:r w:rsidRPr="00803382">
        <w:rPr>
          <w:spacing w:val="-1"/>
          <w:sz w:val="24"/>
          <w:szCs w:val="24"/>
        </w:rPr>
        <w:t>е</w:t>
      </w:r>
      <w:r w:rsidRPr="00803382">
        <w:rPr>
          <w:sz w:val="24"/>
          <w:szCs w:val="24"/>
        </w:rPr>
        <w:t>олог</w:t>
      </w:r>
      <w:r w:rsidRPr="00803382">
        <w:rPr>
          <w:spacing w:val="1"/>
          <w:sz w:val="24"/>
          <w:szCs w:val="24"/>
        </w:rPr>
        <w:t>и</w:t>
      </w:r>
      <w:r w:rsidRPr="00803382">
        <w:rPr>
          <w:spacing w:val="-1"/>
          <w:sz w:val="24"/>
          <w:szCs w:val="24"/>
        </w:rPr>
        <w:t>чн</w:t>
      </w:r>
      <w:r w:rsidRPr="00803382">
        <w:rPr>
          <w:sz w:val="24"/>
          <w:szCs w:val="24"/>
        </w:rPr>
        <w:t>и</w:t>
      </w:r>
      <w:r w:rsidRPr="00803382">
        <w:rPr>
          <w:spacing w:val="1"/>
          <w:sz w:val="24"/>
          <w:szCs w:val="24"/>
        </w:rPr>
        <w:t xml:space="preserve"> </w:t>
      </w:r>
      <w:r w:rsidRPr="00803382">
        <w:rPr>
          <w:sz w:val="24"/>
          <w:szCs w:val="24"/>
        </w:rPr>
        <w:t>и</w:t>
      </w:r>
      <w:r w:rsidRPr="00803382">
        <w:rPr>
          <w:spacing w:val="5"/>
          <w:sz w:val="24"/>
          <w:szCs w:val="24"/>
        </w:rPr>
        <w:t xml:space="preserve"> </w:t>
      </w:r>
      <w:r w:rsidRPr="00803382">
        <w:rPr>
          <w:spacing w:val="3"/>
          <w:sz w:val="24"/>
          <w:szCs w:val="24"/>
        </w:rPr>
        <w:t>к</w:t>
      </w:r>
      <w:r w:rsidRPr="00803382">
        <w:rPr>
          <w:spacing w:val="-7"/>
          <w:sz w:val="24"/>
          <w:szCs w:val="24"/>
        </w:rPr>
        <w:t>у</w:t>
      </w:r>
      <w:r w:rsidRPr="00803382">
        <w:rPr>
          <w:sz w:val="24"/>
          <w:szCs w:val="24"/>
        </w:rPr>
        <w:t>л</w:t>
      </w:r>
      <w:r w:rsidRPr="00803382">
        <w:rPr>
          <w:spacing w:val="6"/>
          <w:sz w:val="24"/>
          <w:szCs w:val="24"/>
        </w:rPr>
        <w:t>т</w:t>
      </w:r>
      <w:r w:rsidRPr="00803382">
        <w:rPr>
          <w:spacing w:val="-5"/>
          <w:sz w:val="24"/>
          <w:szCs w:val="24"/>
        </w:rPr>
        <w:t>у</w:t>
      </w:r>
      <w:r w:rsidRPr="00803382">
        <w:rPr>
          <w:sz w:val="24"/>
          <w:szCs w:val="24"/>
        </w:rPr>
        <w:t>р</w:t>
      </w:r>
      <w:r w:rsidRPr="00803382">
        <w:rPr>
          <w:spacing w:val="1"/>
          <w:sz w:val="24"/>
          <w:szCs w:val="24"/>
        </w:rPr>
        <w:t>н</w:t>
      </w:r>
      <w:r w:rsidRPr="00803382">
        <w:rPr>
          <w:sz w:val="24"/>
          <w:szCs w:val="24"/>
        </w:rPr>
        <w:t>и</w:t>
      </w:r>
      <w:r w:rsidRPr="00803382">
        <w:rPr>
          <w:spacing w:val="1"/>
          <w:sz w:val="24"/>
          <w:szCs w:val="24"/>
        </w:rPr>
        <w:t xml:space="preserve"> п</w:t>
      </w:r>
      <w:r w:rsidRPr="00803382">
        <w:rPr>
          <w:spacing w:val="-1"/>
          <w:sz w:val="24"/>
          <w:szCs w:val="24"/>
        </w:rPr>
        <w:t>аме</w:t>
      </w:r>
      <w:r w:rsidRPr="00803382">
        <w:rPr>
          <w:sz w:val="24"/>
          <w:szCs w:val="24"/>
        </w:rPr>
        <w:t>т</w:t>
      </w:r>
      <w:r w:rsidRPr="00803382">
        <w:rPr>
          <w:spacing w:val="1"/>
          <w:sz w:val="24"/>
          <w:szCs w:val="24"/>
        </w:rPr>
        <w:t>н</w:t>
      </w:r>
      <w:r w:rsidRPr="00803382">
        <w:rPr>
          <w:spacing w:val="-1"/>
          <w:sz w:val="24"/>
          <w:szCs w:val="24"/>
        </w:rPr>
        <w:t>и</w:t>
      </w:r>
      <w:r w:rsidRPr="00803382">
        <w:rPr>
          <w:spacing w:val="1"/>
          <w:sz w:val="24"/>
          <w:szCs w:val="24"/>
        </w:rPr>
        <w:t>ци</w:t>
      </w:r>
      <w:r w:rsidRPr="00803382">
        <w:rPr>
          <w:sz w:val="24"/>
          <w:szCs w:val="24"/>
        </w:rPr>
        <w:t>;</w:t>
      </w:r>
    </w:p>
    <w:p w:rsidR="00803382" w:rsidRPr="00803382" w:rsidRDefault="00803382" w:rsidP="00803382">
      <w:pPr>
        <w:autoSpaceDE/>
        <w:autoSpaceDN/>
        <w:spacing w:line="120" w:lineRule="exact"/>
        <w:rPr>
          <w:rFonts w:ascii="Calibri" w:eastAsia="Calibri" w:hAnsi="Calibri"/>
          <w:sz w:val="12"/>
          <w:szCs w:val="12"/>
        </w:rPr>
      </w:pPr>
    </w:p>
    <w:p w:rsidR="00803382" w:rsidRPr="00803382" w:rsidRDefault="00803382" w:rsidP="00803382">
      <w:pPr>
        <w:autoSpaceDE/>
        <w:autoSpaceDN/>
        <w:ind w:right="67"/>
        <w:jc w:val="both"/>
        <w:rPr>
          <w:sz w:val="24"/>
          <w:szCs w:val="24"/>
        </w:rPr>
      </w:pPr>
      <w:r w:rsidRPr="00803382">
        <w:rPr>
          <w:rFonts w:ascii="Arial" w:eastAsia="Arial" w:hAnsi="Arial" w:cs="Arial"/>
          <w:spacing w:val="1"/>
        </w:rPr>
        <w:t>(</w:t>
      </w:r>
      <w:r w:rsidRPr="00803382">
        <w:rPr>
          <w:rFonts w:ascii="Arial" w:eastAsia="Arial" w:hAnsi="Arial" w:cs="Arial"/>
        </w:rPr>
        <w:t xml:space="preserve">2)       </w:t>
      </w:r>
      <w:r w:rsidRPr="00803382">
        <w:rPr>
          <w:rFonts w:ascii="Arial" w:eastAsia="Arial" w:hAnsi="Arial" w:cs="Arial"/>
          <w:spacing w:val="33"/>
        </w:rPr>
        <w:t xml:space="preserve"> </w:t>
      </w:r>
      <w:r w:rsidRPr="00803382">
        <w:rPr>
          <w:sz w:val="24"/>
          <w:szCs w:val="24"/>
        </w:rPr>
        <w:t>Да</w:t>
      </w:r>
      <w:r w:rsidRPr="00803382">
        <w:rPr>
          <w:spacing w:val="6"/>
          <w:sz w:val="24"/>
          <w:szCs w:val="24"/>
        </w:rPr>
        <w:t xml:space="preserve"> </w:t>
      </w:r>
      <w:r w:rsidRPr="00803382">
        <w:rPr>
          <w:sz w:val="24"/>
          <w:szCs w:val="24"/>
        </w:rPr>
        <w:t>б</w:t>
      </w:r>
      <w:r w:rsidRPr="00803382">
        <w:rPr>
          <w:spacing w:val="1"/>
          <w:sz w:val="24"/>
          <w:szCs w:val="24"/>
        </w:rPr>
        <w:t>ъ</w:t>
      </w:r>
      <w:r w:rsidRPr="00803382">
        <w:rPr>
          <w:sz w:val="24"/>
          <w:szCs w:val="24"/>
        </w:rPr>
        <w:t>де</w:t>
      </w:r>
      <w:r w:rsidRPr="00803382">
        <w:rPr>
          <w:spacing w:val="6"/>
          <w:sz w:val="24"/>
          <w:szCs w:val="24"/>
        </w:rPr>
        <w:t xml:space="preserve"> </w:t>
      </w:r>
      <w:r w:rsidRPr="00803382">
        <w:rPr>
          <w:spacing w:val="-1"/>
          <w:sz w:val="24"/>
          <w:szCs w:val="24"/>
        </w:rPr>
        <w:t>м</w:t>
      </w:r>
      <w:r w:rsidRPr="00803382">
        <w:rPr>
          <w:spacing w:val="1"/>
          <w:sz w:val="24"/>
          <w:szCs w:val="24"/>
        </w:rPr>
        <w:t>ини</w:t>
      </w:r>
      <w:r w:rsidRPr="00803382">
        <w:rPr>
          <w:spacing w:val="-1"/>
          <w:sz w:val="24"/>
          <w:szCs w:val="24"/>
        </w:rPr>
        <w:t>м</w:t>
      </w:r>
      <w:r w:rsidRPr="00803382">
        <w:rPr>
          <w:spacing w:val="1"/>
          <w:sz w:val="24"/>
          <w:szCs w:val="24"/>
        </w:rPr>
        <w:t>изи</w:t>
      </w:r>
      <w:r w:rsidRPr="00803382">
        <w:rPr>
          <w:sz w:val="24"/>
          <w:szCs w:val="24"/>
        </w:rPr>
        <w:t>р</w:t>
      </w:r>
      <w:r w:rsidRPr="00803382">
        <w:rPr>
          <w:spacing w:val="-1"/>
          <w:sz w:val="24"/>
          <w:szCs w:val="24"/>
        </w:rPr>
        <w:t>а</w:t>
      </w:r>
      <w:r w:rsidRPr="00803382">
        <w:rPr>
          <w:sz w:val="24"/>
          <w:szCs w:val="24"/>
        </w:rPr>
        <w:t>н</w:t>
      </w:r>
      <w:r w:rsidRPr="00803382">
        <w:rPr>
          <w:spacing w:val="6"/>
          <w:sz w:val="24"/>
          <w:szCs w:val="24"/>
        </w:rPr>
        <w:t xml:space="preserve"> </w:t>
      </w:r>
      <w:r w:rsidRPr="00803382">
        <w:rPr>
          <w:sz w:val="24"/>
          <w:szCs w:val="24"/>
        </w:rPr>
        <w:t>броят</w:t>
      </w:r>
      <w:r w:rsidRPr="00803382">
        <w:rPr>
          <w:spacing w:val="8"/>
          <w:sz w:val="24"/>
          <w:szCs w:val="24"/>
        </w:rPr>
        <w:t xml:space="preserve"> </w:t>
      </w:r>
      <w:r w:rsidRPr="00803382">
        <w:rPr>
          <w:spacing w:val="1"/>
          <w:sz w:val="24"/>
          <w:szCs w:val="24"/>
        </w:rPr>
        <w:t>н</w:t>
      </w:r>
      <w:r w:rsidRPr="00803382">
        <w:rPr>
          <w:sz w:val="24"/>
          <w:szCs w:val="24"/>
        </w:rPr>
        <w:t>а</w:t>
      </w:r>
      <w:r w:rsidRPr="00803382">
        <w:rPr>
          <w:spacing w:val="6"/>
          <w:sz w:val="24"/>
          <w:szCs w:val="24"/>
        </w:rPr>
        <w:t xml:space="preserve"> </w:t>
      </w:r>
      <w:r w:rsidRPr="00803382">
        <w:rPr>
          <w:spacing w:val="1"/>
          <w:sz w:val="24"/>
          <w:szCs w:val="24"/>
        </w:rPr>
        <w:t>п</w:t>
      </w:r>
      <w:r w:rsidRPr="00803382">
        <w:rPr>
          <w:sz w:val="24"/>
          <w:szCs w:val="24"/>
        </w:rPr>
        <w:t>р</w:t>
      </w:r>
      <w:r w:rsidRPr="00803382">
        <w:rPr>
          <w:spacing w:val="-1"/>
          <w:sz w:val="24"/>
          <w:szCs w:val="24"/>
        </w:rPr>
        <w:t>есеч</w:t>
      </w:r>
      <w:r w:rsidRPr="00803382">
        <w:rPr>
          <w:spacing w:val="1"/>
          <w:sz w:val="24"/>
          <w:szCs w:val="24"/>
        </w:rPr>
        <w:t>ни</w:t>
      </w:r>
      <w:r w:rsidRPr="00803382">
        <w:rPr>
          <w:sz w:val="24"/>
          <w:szCs w:val="24"/>
        </w:rPr>
        <w:t>те</w:t>
      </w:r>
      <w:r w:rsidRPr="00803382">
        <w:rPr>
          <w:spacing w:val="6"/>
          <w:sz w:val="24"/>
          <w:szCs w:val="24"/>
        </w:rPr>
        <w:t xml:space="preserve"> </w:t>
      </w:r>
      <w:r w:rsidRPr="00803382">
        <w:rPr>
          <w:sz w:val="24"/>
          <w:szCs w:val="24"/>
        </w:rPr>
        <w:t>то</w:t>
      </w:r>
      <w:r w:rsidRPr="00803382">
        <w:rPr>
          <w:spacing w:val="-1"/>
          <w:sz w:val="24"/>
          <w:szCs w:val="24"/>
        </w:rPr>
        <w:t>ч</w:t>
      </w:r>
      <w:r w:rsidRPr="00803382">
        <w:rPr>
          <w:spacing w:val="1"/>
          <w:sz w:val="24"/>
          <w:szCs w:val="24"/>
        </w:rPr>
        <w:t>к</w:t>
      </w:r>
      <w:r w:rsidRPr="00803382">
        <w:rPr>
          <w:sz w:val="24"/>
          <w:szCs w:val="24"/>
        </w:rPr>
        <w:t>и</w:t>
      </w:r>
      <w:r w:rsidRPr="00803382">
        <w:rPr>
          <w:spacing w:val="8"/>
          <w:sz w:val="24"/>
          <w:szCs w:val="24"/>
        </w:rPr>
        <w:t xml:space="preserve"> </w:t>
      </w:r>
      <w:r w:rsidRPr="00803382">
        <w:rPr>
          <w:sz w:val="24"/>
          <w:szCs w:val="24"/>
        </w:rPr>
        <w:t>с</w:t>
      </w:r>
      <w:r w:rsidRPr="00803382">
        <w:rPr>
          <w:spacing w:val="6"/>
          <w:sz w:val="24"/>
          <w:szCs w:val="24"/>
        </w:rPr>
        <w:t xml:space="preserve"> </w:t>
      </w:r>
      <w:r w:rsidRPr="00803382">
        <w:rPr>
          <w:sz w:val="24"/>
          <w:szCs w:val="24"/>
        </w:rPr>
        <w:t>вод</w:t>
      </w:r>
      <w:r w:rsidRPr="00803382">
        <w:rPr>
          <w:spacing w:val="1"/>
          <w:sz w:val="24"/>
          <w:szCs w:val="24"/>
        </w:rPr>
        <w:t>н</w:t>
      </w:r>
      <w:r w:rsidRPr="00803382">
        <w:rPr>
          <w:sz w:val="24"/>
          <w:szCs w:val="24"/>
        </w:rPr>
        <w:t>и</w:t>
      </w:r>
      <w:r w:rsidRPr="00803382">
        <w:rPr>
          <w:spacing w:val="8"/>
          <w:sz w:val="24"/>
          <w:szCs w:val="24"/>
        </w:rPr>
        <w:t xml:space="preserve"> </w:t>
      </w:r>
      <w:r w:rsidRPr="00803382">
        <w:rPr>
          <w:sz w:val="24"/>
          <w:szCs w:val="24"/>
        </w:rPr>
        <w:t>т</w:t>
      </w:r>
      <w:r w:rsidRPr="00803382">
        <w:rPr>
          <w:spacing w:val="-1"/>
          <w:sz w:val="24"/>
          <w:szCs w:val="24"/>
        </w:rPr>
        <w:t>ече</w:t>
      </w:r>
      <w:r w:rsidRPr="00803382">
        <w:rPr>
          <w:spacing w:val="1"/>
          <w:sz w:val="24"/>
          <w:szCs w:val="24"/>
        </w:rPr>
        <w:t>ни</w:t>
      </w:r>
      <w:r w:rsidRPr="00803382">
        <w:rPr>
          <w:sz w:val="24"/>
          <w:szCs w:val="24"/>
        </w:rPr>
        <w:t>я</w:t>
      </w:r>
      <w:r w:rsidRPr="00803382">
        <w:rPr>
          <w:spacing w:val="7"/>
          <w:sz w:val="24"/>
          <w:szCs w:val="24"/>
        </w:rPr>
        <w:t xml:space="preserve"> </w:t>
      </w:r>
      <w:r w:rsidRPr="00803382">
        <w:rPr>
          <w:sz w:val="24"/>
          <w:szCs w:val="24"/>
        </w:rPr>
        <w:t>и</w:t>
      </w:r>
      <w:r w:rsidRPr="00803382">
        <w:rPr>
          <w:spacing w:val="8"/>
          <w:sz w:val="24"/>
          <w:szCs w:val="24"/>
        </w:rPr>
        <w:t xml:space="preserve"> </w:t>
      </w:r>
      <w:r w:rsidRPr="00803382">
        <w:rPr>
          <w:sz w:val="24"/>
          <w:szCs w:val="24"/>
        </w:rPr>
        <w:t>да</w:t>
      </w:r>
      <w:r w:rsidRPr="00803382">
        <w:rPr>
          <w:spacing w:val="6"/>
          <w:sz w:val="24"/>
          <w:szCs w:val="24"/>
        </w:rPr>
        <w:t xml:space="preserve"> </w:t>
      </w:r>
      <w:r w:rsidRPr="00803382">
        <w:rPr>
          <w:spacing w:val="1"/>
          <w:sz w:val="24"/>
          <w:szCs w:val="24"/>
        </w:rPr>
        <w:t>н</w:t>
      </w:r>
      <w:r w:rsidRPr="00803382">
        <w:rPr>
          <w:sz w:val="24"/>
          <w:szCs w:val="24"/>
        </w:rPr>
        <w:t>е</w:t>
      </w:r>
      <w:r w:rsidRPr="00803382">
        <w:rPr>
          <w:spacing w:val="6"/>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т</w:t>
      </w:r>
      <w:r w:rsidRPr="00803382">
        <w:rPr>
          <w:spacing w:val="7"/>
          <w:sz w:val="24"/>
          <w:szCs w:val="24"/>
        </w:rPr>
        <w:t xml:space="preserve"> </w:t>
      </w:r>
      <w:r w:rsidRPr="00803382">
        <w:rPr>
          <w:spacing w:val="1"/>
          <w:sz w:val="24"/>
          <w:szCs w:val="24"/>
        </w:rPr>
        <w:t>н</w:t>
      </w:r>
      <w:r w:rsidRPr="00803382">
        <w:rPr>
          <w:spacing w:val="-1"/>
          <w:sz w:val="24"/>
          <w:szCs w:val="24"/>
        </w:rPr>
        <w:t>а</w:t>
      </w:r>
      <w:r w:rsidRPr="00803382">
        <w:rPr>
          <w:spacing w:val="2"/>
          <w:sz w:val="24"/>
          <w:szCs w:val="24"/>
        </w:rPr>
        <w:t>р</w:t>
      </w:r>
      <w:r w:rsidRPr="00803382">
        <w:rPr>
          <w:spacing w:val="-5"/>
          <w:sz w:val="24"/>
          <w:szCs w:val="24"/>
        </w:rPr>
        <w:t>у</w:t>
      </w:r>
      <w:r w:rsidRPr="00803382">
        <w:rPr>
          <w:spacing w:val="2"/>
          <w:sz w:val="24"/>
          <w:szCs w:val="24"/>
        </w:rPr>
        <w:t>ш</w:t>
      </w:r>
      <w:r w:rsidRPr="00803382">
        <w:rPr>
          <w:spacing w:val="-1"/>
          <w:sz w:val="24"/>
          <w:szCs w:val="24"/>
        </w:rPr>
        <w:t>а</w:t>
      </w:r>
      <w:r w:rsidRPr="00803382">
        <w:rPr>
          <w:sz w:val="24"/>
          <w:szCs w:val="24"/>
        </w:rPr>
        <w:t>в</w:t>
      </w:r>
      <w:r w:rsidRPr="00803382">
        <w:rPr>
          <w:spacing w:val="-1"/>
          <w:sz w:val="24"/>
          <w:szCs w:val="24"/>
        </w:rPr>
        <w:t>а</w:t>
      </w:r>
      <w:r w:rsidRPr="00803382">
        <w:rPr>
          <w:spacing w:val="3"/>
          <w:sz w:val="24"/>
          <w:szCs w:val="24"/>
        </w:rPr>
        <w:t>н</w:t>
      </w:r>
      <w:r w:rsidRPr="00803382">
        <w:rPr>
          <w:sz w:val="24"/>
          <w:szCs w:val="24"/>
        </w:rPr>
        <w:t xml:space="preserve">и </w:t>
      </w:r>
      <w:r w:rsidRPr="00803382">
        <w:rPr>
          <w:spacing w:val="-5"/>
          <w:sz w:val="24"/>
          <w:szCs w:val="24"/>
        </w:rPr>
        <w:t>у</w:t>
      </w:r>
      <w:r w:rsidRPr="00803382">
        <w:rPr>
          <w:spacing w:val="1"/>
          <w:sz w:val="24"/>
          <w:szCs w:val="24"/>
        </w:rPr>
        <w:t>с</w:t>
      </w:r>
      <w:r w:rsidRPr="00803382">
        <w:rPr>
          <w:sz w:val="24"/>
          <w:szCs w:val="24"/>
        </w:rPr>
        <w:t>л</w:t>
      </w:r>
      <w:r w:rsidRPr="00803382">
        <w:rPr>
          <w:spacing w:val="2"/>
          <w:sz w:val="24"/>
          <w:szCs w:val="24"/>
        </w:rPr>
        <w:t>о</w:t>
      </w:r>
      <w:r w:rsidRPr="00803382">
        <w:rPr>
          <w:sz w:val="24"/>
          <w:szCs w:val="24"/>
        </w:rPr>
        <w:t>вията</w:t>
      </w:r>
      <w:r w:rsidRPr="00803382">
        <w:rPr>
          <w:spacing w:val="-1"/>
          <w:sz w:val="24"/>
          <w:szCs w:val="24"/>
        </w:rPr>
        <w:t xml:space="preserve"> </w:t>
      </w:r>
      <w:r w:rsidRPr="00803382">
        <w:rPr>
          <w:spacing w:val="1"/>
          <w:sz w:val="24"/>
          <w:szCs w:val="24"/>
        </w:rPr>
        <w:t>з</w:t>
      </w:r>
      <w:r w:rsidRPr="00803382">
        <w:rPr>
          <w:sz w:val="24"/>
          <w:szCs w:val="24"/>
        </w:rPr>
        <w:t>а</w:t>
      </w:r>
      <w:r w:rsidRPr="00803382">
        <w:rPr>
          <w:spacing w:val="-1"/>
          <w:sz w:val="24"/>
          <w:szCs w:val="24"/>
        </w:rPr>
        <w:t xml:space="preserve"> ес</w:t>
      </w:r>
      <w:r w:rsidRPr="00803382">
        <w:rPr>
          <w:sz w:val="24"/>
          <w:szCs w:val="24"/>
        </w:rPr>
        <w:t>т</w:t>
      </w:r>
      <w:r w:rsidRPr="00803382">
        <w:rPr>
          <w:spacing w:val="-1"/>
          <w:sz w:val="24"/>
          <w:szCs w:val="24"/>
        </w:rPr>
        <w:t>ес</w:t>
      </w:r>
      <w:r w:rsidRPr="00803382">
        <w:rPr>
          <w:sz w:val="24"/>
          <w:szCs w:val="24"/>
        </w:rPr>
        <w:t>т</w:t>
      </w:r>
      <w:r w:rsidRPr="00803382">
        <w:rPr>
          <w:spacing w:val="2"/>
          <w:sz w:val="24"/>
          <w:szCs w:val="24"/>
        </w:rPr>
        <w:t>в</w:t>
      </w:r>
      <w:r w:rsidRPr="00803382">
        <w:rPr>
          <w:spacing w:val="-1"/>
          <w:sz w:val="24"/>
          <w:szCs w:val="24"/>
        </w:rPr>
        <w:t>е</w:t>
      </w:r>
      <w:r w:rsidRPr="00803382">
        <w:rPr>
          <w:spacing w:val="1"/>
          <w:sz w:val="24"/>
          <w:szCs w:val="24"/>
        </w:rPr>
        <w:t>н</w:t>
      </w:r>
      <w:r w:rsidRPr="00803382">
        <w:rPr>
          <w:sz w:val="24"/>
          <w:szCs w:val="24"/>
        </w:rPr>
        <w:t>о отвод</w:t>
      </w:r>
      <w:r w:rsidRPr="00803382">
        <w:rPr>
          <w:spacing w:val="1"/>
          <w:sz w:val="24"/>
          <w:szCs w:val="24"/>
        </w:rPr>
        <w:t>н</w:t>
      </w:r>
      <w:r w:rsidRPr="00803382">
        <w:rPr>
          <w:sz w:val="24"/>
          <w:szCs w:val="24"/>
        </w:rPr>
        <w:t>яв</w:t>
      </w:r>
      <w:r w:rsidRPr="00803382">
        <w:rPr>
          <w:spacing w:val="-1"/>
          <w:sz w:val="24"/>
          <w:szCs w:val="24"/>
        </w:rPr>
        <w:t>а</w:t>
      </w:r>
      <w:r w:rsidRPr="00803382">
        <w:rPr>
          <w:spacing w:val="1"/>
          <w:sz w:val="24"/>
          <w:szCs w:val="24"/>
        </w:rPr>
        <w:t>н</w:t>
      </w:r>
      <w:r w:rsidRPr="00803382">
        <w:rPr>
          <w:spacing w:val="-1"/>
          <w:sz w:val="24"/>
          <w:szCs w:val="24"/>
        </w:rPr>
        <w:t>е</w:t>
      </w:r>
      <w:r w:rsidRPr="00803382">
        <w:rPr>
          <w:sz w:val="24"/>
          <w:szCs w:val="24"/>
        </w:rPr>
        <w:t>.</w:t>
      </w:r>
    </w:p>
    <w:p w:rsidR="00803382" w:rsidRPr="00803382" w:rsidRDefault="00803382" w:rsidP="00803382">
      <w:pPr>
        <w:autoSpaceDE/>
        <w:autoSpaceDN/>
        <w:spacing w:line="120" w:lineRule="exact"/>
        <w:rPr>
          <w:rFonts w:ascii="Calibri" w:eastAsia="Calibri" w:hAnsi="Calibri"/>
          <w:sz w:val="12"/>
          <w:szCs w:val="12"/>
        </w:rPr>
      </w:pPr>
    </w:p>
    <w:p w:rsidR="00803382" w:rsidRPr="00803382" w:rsidRDefault="00803382" w:rsidP="00803382">
      <w:pPr>
        <w:autoSpaceDE/>
        <w:autoSpaceDN/>
        <w:ind w:right="66"/>
        <w:jc w:val="both"/>
        <w:rPr>
          <w:sz w:val="24"/>
          <w:szCs w:val="24"/>
        </w:rPr>
      </w:pPr>
      <w:r w:rsidRPr="00803382">
        <w:rPr>
          <w:rFonts w:ascii="Arial" w:eastAsia="Arial" w:hAnsi="Arial" w:cs="Arial"/>
          <w:spacing w:val="1"/>
        </w:rPr>
        <w:t>(</w:t>
      </w:r>
      <w:r w:rsidRPr="00803382">
        <w:rPr>
          <w:rFonts w:ascii="Arial" w:eastAsia="Arial" w:hAnsi="Arial" w:cs="Arial"/>
        </w:rPr>
        <w:t xml:space="preserve">3)     </w:t>
      </w:r>
      <w:r w:rsidRPr="00803382">
        <w:rPr>
          <w:rFonts w:ascii="Arial" w:eastAsia="Arial" w:hAnsi="Arial" w:cs="Arial"/>
          <w:spacing w:val="54"/>
        </w:rPr>
        <w:t xml:space="preserve"> </w:t>
      </w:r>
      <w:r w:rsidRPr="00803382">
        <w:rPr>
          <w:sz w:val="24"/>
          <w:szCs w:val="24"/>
        </w:rPr>
        <w:t xml:space="preserve">Да </w:t>
      </w:r>
      <w:r w:rsidRPr="00803382">
        <w:rPr>
          <w:spacing w:val="1"/>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 xml:space="preserve">т </w:t>
      </w:r>
      <w:r w:rsidRPr="00803382">
        <w:rPr>
          <w:spacing w:val="2"/>
          <w:sz w:val="24"/>
          <w:szCs w:val="24"/>
        </w:rPr>
        <w:t xml:space="preserve"> </w:t>
      </w:r>
      <w:r w:rsidRPr="00803382">
        <w:rPr>
          <w:sz w:val="24"/>
          <w:szCs w:val="24"/>
        </w:rPr>
        <w:t>огр</w:t>
      </w:r>
      <w:r w:rsidRPr="00803382">
        <w:rPr>
          <w:spacing w:val="-1"/>
          <w:sz w:val="24"/>
          <w:szCs w:val="24"/>
        </w:rPr>
        <w:t>а</w:t>
      </w:r>
      <w:r w:rsidRPr="00803382">
        <w:rPr>
          <w:spacing w:val="1"/>
          <w:sz w:val="24"/>
          <w:szCs w:val="24"/>
        </w:rPr>
        <w:t>ни</w:t>
      </w:r>
      <w:r w:rsidRPr="00803382">
        <w:rPr>
          <w:spacing w:val="-1"/>
          <w:sz w:val="24"/>
          <w:szCs w:val="24"/>
        </w:rPr>
        <w:t>чен</w:t>
      </w:r>
      <w:r w:rsidRPr="00803382">
        <w:rPr>
          <w:sz w:val="24"/>
          <w:szCs w:val="24"/>
        </w:rPr>
        <w:t xml:space="preserve">и </w:t>
      </w:r>
      <w:r w:rsidRPr="00803382">
        <w:rPr>
          <w:spacing w:val="3"/>
          <w:sz w:val="24"/>
          <w:szCs w:val="24"/>
        </w:rPr>
        <w:t xml:space="preserve"> </w:t>
      </w:r>
      <w:r w:rsidRPr="00803382">
        <w:rPr>
          <w:sz w:val="24"/>
          <w:szCs w:val="24"/>
        </w:rPr>
        <w:t xml:space="preserve">до </w:t>
      </w:r>
      <w:r w:rsidRPr="00803382">
        <w:rPr>
          <w:spacing w:val="2"/>
          <w:sz w:val="24"/>
          <w:szCs w:val="24"/>
        </w:rPr>
        <w:t xml:space="preserve"> </w:t>
      </w:r>
      <w:r w:rsidRPr="00803382">
        <w:rPr>
          <w:spacing w:val="-1"/>
          <w:sz w:val="24"/>
          <w:szCs w:val="24"/>
        </w:rPr>
        <w:t>ми</w:t>
      </w:r>
      <w:r w:rsidRPr="00803382">
        <w:rPr>
          <w:spacing w:val="1"/>
          <w:sz w:val="24"/>
          <w:szCs w:val="24"/>
        </w:rPr>
        <w:t>ним</w:t>
      </w:r>
      <w:r w:rsidRPr="00803382">
        <w:rPr>
          <w:spacing w:val="-7"/>
          <w:sz w:val="24"/>
          <w:szCs w:val="24"/>
        </w:rPr>
        <w:t>у</w:t>
      </w:r>
      <w:r w:rsidRPr="00803382">
        <w:rPr>
          <w:sz w:val="24"/>
          <w:szCs w:val="24"/>
        </w:rPr>
        <w:t xml:space="preserve">м </w:t>
      </w:r>
      <w:r w:rsidRPr="00803382">
        <w:rPr>
          <w:spacing w:val="1"/>
          <w:sz w:val="24"/>
          <w:szCs w:val="24"/>
        </w:rPr>
        <w:t xml:space="preserve"> з</w:t>
      </w:r>
      <w:r w:rsidRPr="00803382">
        <w:rPr>
          <w:spacing w:val="-1"/>
          <w:sz w:val="24"/>
          <w:szCs w:val="24"/>
        </w:rPr>
        <w:t>е</w:t>
      </w:r>
      <w:r w:rsidRPr="00803382">
        <w:rPr>
          <w:spacing w:val="1"/>
          <w:sz w:val="24"/>
          <w:szCs w:val="24"/>
        </w:rPr>
        <w:t>м</w:t>
      </w:r>
      <w:r w:rsidRPr="00803382">
        <w:rPr>
          <w:spacing w:val="-1"/>
          <w:sz w:val="24"/>
          <w:szCs w:val="24"/>
        </w:rPr>
        <w:t>е</w:t>
      </w:r>
      <w:r w:rsidRPr="00803382">
        <w:rPr>
          <w:spacing w:val="1"/>
          <w:sz w:val="24"/>
          <w:szCs w:val="24"/>
        </w:rPr>
        <w:t>к</w:t>
      </w:r>
      <w:r w:rsidRPr="00803382">
        <w:rPr>
          <w:sz w:val="24"/>
          <w:szCs w:val="24"/>
        </w:rPr>
        <w:t>о</w:t>
      </w:r>
      <w:r w:rsidRPr="00803382">
        <w:rPr>
          <w:spacing w:val="1"/>
          <w:sz w:val="24"/>
          <w:szCs w:val="24"/>
        </w:rPr>
        <w:t>пн</w:t>
      </w:r>
      <w:r w:rsidRPr="00803382">
        <w:rPr>
          <w:spacing w:val="-1"/>
          <w:sz w:val="24"/>
          <w:szCs w:val="24"/>
        </w:rPr>
        <w:t>и</w:t>
      </w:r>
      <w:r w:rsidRPr="00803382">
        <w:rPr>
          <w:sz w:val="24"/>
          <w:szCs w:val="24"/>
        </w:rPr>
        <w:t xml:space="preserve">те </w:t>
      </w:r>
      <w:r w:rsidRPr="00803382">
        <w:rPr>
          <w:spacing w:val="1"/>
          <w:sz w:val="24"/>
          <w:szCs w:val="24"/>
        </w:rPr>
        <w:t xml:space="preserve"> </w:t>
      </w:r>
      <w:r w:rsidRPr="00803382">
        <w:rPr>
          <w:sz w:val="24"/>
          <w:szCs w:val="24"/>
        </w:rPr>
        <w:t>р</w:t>
      </w:r>
      <w:r w:rsidRPr="00803382">
        <w:rPr>
          <w:spacing w:val="-1"/>
          <w:sz w:val="24"/>
          <w:szCs w:val="24"/>
        </w:rPr>
        <w:t>а</w:t>
      </w:r>
      <w:r w:rsidRPr="00803382">
        <w:rPr>
          <w:sz w:val="24"/>
          <w:szCs w:val="24"/>
        </w:rPr>
        <w:t>бо</w:t>
      </w:r>
      <w:r w:rsidRPr="00803382">
        <w:rPr>
          <w:spacing w:val="1"/>
          <w:sz w:val="24"/>
          <w:szCs w:val="24"/>
        </w:rPr>
        <w:t>ти</w:t>
      </w:r>
      <w:r w:rsidRPr="00803382">
        <w:rPr>
          <w:sz w:val="24"/>
          <w:szCs w:val="24"/>
        </w:rPr>
        <w:t xml:space="preserve">,  </w:t>
      </w:r>
      <w:r w:rsidRPr="00803382">
        <w:rPr>
          <w:spacing w:val="1"/>
          <w:sz w:val="24"/>
          <w:szCs w:val="24"/>
        </w:rPr>
        <w:t>и</w:t>
      </w:r>
      <w:r w:rsidRPr="00803382">
        <w:rPr>
          <w:spacing w:val="-1"/>
          <w:sz w:val="24"/>
          <w:szCs w:val="24"/>
        </w:rPr>
        <w:t>з</w:t>
      </w:r>
      <w:r w:rsidRPr="00803382">
        <w:rPr>
          <w:spacing w:val="1"/>
          <w:sz w:val="24"/>
          <w:szCs w:val="24"/>
        </w:rPr>
        <w:t>п</w:t>
      </w:r>
      <w:r w:rsidRPr="00803382">
        <w:rPr>
          <w:sz w:val="24"/>
          <w:szCs w:val="24"/>
        </w:rPr>
        <w:t>ол</w:t>
      </w:r>
      <w:r w:rsidRPr="00803382">
        <w:rPr>
          <w:spacing w:val="1"/>
          <w:sz w:val="24"/>
          <w:szCs w:val="24"/>
        </w:rPr>
        <w:t>з</w:t>
      </w:r>
      <w:r w:rsidRPr="00803382">
        <w:rPr>
          <w:sz w:val="24"/>
          <w:szCs w:val="24"/>
        </w:rPr>
        <w:t>в</w:t>
      </w:r>
      <w:r w:rsidRPr="00803382">
        <w:rPr>
          <w:spacing w:val="-1"/>
          <w:sz w:val="24"/>
          <w:szCs w:val="24"/>
        </w:rPr>
        <w:t>а</w:t>
      </w:r>
      <w:r w:rsidRPr="00803382">
        <w:rPr>
          <w:spacing w:val="1"/>
          <w:sz w:val="24"/>
          <w:szCs w:val="24"/>
        </w:rPr>
        <w:t>й</w:t>
      </w:r>
      <w:r w:rsidRPr="00803382">
        <w:rPr>
          <w:spacing w:val="-1"/>
          <w:sz w:val="24"/>
          <w:szCs w:val="24"/>
        </w:rPr>
        <w:t>к</w:t>
      </w:r>
      <w:r w:rsidRPr="00803382">
        <w:rPr>
          <w:sz w:val="24"/>
          <w:szCs w:val="24"/>
        </w:rPr>
        <w:t xml:space="preserve">и </w:t>
      </w:r>
      <w:r w:rsidRPr="00803382">
        <w:rPr>
          <w:spacing w:val="3"/>
          <w:sz w:val="24"/>
          <w:szCs w:val="24"/>
        </w:rPr>
        <w:t xml:space="preserve"> </w:t>
      </w:r>
      <w:r w:rsidRPr="00803382">
        <w:rPr>
          <w:spacing w:val="-1"/>
          <w:sz w:val="24"/>
          <w:szCs w:val="24"/>
        </w:rPr>
        <w:t>ма</w:t>
      </w:r>
      <w:r w:rsidRPr="00803382">
        <w:rPr>
          <w:spacing w:val="1"/>
          <w:sz w:val="24"/>
          <w:szCs w:val="24"/>
        </w:rPr>
        <w:t>к</w:t>
      </w:r>
      <w:r w:rsidRPr="00803382">
        <w:rPr>
          <w:spacing w:val="-1"/>
          <w:sz w:val="24"/>
          <w:szCs w:val="24"/>
        </w:rPr>
        <w:t>с</w:t>
      </w:r>
      <w:r w:rsidRPr="00803382">
        <w:rPr>
          <w:spacing w:val="1"/>
          <w:sz w:val="24"/>
          <w:szCs w:val="24"/>
        </w:rPr>
        <w:t>и</w:t>
      </w:r>
      <w:r w:rsidRPr="00803382">
        <w:rPr>
          <w:spacing w:val="-1"/>
          <w:sz w:val="24"/>
          <w:szCs w:val="24"/>
        </w:rPr>
        <w:t>ма</w:t>
      </w:r>
      <w:r w:rsidRPr="00803382">
        <w:rPr>
          <w:sz w:val="24"/>
          <w:szCs w:val="24"/>
        </w:rPr>
        <w:t>л</w:t>
      </w:r>
      <w:r w:rsidRPr="00803382">
        <w:rPr>
          <w:spacing w:val="-1"/>
          <w:sz w:val="24"/>
          <w:szCs w:val="24"/>
        </w:rPr>
        <w:t>н</w:t>
      </w:r>
      <w:r w:rsidRPr="00803382">
        <w:rPr>
          <w:sz w:val="24"/>
          <w:szCs w:val="24"/>
        </w:rPr>
        <w:t xml:space="preserve">о </w:t>
      </w:r>
      <w:r w:rsidRPr="00803382">
        <w:rPr>
          <w:spacing w:val="1"/>
          <w:sz w:val="24"/>
          <w:szCs w:val="24"/>
        </w:rPr>
        <w:t>к</w:t>
      </w:r>
      <w:r w:rsidRPr="00803382">
        <w:rPr>
          <w:sz w:val="24"/>
          <w:szCs w:val="24"/>
        </w:rPr>
        <w:t>о</w:t>
      </w:r>
      <w:r w:rsidRPr="00803382">
        <w:rPr>
          <w:spacing w:val="1"/>
          <w:sz w:val="24"/>
          <w:szCs w:val="24"/>
        </w:rPr>
        <w:t>нк</w:t>
      </w:r>
      <w:r w:rsidRPr="00803382">
        <w:rPr>
          <w:sz w:val="24"/>
          <w:szCs w:val="24"/>
        </w:rPr>
        <w:t>р</w:t>
      </w:r>
      <w:r w:rsidRPr="00803382">
        <w:rPr>
          <w:spacing w:val="-1"/>
          <w:sz w:val="24"/>
          <w:szCs w:val="24"/>
        </w:rPr>
        <w:t>е</w:t>
      </w:r>
      <w:r w:rsidRPr="00803382">
        <w:rPr>
          <w:spacing w:val="-2"/>
          <w:sz w:val="24"/>
          <w:szCs w:val="24"/>
        </w:rPr>
        <w:t>т</w:t>
      </w:r>
      <w:r w:rsidRPr="00803382">
        <w:rPr>
          <w:spacing w:val="1"/>
          <w:sz w:val="24"/>
          <w:szCs w:val="24"/>
        </w:rPr>
        <w:t>ни</w:t>
      </w:r>
      <w:r w:rsidRPr="00803382">
        <w:rPr>
          <w:sz w:val="24"/>
          <w:szCs w:val="24"/>
        </w:rPr>
        <w:t>те</w:t>
      </w:r>
      <w:r w:rsidRPr="00803382">
        <w:rPr>
          <w:spacing w:val="-1"/>
          <w:sz w:val="24"/>
          <w:szCs w:val="24"/>
        </w:rPr>
        <w:t xml:space="preserve"> </w:t>
      </w:r>
      <w:r w:rsidRPr="00803382">
        <w:rPr>
          <w:sz w:val="24"/>
          <w:szCs w:val="24"/>
        </w:rPr>
        <w:t>т</w:t>
      </w:r>
      <w:r w:rsidRPr="00803382">
        <w:rPr>
          <w:spacing w:val="-2"/>
          <w:sz w:val="24"/>
          <w:szCs w:val="24"/>
        </w:rPr>
        <w:t>о</w:t>
      </w:r>
      <w:r w:rsidRPr="00803382">
        <w:rPr>
          <w:spacing w:val="1"/>
          <w:sz w:val="24"/>
          <w:szCs w:val="24"/>
        </w:rPr>
        <w:t>п</w:t>
      </w:r>
      <w:r w:rsidRPr="00803382">
        <w:rPr>
          <w:sz w:val="24"/>
          <w:szCs w:val="24"/>
        </w:rPr>
        <w:t>огр</w:t>
      </w:r>
      <w:r w:rsidRPr="00803382">
        <w:rPr>
          <w:spacing w:val="-1"/>
          <w:sz w:val="24"/>
          <w:szCs w:val="24"/>
        </w:rPr>
        <w:t>а</w:t>
      </w:r>
      <w:r w:rsidRPr="00803382">
        <w:rPr>
          <w:sz w:val="24"/>
          <w:szCs w:val="24"/>
        </w:rPr>
        <w:t>фски</w:t>
      </w:r>
      <w:r w:rsidRPr="00803382">
        <w:rPr>
          <w:spacing w:val="4"/>
          <w:sz w:val="24"/>
          <w:szCs w:val="24"/>
        </w:rPr>
        <w:t xml:space="preserve"> </w:t>
      </w:r>
      <w:r w:rsidRPr="00803382">
        <w:rPr>
          <w:spacing w:val="-5"/>
          <w:sz w:val="24"/>
          <w:szCs w:val="24"/>
        </w:rPr>
        <w:t>у</w:t>
      </w:r>
      <w:r w:rsidRPr="00803382">
        <w:rPr>
          <w:spacing w:val="-1"/>
          <w:sz w:val="24"/>
          <w:szCs w:val="24"/>
        </w:rPr>
        <w:t>с</w:t>
      </w:r>
      <w:r w:rsidRPr="00803382">
        <w:rPr>
          <w:sz w:val="24"/>
          <w:szCs w:val="24"/>
        </w:rPr>
        <w:t>лов</w:t>
      </w:r>
      <w:r w:rsidRPr="00803382">
        <w:rPr>
          <w:spacing w:val="1"/>
          <w:sz w:val="24"/>
          <w:szCs w:val="24"/>
        </w:rPr>
        <w:t>и</w:t>
      </w:r>
      <w:r w:rsidRPr="00803382">
        <w:rPr>
          <w:sz w:val="24"/>
          <w:szCs w:val="24"/>
        </w:rPr>
        <w:t>я;</w:t>
      </w:r>
    </w:p>
    <w:p w:rsidR="00803382" w:rsidRPr="00803382" w:rsidRDefault="00803382" w:rsidP="00803382">
      <w:pPr>
        <w:autoSpaceDE/>
        <w:autoSpaceDN/>
        <w:spacing w:line="120" w:lineRule="exact"/>
        <w:rPr>
          <w:rFonts w:ascii="Calibri" w:eastAsia="Calibri" w:hAnsi="Calibri"/>
          <w:sz w:val="12"/>
          <w:szCs w:val="12"/>
        </w:rPr>
      </w:pPr>
    </w:p>
    <w:p w:rsidR="00803382" w:rsidRPr="00803382" w:rsidRDefault="00803382" w:rsidP="00803382">
      <w:pPr>
        <w:autoSpaceDE/>
        <w:autoSpaceDN/>
        <w:ind w:right="68"/>
        <w:jc w:val="both"/>
        <w:rPr>
          <w:sz w:val="24"/>
          <w:szCs w:val="24"/>
        </w:rPr>
      </w:pPr>
      <w:r w:rsidRPr="00803382">
        <w:rPr>
          <w:rFonts w:ascii="Arial" w:eastAsia="Arial" w:hAnsi="Arial" w:cs="Arial"/>
          <w:spacing w:val="1"/>
        </w:rPr>
        <w:t>(</w:t>
      </w:r>
      <w:r w:rsidRPr="00803382">
        <w:rPr>
          <w:rFonts w:ascii="Arial" w:eastAsia="Arial" w:hAnsi="Arial" w:cs="Arial"/>
        </w:rPr>
        <w:t xml:space="preserve">4)       </w:t>
      </w:r>
      <w:r w:rsidRPr="00803382">
        <w:rPr>
          <w:rFonts w:ascii="Arial" w:eastAsia="Arial" w:hAnsi="Arial" w:cs="Arial"/>
          <w:spacing w:val="33"/>
        </w:rPr>
        <w:t xml:space="preserve"> </w:t>
      </w:r>
      <w:r w:rsidRPr="00803382">
        <w:rPr>
          <w:sz w:val="24"/>
          <w:szCs w:val="24"/>
        </w:rPr>
        <w:t>Да</w:t>
      </w:r>
      <w:r w:rsidRPr="00803382">
        <w:rPr>
          <w:spacing w:val="15"/>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т</w:t>
      </w:r>
      <w:r w:rsidRPr="00803382">
        <w:rPr>
          <w:spacing w:val="17"/>
          <w:sz w:val="24"/>
          <w:szCs w:val="24"/>
        </w:rPr>
        <w:t xml:space="preserve"> </w:t>
      </w:r>
      <w:r w:rsidRPr="00803382">
        <w:rPr>
          <w:spacing w:val="1"/>
          <w:sz w:val="24"/>
          <w:szCs w:val="24"/>
        </w:rPr>
        <w:t>из</w:t>
      </w:r>
      <w:r w:rsidRPr="00803382">
        <w:rPr>
          <w:sz w:val="24"/>
          <w:szCs w:val="24"/>
        </w:rPr>
        <w:t>б</w:t>
      </w:r>
      <w:r w:rsidRPr="00803382">
        <w:rPr>
          <w:spacing w:val="-1"/>
          <w:sz w:val="24"/>
          <w:szCs w:val="24"/>
        </w:rPr>
        <w:t>е</w:t>
      </w:r>
      <w:r w:rsidRPr="00803382">
        <w:rPr>
          <w:sz w:val="24"/>
          <w:szCs w:val="24"/>
        </w:rPr>
        <w:t>г</w:t>
      </w:r>
      <w:r w:rsidRPr="00803382">
        <w:rPr>
          <w:spacing w:val="1"/>
          <w:sz w:val="24"/>
          <w:szCs w:val="24"/>
        </w:rPr>
        <w:t>н</w:t>
      </w:r>
      <w:r w:rsidRPr="00803382">
        <w:rPr>
          <w:spacing w:val="-1"/>
          <w:sz w:val="24"/>
          <w:szCs w:val="24"/>
        </w:rPr>
        <w:t>а</w:t>
      </w:r>
      <w:r w:rsidRPr="00803382">
        <w:rPr>
          <w:spacing w:val="-2"/>
          <w:sz w:val="24"/>
          <w:szCs w:val="24"/>
        </w:rPr>
        <w:t>т</w:t>
      </w:r>
      <w:r w:rsidRPr="00803382">
        <w:rPr>
          <w:sz w:val="24"/>
          <w:szCs w:val="24"/>
        </w:rPr>
        <w:t>и</w:t>
      </w:r>
      <w:r w:rsidRPr="00803382">
        <w:rPr>
          <w:spacing w:val="18"/>
          <w:sz w:val="24"/>
          <w:szCs w:val="24"/>
        </w:rPr>
        <w:t xml:space="preserve"> </w:t>
      </w:r>
      <w:r w:rsidRPr="00803382">
        <w:rPr>
          <w:spacing w:val="-1"/>
          <w:sz w:val="24"/>
          <w:szCs w:val="24"/>
        </w:rPr>
        <w:t>с</w:t>
      </w:r>
      <w:r w:rsidRPr="00803382">
        <w:rPr>
          <w:sz w:val="24"/>
          <w:szCs w:val="24"/>
        </w:rPr>
        <w:t>т</w:t>
      </w:r>
      <w:r w:rsidRPr="00803382">
        <w:rPr>
          <w:spacing w:val="-2"/>
          <w:sz w:val="24"/>
          <w:szCs w:val="24"/>
        </w:rPr>
        <w:t>р</w:t>
      </w:r>
      <w:r w:rsidRPr="00803382">
        <w:rPr>
          <w:sz w:val="24"/>
          <w:szCs w:val="24"/>
        </w:rPr>
        <w:t>ъм</w:t>
      </w:r>
      <w:r w:rsidRPr="00803382">
        <w:rPr>
          <w:spacing w:val="1"/>
          <w:sz w:val="24"/>
          <w:szCs w:val="24"/>
        </w:rPr>
        <w:t>ни</w:t>
      </w:r>
      <w:r w:rsidRPr="00803382">
        <w:rPr>
          <w:sz w:val="24"/>
          <w:szCs w:val="24"/>
        </w:rPr>
        <w:t>те</w:t>
      </w:r>
      <w:r w:rsidRPr="00803382">
        <w:rPr>
          <w:spacing w:val="16"/>
          <w:sz w:val="24"/>
          <w:szCs w:val="24"/>
        </w:rPr>
        <w:t xml:space="preserve"> </w:t>
      </w:r>
      <w:r w:rsidRPr="00803382">
        <w:rPr>
          <w:sz w:val="24"/>
          <w:szCs w:val="24"/>
        </w:rPr>
        <w:t>и</w:t>
      </w:r>
      <w:r w:rsidRPr="00803382">
        <w:rPr>
          <w:spacing w:val="15"/>
          <w:sz w:val="24"/>
          <w:szCs w:val="24"/>
        </w:rPr>
        <w:t xml:space="preserve"> </w:t>
      </w:r>
      <w:r w:rsidRPr="00803382">
        <w:rPr>
          <w:spacing w:val="1"/>
          <w:sz w:val="24"/>
          <w:szCs w:val="24"/>
        </w:rPr>
        <w:t>н</w:t>
      </w:r>
      <w:r w:rsidRPr="00803382">
        <w:rPr>
          <w:spacing w:val="-1"/>
          <w:sz w:val="24"/>
          <w:szCs w:val="24"/>
        </w:rPr>
        <w:t>ес</w:t>
      </w:r>
      <w:r w:rsidRPr="00803382">
        <w:rPr>
          <w:sz w:val="24"/>
          <w:szCs w:val="24"/>
        </w:rPr>
        <w:t>т</w:t>
      </w:r>
      <w:r w:rsidRPr="00803382">
        <w:rPr>
          <w:spacing w:val="-1"/>
          <w:sz w:val="24"/>
          <w:szCs w:val="24"/>
        </w:rPr>
        <w:t>а</w:t>
      </w:r>
      <w:r w:rsidRPr="00803382">
        <w:rPr>
          <w:sz w:val="24"/>
          <w:szCs w:val="24"/>
        </w:rPr>
        <w:t>б</w:t>
      </w:r>
      <w:r w:rsidRPr="00803382">
        <w:rPr>
          <w:spacing w:val="1"/>
          <w:sz w:val="24"/>
          <w:szCs w:val="24"/>
        </w:rPr>
        <w:t>и</w:t>
      </w:r>
      <w:r w:rsidRPr="00803382">
        <w:rPr>
          <w:sz w:val="24"/>
          <w:szCs w:val="24"/>
        </w:rPr>
        <w:t>л</w:t>
      </w:r>
      <w:r w:rsidRPr="00803382">
        <w:rPr>
          <w:spacing w:val="-1"/>
          <w:sz w:val="24"/>
          <w:szCs w:val="24"/>
        </w:rPr>
        <w:t>н</w:t>
      </w:r>
      <w:r w:rsidRPr="00803382">
        <w:rPr>
          <w:sz w:val="24"/>
          <w:szCs w:val="24"/>
        </w:rPr>
        <w:t>и</w:t>
      </w:r>
      <w:r w:rsidRPr="00803382">
        <w:rPr>
          <w:spacing w:val="18"/>
          <w:sz w:val="24"/>
          <w:szCs w:val="24"/>
        </w:rPr>
        <w:t xml:space="preserve"> </w:t>
      </w:r>
      <w:r w:rsidRPr="00803382">
        <w:rPr>
          <w:spacing w:val="-3"/>
          <w:sz w:val="24"/>
          <w:szCs w:val="24"/>
        </w:rPr>
        <w:t>с</w:t>
      </w:r>
      <w:r w:rsidRPr="00803382">
        <w:rPr>
          <w:spacing w:val="1"/>
          <w:sz w:val="24"/>
          <w:szCs w:val="24"/>
        </w:rPr>
        <w:t>к</w:t>
      </w:r>
      <w:r w:rsidRPr="00803382">
        <w:rPr>
          <w:sz w:val="24"/>
          <w:szCs w:val="24"/>
        </w:rPr>
        <w:t>ло</w:t>
      </w:r>
      <w:r w:rsidRPr="00803382">
        <w:rPr>
          <w:spacing w:val="1"/>
          <w:sz w:val="24"/>
          <w:szCs w:val="24"/>
        </w:rPr>
        <w:t>н</w:t>
      </w:r>
      <w:r w:rsidRPr="00803382">
        <w:rPr>
          <w:sz w:val="24"/>
          <w:szCs w:val="24"/>
        </w:rPr>
        <w:t>ове</w:t>
      </w:r>
      <w:r w:rsidRPr="00803382">
        <w:rPr>
          <w:spacing w:val="15"/>
          <w:sz w:val="24"/>
          <w:szCs w:val="24"/>
        </w:rPr>
        <w:t xml:space="preserve"> </w:t>
      </w:r>
      <w:r w:rsidRPr="00803382">
        <w:rPr>
          <w:sz w:val="24"/>
          <w:szCs w:val="24"/>
        </w:rPr>
        <w:t>и</w:t>
      </w:r>
      <w:r w:rsidRPr="00803382">
        <w:rPr>
          <w:spacing w:val="18"/>
          <w:sz w:val="24"/>
          <w:szCs w:val="24"/>
        </w:rPr>
        <w:t xml:space="preserve"> </w:t>
      </w:r>
      <w:r w:rsidRPr="00803382">
        <w:rPr>
          <w:sz w:val="24"/>
          <w:szCs w:val="24"/>
        </w:rPr>
        <w:t>т</w:t>
      </w:r>
      <w:r w:rsidRPr="00803382">
        <w:rPr>
          <w:spacing w:val="-1"/>
          <w:sz w:val="24"/>
          <w:szCs w:val="24"/>
        </w:rPr>
        <w:t>е</w:t>
      </w:r>
      <w:r w:rsidRPr="00803382">
        <w:rPr>
          <w:sz w:val="24"/>
          <w:szCs w:val="24"/>
        </w:rPr>
        <w:t>р</w:t>
      </w:r>
      <w:r w:rsidRPr="00803382">
        <w:rPr>
          <w:spacing w:val="-1"/>
          <w:sz w:val="24"/>
          <w:szCs w:val="24"/>
        </w:rPr>
        <w:t>ен</w:t>
      </w:r>
      <w:r w:rsidRPr="00803382">
        <w:rPr>
          <w:sz w:val="24"/>
          <w:szCs w:val="24"/>
        </w:rPr>
        <w:t>и</w:t>
      </w:r>
      <w:r w:rsidRPr="00803382">
        <w:rPr>
          <w:spacing w:val="18"/>
          <w:sz w:val="24"/>
          <w:szCs w:val="24"/>
        </w:rPr>
        <w:t xml:space="preserve"> </w:t>
      </w:r>
      <w:r w:rsidRPr="00803382">
        <w:rPr>
          <w:sz w:val="24"/>
          <w:szCs w:val="24"/>
        </w:rPr>
        <w:t>с</w:t>
      </w:r>
      <w:r w:rsidRPr="00803382">
        <w:rPr>
          <w:spacing w:val="16"/>
          <w:sz w:val="24"/>
          <w:szCs w:val="24"/>
        </w:rPr>
        <w:t xml:space="preserve"> </w:t>
      </w:r>
      <w:r w:rsidRPr="00803382">
        <w:rPr>
          <w:spacing w:val="1"/>
          <w:sz w:val="24"/>
          <w:szCs w:val="24"/>
        </w:rPr>
        <w:t>п</w:t>
      </w:r>
      <w:r w:rsidRPr="00803382">
        <w:rPr>
          <w:sz w:val="24"/>
          <w:szCs w:val="24"/>
        </w:rPr>
        <w:t>о</w:t>
      </w:r>
      <w:r w:rsidRPr="00803382">
        <w:rPr>
          <w:spacing w:val="-2"/>
          <w:sz w:val="24"/>
          <w:szCs w:val="24"/>
        </w:rPr>
        <w:t>т</w:t>
      </w:r>
      <w:r w:rsidRPr="00803382">
        <w:rPr>
          <w:spacing w:val="-1"/>
          <w:sz w:val="24"/>
          <w:szCs w:val="24"/>
        </w:rPr>
        <w:t>е</w:t>
      </w:r>
      <w:r w:rsidRPr="00803382">
        <w:rPr>
          <w:spacing w:val="1"/>
          <w:sz w:val="24"/>
          <w:szCs w:val="24"/>
        </w:rPr>
        <w:t>нци</w:t>
      </w:r>
      <w:r w:rsidRPr="00803382">
        <w:rPr>
          <w:spacing w:val="-1"/>
          <w:sz w:val="24"/>
          <w:szCs w:val="24"/>
        </w:rPr>
        <w:t>а</w:t>
      </w:r>
      <w:r w:rsidRPr="00803382">
        <w:rPr>
          <w:sz w:val="24"/>
          <w:szCs w:val="24"/>
        </w:rPr>
        <w:t>л</w:t>
      </w:r>
      <w:r w:rsidRPr="00803382">
        <w:rPr>
          <w:spacing w:val="1"/>
          <w:sz w:val="24"/>
          <w:szCs w:val="24"/>
        </w:rPr>
        <w:t>н</w:t>
      </w:r>
      <w:r w:rsidRPr="00803382">
        <w:rPr>
          <w:sz w:val="24"/>
          <w:szCs w:val="24"/>
        </w:rPr>
        <w:t>а</w:t>
      </w:r>
      <w:r w:rsidRPr="00803382">
        <w:rPr>
          <w:spacing w:val="16"/>
          <w:sz w:val="24"/>
          <w:szCs w:val="24"/>
        </w:rPr>
        <w:t xml:space="preserve"> </w:t>
      </w:r>
      <w:r w:rsidRPr="00803382">
        <w:rPr>
          <w:sz w:val="24"/>
          <w:szCs w:val="24"/>
        </w:rPr>
        <w:t>о</w:t>
      </w:r>
      <w:r w:rsidRPr="00803382">
        <w:rPr>
          <w:spacing w:val="1"/>
          <w:sz w:val="24"/>
          <w:szCs w:val="24"/>
        </w:rPr>
        <w:t>п</w:t>
      </w:r>
      <w:r w:rsidRPr="00803382">
        <w:rPr>
          <w:spacing w:val="-1"/>
          <w:sz w:val="24"/>
          <w:szCs w:val="24"/>
        </w:rPr>
        <w:t>ас</w:t>
      </w:r>
      <w:r w:rsidRPr="00803382">
        <w:rPr>
          <w:sz w:val="24"/>
          <w:szCs w:val="24"/>
        </w:rPr>
        <w:t>т</w:t>
      </w:r>
      <w:r w:rsidRPr="00803382">
        <w:rPr>
          <w:spacing w:val="1"/>
          <w:sz w:val="24"/>
          <w:szCs w:val="24"/>
        </w:rPr>
        <w:t>н</w:t>
      </w:r>
      <w:r w:rsidRPr="00803382">
        <w:rPr>
          <w:sz w:val="24"/>
          <w:szCs w:val="24"/>
        </w:rPr>
        <w:t>о</w:t>
      </w:r>
      <w:r w:rsidRPr="00803382">
        <w:rPr>
          <w:spacing w:val="-1"/>
          <w:sz w:val="24"/>
          <w:szCs w:val="24"/>
        </w:rPr>
        <w:t>с</w:t>
      </w:r>
      <w:r w:rsidRPr="00803382">
        <w:rPr>
          <w:sz w:val="24"/>
          <w:szCs w:val="24"/>
        </w:rPr>
        <w:t>т</w:t>
      </w:r>
      <w:r w:rsidRPr="00803382">
        <w:rPr>
          <w:spacing w:val="17"/>
          <w:sz w:val="24"/>
          <w:szCs w:val="24"/>
        </w:rPr>
        <w:t xml:space="preserve"> </w:t>
      </w:r>
      <w:r w:rsidRPr="00803382">
        <w:rPr>
          <w:spacing w:val="-2"/>
          <w:sz w:val="24"/>
          <w:szCs w:val="24"/>
        </w:rPr>
        <w:t>о</w:t>
      </w:r>
      <w:r w:rsidRPr="00803382">
        <w:rPr>
          <w:sz w:val="24"/>
          <w:szCs w:val="24"/>
        </w:rPr>
        <w:t xml:space="preserve">т </w:t>
      </w:r>
      <w:r w:rsidRPr="00803382">
        <w:rPr>
          <w:spacing w:val="-1"/>
          <w:sz w:val="24"/>
          <w:szCs w:val="24"/>
        </w:rPr>
        <w:t>с</w:t>
      </w:r>
      <w:r w:rsidRPr="00803382">
        <w:rPr>
          <w:sz w:val="24"/>
          <w:szCs w:val="24"/>
        </w:rPr>
        <w:t>вл</w:t>
      </w:r>
      <w:r w:rsidRPr="00803382">
        <w:rPr>
          <w:spacing w:val="-1"/>
          <w:sz w:val="24"/>
          <w:szCs w:val="24"/>
        </w:rPr>
        <w:t>ач</w:t>
      </w:r>
      <w:r w:rsidRPr="00803382">
        <w:rPr>
          <w:spacing w:val="1"/>
          <w:sz w:val="24"/>
          <w:szCs w:val="24"/>
        </w:rPr>
        <w:t>и</w:t>
      </w:r>
      <w:r w:rsidRPr="00803382">
        <w:rPr>
          <w:sz w:val="24"/>
          <w:szCs w:val="24"/>
        </w:rPr>
        <w:t>щ</w:t>
      </w:r>
      <w:r w:rsidRPr="00803382">
        <w:rPr>
          <w:spacing w:val="-1"/>
          <w:sz w:val="24"/>
          <w:szCs w:val="24"/>
        </w:rPr>
        <w:t>а</w:t>
      </w:r>
      <w:r w:rsidRPr="00803382">
        <w:rPr>
          <w:sz w:val="24"/>
          <w:szCs w:val="24"/>
        </w:rPr>
        <w:t>;</w:t>
      </w:r>
    </w:p>
    <w:p w:rsidR="00803382" w:rsidRPr="00803382" w:rsidRDefault="00803382" w:rsidP="00803382">
      <w:pPr>
        <w:autoSpaceDE/>
        <w:autoSpaceDN/>
        <w:spacing w:before="9" w:line="110" w:lineRule="exact"/>
        <w:rPr>
          <w:rFonts w:ascii="Calibri" w:eastAsia="Calibri" w:hAnsi="Calibri"/>
          <w:sz w:val="11"/>
          <w:szCs w:val="11"/>
        </w:rPr>
      </w:pPr>
    </w:p>
    <w:p w:rsidR="00803382" w:rsidRPr="00803382" w:rsidRDefault="00803382" w:rsidP="00803382">
      <w:pPr>
        <w:autoSpaceDE/>
        <w:autoSpaceDN/>
        <w:ind w:right="66"/>
        <w:jc w:val="both"/>
        <w:rPr>
          <w:sz w:val="24"/>
          <w:szCs w:val="24"/>
        </w:rPr>
      </w:pPr>
      <w:r w:rsidRPr="00803382">
        <w:rPr>
          <w:rFonts w:ascii="Arial" w:eastAsia="Arial" w:hAnsi="Arial" w:cs="Arial"/>
          <w:spacing w:val="1"/>
        </w:rPr>
        <w:t>(</w:t>
      </w:r>
      <w:r w:rsidRPr="00803382">
        <w:rPr>
          <w:rFonts w:ascii="Arial" w:eastAsia="Arial" w:hAnsi="Arial" w:cs="Arial"/>
        </w:rPr>
        <w:t xml:space="preserve">5)       </w:t>
      </w:r>
      <w:r w:rsidRPr="00803382">
        <w:rPr>
          <w:rFonts w:ascii="Arial" w:eastAsia="Arial" w:hAnsi="Arial" w:cs="Arial"/>
          <w:spacing w:val="33"/>
        </w:rPr>
        <w:t xml:space="preserve"> </w:t>
      </w:r>
      <w:r w:rsidRPr="00803382">
        <w:rPr>
          <w:sz w:val="24"/>
          <w:szCs w:val="24"/>
        </w:rPr>
        <w:t xml:space="preserve">Да </w:t>
      </w:r>
      <w:r w:rsidRPr="00803382">
        <w:rPr>
          <w:spacing w:val="56"/>
          <w:sz w:val="24"/>
          <w:szCs w:val="24"/>
        </w:rPr>
        <w:t xml:space="preserve"> </w:t>
      </w:r>
      <w:r w:rsidRPr="00803382">
        <w:rPr>
          <w:sz w:val="24"/>
          <w:szCs w:val="24"/>
        </w:rPr>
        <w:t>б</w:t>
      </w:r>
      <w:r w:rsidRPr="00803382">
        <w:rPr>
          <w:spacing w:val="1"/>
          <w:sz w:val="24"/>
          <w:szCs w:val="24"/>
        </w:rPr>
        <w:t>ъ</w:t>
      </w:r>
      <w:r w:rsidRPr="00803382">
        <w:rPr>
          <w:sz w:val="24"/>
          <w:szCs w:val="24"/>
        </w:rPr>
        <w:t>д</w:t>
      </w:r>
      <w:r w:rsidRPr="00803382">
        <w:rPr>
          <w:spacing w:val="-1"/>
          <w:sz w:val="24"/>
          <w:szCs w:val="24"/>
        </w:rPr>
        <w:t>а</w:t>
      </w:r>
      <w:r w:rsidRPr="00803382">
        <w:rPr>
          <w:sz w:val="24"/>
          <w:szCs w:val="24"/>
        </w:rPr>
        <w:t xml:space="preserve">т </w:t>
      </w:r>
      <w:r w:rsidRPr="00803382">
        <w:rPr>
          <w:spacing w:val="58"/>
          <w:sz w:val="24"/>
          <w:szCs w:val="24"/>
        </w:rPr>
        <w:t xml:space="preserve"> </w:t>
      </w:r>
      <w:r w:rsidRPr="00803382">
        <w:rPr>
          <w:spacing w:val="1"/>
          <w:sz w:val="24"/>
          <w:szCs w:val="24"/>
        </w:rPr>
        <w:t>из</w:t>
      </w:r>
      <w:r w:rsidRPr="00803382">
        <w:rPr>
          <w:sz w:val="24"/>
          <w:szCs w:val="24"/>
        </w:rPr>
        <w:t>бягв</w:t>
      </w:r>
      <w:r w:rsidRPr="00803382">
        <w:rPr>
          <w:spacing w:val="-1"/>
          <w:sz w:val="24"/>
          <w:szCs w:val="24"/>
        </w:rPr>
        <w:t>а</w:t>
      </w:r>
      <w:r w:rsidRPr="00803382">
        <w:rPr>
          <w:spacing w:val="1"/>
          <w:sz w:val="24"/>
          <w:szCs w:val="24"/>
        </w:rPr>
        <w:t>н</w:t>
      </w:r>
      <w:r w:rsidRPr="00803382">
        <w:rPr>
          <w:sz w:val="24"/>
          <w:szCs w:val="24"/>
        </w:rPr>
        <w:t xml:space="preserve">и </w:t>
      </w:r>
      <w:r w:rsidRPr="00803382">
        <w:rPr>
          <w:spacing w:val="54"/>
          <w:sz w:val="24"/>
          <w:szCs w:val="24"/>
        </w:rPr>
        <w:t xml:space="preserve"> </w:t>
      </w:r>
      <w:r w:rsidRPr="00803382">
        <w:rPr>
          <w:spacing w:val="1"/>
          <w:sz w:val="24"/>
          <w:szCs w:val="24"/>
        </w:rPr>
        <w:t>к</w:t>
      </w:r>
      <w:r w:rsidRPr="00803382">
        <w:rPr>
          <w:sz w:val="24"/>
          <w:szCs w:val="24"/>
        </w:rPr>
        <w:t>ор</w:t>
      </w:r>
      <w:r w:rsidRPr="00803382">
        <w:rPr>
          <w:spacing w:val="-1"/>
          <w:sz w:val="24"/>
          <w:szCs w:val="24"/>
        </w:rPr>
        <w:t>е</w:t>
      </w:r>
      <w:r w:rsidRPr="00803382">
        <w:rPr>
          <w:spacing w:val="1"/>
          <w:sz w:val="24"/>
          <w:szCs w:val="24"/>
        </w:rPr>
        <w:t>кц</w:t>
      </w:r>
      <w:r w:rsidRPr="00803382">
        <w:rPr>
          <w:spacing w:val="-1"/>
          <w:sz w:val="24"/>
          <w:szCs w:val="24"/>
        </w:rPr>
        <w:t>и</w:t>
      </w:r>
      <w:r w:rsidRPr="00803382">
        <w:rPr>
          <w:sz w:val="24"/>
          <w:szCs w:val="24"/>
        </w:rPr>
        <w:t xml:space="preserve">и </w:t>
      </w:r>
      <w:r w:rsidRPr="00803382">
        <w:rPr>
          <w:spacing w:val="58"/>
          <w:sz w:val="24"/>
          <w:szCs w:val="24"/>
        </w:rPr>
        <w:t xml:space="preserve"> </w:t>
      </w:r>
      <w:r w:rsidRPr="00803382">
        <w:rPr>
          <w:sz w:val="24"/>
          <w:szCs w:val="24"/>
        </w:rPr>
        <w:t xml:space="preserve">в </w:t>
      </w:r>
      <w:r w:rsidRPr="00803382">
        <w:rPr>
          <w:spacing w:val="57"/>
          <w:sz w:val="24"/>
          <w:szCs w:val="24"/>
        </w:rPr>
        <w:t xml:space="preserve"> </w:t>
      </w:r>
      <w:r w:rsidRPr="00803382">
        <w:rPr>
          <w:spacing w:val="1"/>
          <w:sz w:val="24"/>
          <w:szCs w:val="24"/>
        </w:rPr>
        <w:t>к</w:t>
      </w:r>
      <w:r w:rsidRPr="00803382">
        <w:rPr>
          <w:sz w:val="24"/>
          <w:szCs w:val="24"/>
        </w:rPr>
        <w:t>о</w:t>
      </w:r>
      <w:r w:rsidRPr="00803382">
        <w:rPr>
          <w:spacing w:val="-2"/>
          <w:sz w:val="24"/>
          <w:szCs w:val="24"/>
        </w:rPr>
        <w:t>р</w:t>
      </w:r>
      <w:r w:rsidRPr="00803382">
        <w:rPr>
          <w:spacing w:val="1"/>
          <w:sz w:val="24"/>
          <w:szCs w:val="24"/>
        </w:rPr>
        <w:t>и</w:t>
      </w:r>
      <w:r w:rsidRPr="00803382">
        <w:rPr>
          <w:sz w:val="24"/>
          <w:szCs w:val="24"/>
        </w:rPr>
        <w:t>т</w:t>
      </w:r>
      <w:r w:rsidRPr="00803382">
        <w:rPr>
          <w:spacing w:val="-1"/>
          <w:sz w:val="24"/>
          <w:szCs w:val="24"/>
        </w:rPr>
        <w:t>а</w:t>
      </w:r>
      <w:r w:rsidRPr="00803382">
        <w:rPr>
          <w:sz w:val="24"/>
          <w:szCs w:val="24"/>
        </w:rPr>
        <w:t xml:space="preserve">та </w:t>
      </w:r>
      <w:r w:rsidRPr="00803382">
        <w:rPr>
          <w:spacing w:val="54"/>
          <w:sz w:val="24"/>
          <w:szCs w:val="24"/>
        </w:rPr>
        <w:t xml:space="preserve"> </w:t>
      </w:r>
      <w:r w:rsidRPr="00803382">
        <w:rPr>
          <w:spacing w:val="1"/>
          <w:sz w:val="24"/>
          <w:szCs w:val="24"/>
        </w:rPr>
        <w:t>н</w:t>
      </w:r>
      <w:r w:rsidRPr="00803382">
        <w:rPr>
          <w:sz w:val="24"/>
          <w:szCs w:val="24"/>
        </w:rPr>
        <w:t xml:space="preserve">а </w:t>
      </w:r>
      <w:r w:rsidRPr="00803382">
        <w:rPr>
          <w:spacing w:val="56"/>
          <w:sz w:val="24"/>
          <w:szCs w:val="24"/>
        </w:rPr>
        <w:t xml:space="preserve"> </w:t>
      </w:r>
      <w:r w:rsidRPr="00803382">
        <w:rPr>
          <w:sz w:val="24"/>
          <w:szCs w:val="24"/>
        </w:rPr>
        <w:t>вод</w:t>
      </w:r>
      <w:r w:rsidRPr="00803382">
        <w:rPr>
          <w:spacing w:val="1"/>
          <w:sz w:val="24"/>
          <w:szCs w:val="24"/>
        </w:rPr>
        <w:t>ни</w:t>
      </w:r>
      <w:r w:rsidRPr="00803382">
        <w:rPr>
          <w:sz w:val="24"/>
          <w:szCs w:val="24"/>
        </w:rPr>
        <w:t xml:space="preserve">те </w:t>
      </w:r>
      <w:r w:rsidRPr="00803382">
        <w:rPr>
          <w:spacing w:val="56"/>
          <w:sz w:val="24"/>
          <w:szCs w:val="24"/>
        </w:rPr>
        <w:t xml:space="preserve"> </w:t>
      </w:r>
      <w:r w:rsidRPr="00803382">
        <w:rPr>
          <w:sz w:val="24"/>
          <w:szCs w:val="24"/>
        </w:rPr>
        <w:t>т</w:t>
      </w:r>
      <w:r w:rsidRPr="00803382">
        <w:rPr>
          <w:spacing w:val="-1"/>
          <w:sz w:val="24"/>
          <w:szCs w:val="24"/>
        </w:rPr>
        <w:t>ече</w:t>
      </w:r>
      <w:r w:rsidRPr="00803382">
        <w:rPr>
          <w:spacing w:val="1"/>
          <w:sz w:val="24"/>
          <w:szCs w:val="24"/>
        </w:rPr>
        <w:t>ни</w:t>
      </w:r>
      <w:r w:rsidRPr="00803382">
        <w:rPr>
          <w:spacing w:val="-2"/>
          <w:sz w:val="24"/>
          <w:szCs w:val="24"/>
        </w:rPr>
        <w:t>я</w:t>
      </w:r>
      <w:r w:rsidRPr="00803382">
        <w:rPr>
          <w:sz w:val="24"/>
          <w:szCs w:val="24"/>
        </w:rPr>
        <w:t xml:space="preserve">, </w:t>
      </w:r>
      <w:r w:rsidRPr="00803382">
        <w:rPr>
          <w:spacing w:val="57"/>
          <w:sz w:val="24"/>
          <w:szCs w:val="24"/>
        </w:rPr>
        <w:t xml:space="preserve"> </w:t>
      </w:r>
      <w:r w:rsidRPr="00803382">
        <w:rPr>
          <w:spacing w:val="2"/>
          <w:sz w:val="24"/>
          <w:szCs w:val="24"/>
        </w:rPr>
        <w:t>б</w:t>
      </w:r>
      <w:r w:rsidRPr="00803382">
        <w:rPr>
          <w:spacing w:val="-5"/>
          <w:sz w:val="24"/>
          <w:szCs w:val="24"/>
        </w:rPr>
        <w:t>у</w:t>
      </w:r>
      <w:r w:rsidRPr="00803382">
        <w:rPr>
          <w:sz w:val="24"/>
          <w:szCs w:val="24"/>
        </w:rPr>
        <w:t>ферн</w:t>
      </w:r>
      <w:r w:rsidRPr="00803382">
        <w:rPr>
          <w:spacing w:val="1"/>
          <w:sz w:val="24"/>
          <w:szCs w:val="24"/>
        </w:rPr>
        <w:t>и</w:t>
      </w:r>
      <w:r w:rsidRPr="00803382">
        <w:rPr>
          <w:sz w:val="24"/>
          <w:szCs w:val="24"/>
        </w:rPr>
        <w:t xml:space="preserve">те </w:t>
      </w:r>
      <w:r w:rsidRPr="00803382">
        <w:rPr>
          <w:spacing w:val="56"/>
          <w:sz w:val="24"/>
          <w:szCs w:val="24"/>
        </w:rPr>
        <w:t xml:space="preserve"> </w:t>
      </w:r>
      <w:r w:rsidRPr="00803382">
        <w:rPr>
          <w:spacing w:val="1"/>
          <w:sz w:val="24"/>
          <w:szCs w:val="24"/>
        </w:rPr>
        <w:t>и</w:t>
      </w:r>
      <w:r w:rsidRPr="00803382">
        <w:rPr>
          <w:sz w:val="24"/>
          <w:szCs w:val="24"/>
        </w:rPr>
        <w:t>ви</w:t>
      </w:r>
      <w:r w:rsidRPr="00803382">
        <w:rPr>
          <w:spacing w:val="-1"/>
          <w:sz w:val="24"/>
          <w:szCs w:val="24"/>
        </w:rPr>
        <w:t>ц</w:t>
      </w:r>
      <w:r w:rsidRPr="00803382">
        <w:rPr>
          <w:sz w:val="24"/>
          <w:szCs w:val="24"/>
        </w:rPr>
        <w:t xml:space="preserve">и </w:t>
      </w:r>
      <w:r w:rsidRPr="00803382">
        <w:rPr>
          <w:spacing w:val="58"/>
          <w:sz w:val="24"/>
          <w:szCs w:val="24"/>
        </w:rPr>
        <w:t xml:space="preserve"> </w:t>
      </w:r>
      <w:r w:rsidRPr="00803382">
        <w:rPr>
          <w:sz w:val="24"/>
          <w:szCs w:val="24"/>
        </w:rPr>
        <w:t xml:space="preserve">и </w:t>
      </w:r>
      <w:r w:rsidRPr="00803382">
        <w:rPr>
          <w:spacing w:val="1"/>
          <w:sz w:val="24"/>
          <w:szCs w:val="24"/>
        </w:rPr>
        <w:t>к</w:t>
      </w:r>
      <w:r w:rsidRPr="00803382">
        <w:rPr>
          <w:sz w:val="24"/>
          <w:szCs w:val="24"/>
        </w:rPr>
        <w:t>р</w:t>
      </w:r>
      <w:r w:rsidRPr="00803382">
        <w:rPr>
          <w:spacing w:val="-1"/>
          <w:sz w:val="24"/>
          <w:szCs w:val="24"/>
        </w:rPr>
        <w:t>а</w:t>
      </w:r>
      <w:r w:rsidRPr="00803382">
        <w:rPr>
          <w:spacing w:val="1"/>
          <w:sz w:val="24"/>
          <w:szCs w:val="24"/>
        </w:rPr>
        <w:t>й</w:t>
      </w:r>
      <w:r w:rsidRPr="00803382">
        <w:rPr>
          <w:sz w:val="24"/>
          <w:szCs w:val="24"/>
        </w:rPr>
        <w:t>р</w:t>
      </w:r>
      <w:r w:rsidRPr="00803382">
        <w:rPr>
          <w:spacing w:val="-1"/>
          <w:sz w:val="24"/>
          <w:szCs w:val="24"/>
        </w:rPr>
        <w:t>еч</w:t>
      </w:r>
      <w:r w:rsidRPr="00803382">
        <w:rPr>
          <w:spacing w:val="1"/>
          <w:sz w:val="24"/>
          <w:szCs w:val="24"/>
        </w:rPr>
        <w:t>н</w:t>
      </w:r>
      <w:r w:rsidRPr="00803382">
        <w:rPr>
          <w:spacing w:val="-1"/>
          <w:sz w:val="24"/>
          <w:szCs w:val="24"/>
        </w:rPr>
        <w:t>а</w:t>
      </w:r>
      <w:r w:rsidRPr="00803382">
        <w:rPr>
          <w:sz w:val="24"/>
          <w:szCs w:val="24"/>
        </w:rPr>
        <w:t>та</w:t>
      </w:r>
      <w:r w:rsidRPr="00803382">
        <w:rPr>
          <w:spacing w:val="-1"/>
          <w:sz w:val="24"/>
          <w:szCs w:val="24"/>
        </w:rPr>
        <w:t xml:space="preserve"> </w:t>
      </w:r>
      <w:r w:rsidRPr="00803382">
        <w:rPr>
          <w:sz w:val="24"/>
          <w:szCs w:val="24"/>
        </w:rPr>
        <w:t>р</w:t>
      </w:r>
      <w:r w:rsidRPr="00803382">
        <w:rPr>
          <w:spacing w:val="-1"/>
          <w:sz w:val="24"/>
          <w:szCs w:val="24"/>
        </w:rPr>
        <w:t>ас</w:t>
      </w:r>
      <w:r w:rsidRPr="00803382">
        <w:rPr>
          <w:sz w:val="24"/>
          <w:szCs w:val="24"/>
        </w:rPr>
        <w:t>т</w:t>
      </w:r>
      <w:r w:rsidRPr="00803382">
        <w:rPr>
          <w:spacing w:val="1"/>
          <w:sz w:val="24"/>
          <w:szCs w:val="24"/>
        </w:rPr>
        <w:t>и</w:t>
      </w:r>
      <w:r w:rsidRPr="00803382">
        <w:rPr>
          <w:sz w:val="24"/>
          <w:szCs w:val="24"/>
        </w:rPr>
        <w:t>т</w:t>
      </w:r>
      <w:r w:rsidRPr="00803382">
        <w:rPr>
          <w:spacing w:val="-1"/>
          <w:sz w:val="24"/>
          <w:szCs w:val="24"/>
        </w:rPr>
        <w:t>е</w:t>
      </w:r>
      <w:r w:rsidRPr="00803382">
        <w:rPr>
          <w:sz w:val="24"/>
          <w:szCs w:val="24"/>
        </w:rPr>
        <w:t>л</w:t>
      </w:r>
      <w:r w:rsidRPr="00803382">
        <w:rPr>
          <w:spacing w:val="1"/>
          <w:sz w:val="24"/>
          <w:szCs w:val="24"/>
        </w:rPr>
        <w:t>н</w:t>
      </w:r>
      <w:r w:rsidRPr="00803382">
        <w:rPr>
          <w:sz w:val="24"/>
          <w:szCs w:val="24"/>
        </w:rPr>
        <w:t>о</w:t>
      </w:r>
      <w:r w:rsidRPr="00803382">
        <w:rPr>
          <w:spacing w:val="-1"/>
          <w:sz w:val="24"/>
          <w:szCs w:val="24"/>
        </w:rPr>
        <w:t>с</w:t>
      </w:r>
      <w:r w:rsidRPr="00803382">
        <w:rPr>
          <w:sz w:val="24"/>
          <w:szCs w:val="24"/>
        </w:rPr>
        <w:t>т;</w:t>
      </w:r>
    </w:p>
    <w:p w:rsidR="00803382" w:rsidRPr="00803382" w:rsidRDefault="00803382" w:rsidP="00803382">
      <w:pPr>
        <w:autoSpaceDE/>
        <w:autoSpaceDN/>
        <w:spacing w:line="120" w:lineRule="exact"/>
        <w:rPr>
          <w:rFonts w:ascii="Calibri" w:eastAsia="Calibri" w:hAnsi="Calibri"/>
          <w:sz w:val="12"/>
          <w:szCs w:val="12"/>
        </w:rPr>
      </w:pPr>
    </w:p>
    <w:p w:rsidR="00803382" w:rsidRPr="00803382" w:rsidRDefault="00803382" w:rsidP="00803382">
      <w:pPr>
        <w:autoSpaceDE/>
        <w:autoSpaceDN/>
        <w:ind w:right="58"/>
        <w:jc w:val="both"/>
        <w:rPr>
          <w:sz w:val="24"/>
          <w:szCs w:val="24"/>
        </w:rPr>
      </w:pPr>
      <w:r w:rsidRPr="00803382">
        <w:rPr>
          <w:rFonts w:ascii="Arial" w:eastAsia="Arial" w:hAnsi="Arial" w:cs="Arial"/>
          <w:spacing w:val="1"/>
        </w:rPr>
        <w:t>(</w:t>
      </w:r>
      <w:r w:rsidRPr="00803382">
        <w:rPr>
          <w:rFonts w:ascii="Arial" w:eastAsia="Arial" w:hAnsi="Arial" w:cs="Arial"/>
        </w:rPr>
        <w:t xml:space="preserve">6)       </w:t>
      </w:r>
      <w:r w:rsidRPr="00803382">
        <w:rPr>
          <w:rFonts w:ascii="Arial" w:eastAsia="Arial" w:hAnsi="Arial" w:cs="Arial"/>
          <w:spacing w:val="33"/>
        </w:rPr>
        <w:t xml:space="preserve"> </w:t>
      </w:r>
      <w:r w:rsidRPr="00803382">
        <w:rPr>
          <w:spacing w:val="-2"/>
          <w:sz w:val="24"/>
          <w:szCs w:val="24"/>
        </w:rPr>
        <w:t>В</w:t>
      </w:r>
      <w:r w:rsidRPr="00803382">
        <w:rPr>
          <w:sz w:val="24"/>
          <w:szCs w:val="24"/>
        </w:rPr>
        <w:t>од</w:t>
      </w:r>
      <w:r w:rsidRPr="00803382">
        <w:rPr>
          <w:spacing w:val="1"/>
          <w:sz w:val="24"/>
          <w:szCs w:val="24"/>
        </w:rPr>
        <w:t>и</w:t>
      </w:r>
      <w:r w:rsidRPr="00803382">
        <w:rPr>
          <w:sz w:val="24"/>
          <w:szCs w:val="24"/>
        </w:rPr>
        <w:t>те</w:t>
      </w:r>
      <w:r w:rsidRPr="00803382">
        <w:rPr>
          <w:spacing w:val="18"/>
          <w:sz w:val="24"/>
          <w:szCs w:val="24"/>
        </w:rPr>
        <w:t xml:space="preserve"> </w:t>
      </w:r>
      <w:r w:rsidRPr="00803382">
        <w:rPr>
          <w:sz w:val="24"/>
          <w:szCs w:val="24"/>
        </w:rPr>
        <w:t>от</w:t>
      </w:r>
      <w:r w:rsidRPr="00803382">
        <w:rPr>
          <w:spacing w:val="20"/>
          <w:sz w:val="24"/>
          <w:szCs w:val="24"/>
        </w:rPr>
        <w:t xml:space="preserve"> </w:t>
      </w:r>
      <w:r w:rsidRPr="00803382">
        <w:rPr>
          <w:spacing w:val="1"/>
          <w:sz w:val="24"/>
          <w:szCs w:val="24"/>
        </w:rPr>
        <w:t>п</w:t>
      </w:r>
      <w:r w:rsidRPr="00803382">
        <w:rPr>
          <w:sz w:val="24"/>
          <w:szCs w:val="24"/>
        </w:rPr>
        <w:t>ъ</w:t>
      </w:r>
      <w:r w:rsidRPr="00803382">
        <w:rPr>
          <w:spacing w:val="1"/>
          <w:sz w:val="24"/>
          <w:szCs w:val="24"/>
        </w:rPr>
        <w:t>тн</w:t>
      </w:r>
      <w:r w:rsidRPr="00803382">
        <w:rPr>
          <w:spacing w:val="-1"/>
          <w:sz w:val="24"/>
          <w:szCs w:val="24"/>
        </w:rPr>
        <w:t>а</w:t>
      </w:r>
      <w:r w:rsidRPr="00803382">
        <w:rPr>
          <w:sz w:val="24"/>
          <w:szCs w:val="24"/>
        </w:rPr>
        <w:t>та</w:t>
      </w:r>
      <w:r w:rsidRPr="00803382">
        <w:rPr>
          <w:spacing w:val="18"/>
          <w:sz w:val="24"/>
          <w:szCs w:val="24"/>
        </w:rPr>
        <w:t xml:space="preserve"> </w:t>
      </w:r>
      <w:r w:rsidRPr="00803382">
        <w:rPr>
          <w:spacing w:val="1"/>
          <w:sz w:val="24"/>
          <w:szCs w:val="24"/>
        </w:rPr>
        <w:t>н</w:t>
      </w:r>
      <w:r w:rsidRPr="00803382">
        <w:rPr>
          <w:spacing w:val="-1"/>
          <w:sz w:val="24"/>
          <w:szCs w:val="24"/>
        </w:rPr>
        <w:t>а</w:t>
      </w:r>
      <w:r w:rsidRPr="00803382">
        <w:rPr>
          <w:spacing w:val="1"/>
          <w:sz w:val="24"/>
          <w:szCs w:val="24"/>
        </w:rPr>
        <w:t>с</w:t>
      </w:r>
      <w:r w:rsidRPr="00803382">
        <w:rPr>
          <w:sz w:val="24"/>
          <w:szCs w:val="24"/>
        </w:rPr>
        <w:t>т</w:t>
      </w:r>
      <w:r w:rsidRPr="00803382">
        <w:rPr>
          <w:spacing w:val="1"/>
          <w:sz w:val="24"/>
          <w:szCs w:val="24"/>
        </w:rPr>
        <w:t>и</w:t>
      </w:r>
      <w:r w:rsidRPr="00803382">
        <w:rPr>
          <w:sz w:val="24"/>
          <w:szCs w:val="24"/>
        </w:rPr>
        <w:t>л</w:t>
      </w:r>
      <w:r w:rsidRPr="00803382">
        <w:rPr>
          <w:spacing w:val="1"/>
          <w:sz w:val="24"/>
          <w:szCs w:val="24"/>
        </w:rPr>
        <w:t>к</w:t>
      </w:r>
      <w:r w:rsidRPr="00803382">
        <w:rPr>
          <w:sz w:val="24"/>
          <w:szCs w:val="24"/>
        </w:rPr>
        <w:t>а</w:t>
      </w:r>
      <w:r w:rsidRPr="00803382">
        <w:rPr>
          <w:spacing w:val="18"/>
          <w:sz w:val="24"/>
          <w:szCs w:val="24"/>
        </w:rPr>
        <w:t xml:space="preserve"> </w:t>
      </w:r>
      <w:r w:rsidRPr="00803382">
        <w:rPr>
          <w:sz w:val="24"/>
          <w:szCs w:val="24"/>
        </w:rPr>
        <w:t>да</w:t>
      </w:r>
      <w:r w:rsidRPr="00803382">
        <w:rPr>
          <w:spacing w:val="18"/>
          <w:sz w:val="24"/>
          <w:szCs w:val="24"/>
        </w:rPr>
        <w:t xml:space="preserve"> </w:t>
      </w:r>
      <w:r w:rsidRPr="00803382">
        <w:rPr>
          <w:spacing w:val="-1"/>
          <w:sz w:val="24"/>
          <w:szCs w:val="24"/>
        </w:rPr>
        <w:t>с</w:t>
      </w:r>
      <w:r w:rsidRPr="00803382">
        <w:rPr>
          <w:sz w:val="24"/>
          <w:szCs w:val="24"/>
        </w:rPr>
        <w:t>е</w:t>
      </w:r>
      <w:r w:rsidRPr="00803382">
        <w:rPr>
          <w:spacing w:val="20"/>
          <w:sz w:val="24"/>
          <w:szCs w:val="24"/>
        </w:rPr>
        <w:t xml:space="preserve"> </w:t>
      </w:r>
      <w:r w:rsidRPr="00803382">
        <w:rPr>
          <w:sz w:val="24"/>
          <w:szCs w:val="24"/>
        </w:rPr>
        <w:t>от</w:t>
      </w:r>
      <w:r w:rsidRPr="00803382">
        <w:rPr>
          <w:spacing w:val="1"/>
          <w:sz w:val="24"/>
          <w:szCs w:val="24"/>
        </w:rPr>
        <w:t>ти</w:t>
      </w:r>
      <w:r w:rsidRPr="00803382">
        <w:rPr>
          <w:spacing w:val="-1"/>
          <w:sz w:val="24"/>
          <w:szCs w:val="24"/>
        </w:rPr>
        <w:t>ча</w:t>
      </w:r>
      <w:r w:rsidRPr="00803382">
        <w:rPr>
          <w:sz w:val="24"/>
          <w:szCs w:val="24"/>
        </w:rPr>
        <w:t>т</w:t>
      </w:r>
      <w:r w:rsidRPr="00803382">
        <w:rPr>
          <w:spacing w:val="19"/>
          <w:sz w:val="24"/>
          <w:szCs w:val="24"/>
        </w:rPr>
        <w:t xml:space="preserve"> </w:t>
      </w:r>
      <w:r w:rsidRPr="00803382">
        <w:rPr>
          <w:spacing w:val="1"/>
          <w:sz w:val="24"/>
          <w:szCs w:val="24"/>
        </w:rPr>
        <w:t>к</w:t>
      </w:r>
      <w:r w:rsidRPr="00803382">
        <w:rPr>
          <w:sz w:val="24"/>
          <w:szCs w:val="24"/>
        </w:rPr>
        <w:t>ол</w:t>
      </w:r>
      <w:r w:rsidRPr="00803382">
        <w:rPr>
          <w:spacing w:val="1"/>
          <w:sz w:val="24"/>
          <w:szCs w:val="24"/>
        </w:rPr>
        <w:t>к</w:t>
      </w:r>
      <w:r w:rsidRPr="00803382">
        <w:rPr>
          <w:sz w:val="24"/>
          <w:szCs w:val="24"/>
        </w:rPr>
        <w:t>ото</w:t>
      </w:r>
      <w:r w:rsidRPr="00803382">
        <w:rPr>
          <w:spacing w:val="19"/>
          <w:sz w:val="24"/>
          <w:szCs w:val="24"/>
        </w:rPr>
        <w:t xml:space="preserve"> </w:t>
      </w:r>
      <w:r w:rsidRPr="00803382">
        <w:rPr>
          <w:sz w:val="24"/>
          <w:szCs w:val="24"/>
        </w:rPr>
        <w:t>е</w:t>
      </w:r>
      <w:r w:rsidRPr="00803382">
        <w:rPr>
          <w:spacing w:val="18"/>
          <w:sz w:val="24"/>
          <w:szCs w:val="24"/>
        </w:rPr>
        <w:t xml:space="preserve"> </w:t>
      </w:r>
      <w:r w:rsidRPr="00803382">
        <w:rPr>
          <w:sz w:val="24"/>
          <w:szCs w:val="24"/>
        </w:rPr>
        <w:t>въ</w:t>
      </w:r>
      <w:r w:rsidRPr="00803382">
        <w:rPr>
          <w:spacing w:val="1"/>
          <w:sz w:val="24"/>
          <w:szCs w:val="24"/>
        </w:rPr>
        <w:t>з</w:t>
      </w:r>
      <w:r w:rsidRPr="00803382">
        <w:rPr>
          <w:spacing w:val="-1"/>
          <w:sz w:val="24"/>
          <w:szCs w:val="24"/>
        </w:rPr>
        <w:t>м</w:t>
      </w:r>
      <w:r w:rsidRPr="00803382">
        <w:rPr>
          <w:sz w:val="24"/>
          <w:szCs w:val="24"/>
        </w:rPr>
        <w:t>ож</w:t>
      </w:r>
      <w:r w:rsidRPr="00803382">
        <w:rPr>
          <w:spacing w:val="1"/>
          <w:sz w:val="24"/>
          <w:szCs w:val="24"/>
        </w:rPr>
        <w:t>н</w:t>
      </w:r>
      <w:r w:rsidRPr="00803382">
        <w:rPr>
          <w:sz w:val="24"/>
          <w:szCs w:val="24"/>
        </w:rPr>
        <w:t>о</w:t>
      </w:r>
      <w:r w:rsidRPr="00803382">
        <w:rPr>
          <w:spacing w:val="19"/>
          <w:sz w:val="24"/>
          <w:szCs w:val="24"/>
        </w:rPr>
        <w:t xml:space="preserve"> </w:t>
      </w:r>
      <w:r w:rsidRPr="00803382">
        <w:rPr>
          <w:spacing w:val="9"/>
          <w:sz w:val="24"/>
          <w:szCs w:val="24"/>
        </w:rPr>
        <w:t>п</w:t>
      </w:r>
      <w:r w:rsidRPr="00803382">
        <w:rPr>
          <w:sz w:val="24"/>
          <w:szCs w:val="24"/>
        </w:rPr>
        <w:t>о-д</w:t>
      </w:r>
      <w:r w:rsidRPr="00803382">
        <w:rPr>
          <w:spacing w:val="-1"/>
          <w:sz w:val="24"/>
          <w:szCs w:val="24"/>
        </w:rPr>
        <w:t>а</w:t>
      </w:r>
      <w:r w:rsidRPr="00803382">
        <w:rPr>
          <w:sz w:val="24"/>
          <w:szCs w:val="24"/>
        </w:rPr>
        <w:t>л</w:t>
      </w:r>
      <w:r w:rsidRPr="00803382">
        <w:rPr>
          <w:spacing w:val="-1"/>
          <w:sz w:val="24"/>
          <w:szCs w:val="24"/>
        </w:rPr>
        <w:t>е</w:t>
      </w:r>
      <w:r w:rsidRPr="00803382">
        <w:rPr>
          <w:sz w:val="24"/>
          <w:szCs w:val="24"/>
        </w:rPr>
        <w:t>ч</w:t>
      </w:r>
      <w:r w:rsidRPr="00803382">
        <w:rPr>
          <w:spacing w:val="18"/>
          <w:sz w:val="24"/>
          <w:szCs w:val="24"/>
        </w:rPr>
        <w:t xml:space="preserve"> </w:t>
      </w:r>
      <w:r w:rsidRPr="00803382">
        <w:rPr>
          <w:sz w:val="24"/>
          <w:szCs w:val="24"/>
        </w:rPr>
        <w:t>от</w:t>
      </w:r>
      <w:r w:rsidRPr="00803382">
        <w:rPr>
          <w:spacing w:val="22"/>
          <w:sz w:val="24"/>
          <w:szCs w:val="24"/>
        </w:rPr>
        <w:t xml:space="preserve"> </w:t>
      </w:r>
      <w:r w:rsidRPr="00803382">
        <w:rPr>
          <w:sz w:val="24"/>
          <w:szCs w:val="24"/>
        </w:rPr>
        <w:t>вод</w:t>
      </w:r>
      <w:r w:rsidRPr="00803382">
        <w:rPr>
          <w:spacing w:val="1"/>
          <w:sz w:val="24"/>
          <w:szCs w:val="24"/>
        </w:rPr>
        <w:t>ни</w:t>
      </w:r>
      <w:r w:rsidRPr="00803382">
        <w:rPr>
          <w:sz w:val="24"/>
          <w:szCs w:val="24"/>
        </w:rPr>
        <w:t>те</w:t>
      </w:r>
      <w:r w:rsidRPr="00803382">
        <w:rPr>
          <w:spacing w:val="18"/>
          <w:sz w:val="24"/>
          <w:szCs w:val="24"/>
        </w:rPr>
        <w:t xml:space="preserve"> </w:t>
      </w:r>
      <w:r w:rsidRPr="00803382">
        <w:rPr>
          <w:spacing w:val="1"/>
          <w:sz w:val="24"/>
          <w:szCs w:val="24"/>
        </w:rPr>
        <w:t>п</w:t>
      </w:r>
      <w:r w:rsidRPr="00803382">
        <w:rPr>
          <w:sz w:val="24"/>
          <w:szCs w:val="24"/>
        </w:rPr>
        <w:t>ото</w:t>
      </w:r>
      <w:r w:rsidRPr="00803382">
        <w:rPr>
          <w:spacing w:val="-1"/>
          <w:sz w:val="24"/>
          <w:szCs w:val="24"/>
        </w:rPr>
        <w:t>ц</w:t>
      </w:r>
      <w:r w:rsidRPr="00803382">
        <w:rPr>
          <w:sz w:val="24"/>
          <w:szCs w:val="24"/>
        </w:rPr>
        <w:t xml:space="preserve">и </w:t>
      </w:r>
      <w:r w:rsidRPr="00803382">
        <w:rPr>
          <w:spacing w:val="1"/>
          <w:sz w:val="24"/>
          <w:szCs w:val="24"/>
        </w:rPr>
        <w:t>и</w:t>
      </w:r>
      <w:r w:rsidRPr="00803382">
        <w:rPr>
          <w:sz w:val="24"/>
          <w:szCs w:val="24"/>
        </w:rPr>
        <w:t>ли</w:t>
      </w:r>
      <w:r w:rsidRPr="00803382">
        <w:rPr>
          <w:spacing w:val="1"/>
          <w:sz w:val="24"/>
          <w:szCs w:val="24"/>
        </w:rPr>
        <w:t xml:space="preserve"> </w:t>
      </w:r>
      <w:r w:rsidRPr="00803382">
        <w:rPr>
          <w:sz w:val="24"/>
          <w:szCs w:val="24"/>
        </w:rPr>
        <w:t>др</w:t>
      </w:r>
      <w:r w:rsidRPr="00803382">
        <w:rPr>
          <w:spacing w:val="-1"/>
          <w:sz w:val="24"/>
          <w:szCs w:val="24"/>
        </w:rPr>
        <w:t>е</w:t>
      </w:r>
      <w:r w:rsidRPr="00803382">
        <w:rPr>
          <w:spacing w:val="1"/>
          <w:sz w:val="24"/>
          <w:szCs w:val="24"/>
        </w:rPr>
        <w:t>н</w:t>
      </w:r>
      <w:r w:rsidRPr="00803382">
        <w:rPr>
          <w:spacing w:val="-1"/>
          <w:sz w:val="24"/>
          <w:szCs w:val="24"/>
        </w:rPr>
        <w:t>а</w:t>
      </w:r>
      <w:r w:rsidRPr="00803382">
        <w:rPr>
          <w:sz w:val="24"/>
          <w:szCs w:val="24"/>
        </w:rPr>
        <w:t>ж</w:t>
      </w:r>
      <w:r w:rsidRPr="00803382">
        <w:rPr>
          <w:spacing w:val="-1"/>
          <w:sz w:val="24"/>
          <w:szCs w:val="24"/>
        </w:rPr>
        <w:t>н</w:t>
      </w:r>
      <w:r w:rsidRPr="00803382">
        <w:rPr>
          <w:spacing w:val="1"/>
          <w:sz w:val="24"/>
          <w:szCs w:val="24"/>
        </w:rPr>
        <w:t>и</w:t>
      </w:r>
      <w:r w:rsidRPr="00803382">
        <w:rPr>
          <w:sz w:val="24"/>
          <w:szCs w:val="24"/>
        </w:rPr>
        <w:t>те</w:t>
      </w:r>
      <w:r w:rsidRPr="00803382">
        <w:rPr>
          <w:spacing w:val="-1"/>
          <w:sz w:val="24"/>
          <w:szCs w:val="24"/>
        </w:rPr>
        <w:t xml:space="preserve"> </w:t>
      </w:r>
      <w:r w:rsidRPr="00803382">
        <w:rPr>
          <w:spacing w:val="1"/>
          <w:sz w:val="24"/>
          <w:szCs w:val="24"/>
        </w:rPr>
        <w:t>к</w:t>
      </w:r>
      <w:r w:rsidRPr="00803382">
        <w:rPr>
          <w:spacing w:val="-1"/>
          <w:sz w:val="24"/>
          <w:szCs w:val="24"/>
        </w:rPr>
        <w:t>а</w:t>
      </w:r>
      <w:r w:rsidRPr="00803382">
        <w:rPr>
          <w:spacing w:val="1"/>
          <w:sz w:val="24"/>
          <w:szCs w:val="24"/>
        </w:rPr>
        <w:t>н</w:t>
      </w:r>
      <w:r w:rsidRPr="00803382">
        <w:rPr>
          <w:spacing w:val="-1"/>
          <w:sz w:val="24"/>
          <w:szCs w:val="24"/>
        </w:rPr>
        <w:t>а</w:t>
      </w:r>
      <w:r w:rsidRPr="00803382">
        <w:rPr>
          <w:sz w:val="24"/>
          <w:szCs w:val="24"/>
        </w:rPr>
        <w:t>л</w:t>
      </w:r>
      <w:r w:rsidRPr="00803382">
        <w:rPr>
          <w:spacing w:val="-1"/>
          <w:sz w:val="24"/>
          <w:szCs w:val="24"/>
        </w:rPr>
        <w:t>и</w:t>
      </w:r>
      <w:r w:rsidRPr="00803382">
        <w:rPr>
          <w:sz w:val="24"/>
          <w:szCs w:val="24"/>
        </w:rPr>
        <w:t>.</w:t>
      </w:r>
    </w:p>
    <w:p w:rsidR="00803382" w:rsidRPr="00803382" w:rsidRDefault="00803382" w:rsidP="00803382">
      <w:pPr>
        <w:autoSpaceDE/>
        <w:autoSpaceDN/>
        <w:spacing w:before="5" w:line="140" w:lineRule="exact"/>
        <w:rPr>
          <w:rFonts w:ascii="Calibri" w:eastAsia="Calibri" w:hAnsi="Calibri"/>
          <w:sz w:val="14"/>
          <w:szCs w:val="14"/>
        </w:rPr>
      </w:pPr>
    </w:p>
    <w:p w:rsidR="00803382" w:rsidRPr="00803382" w:rsidRDefault="00803382" w:rsidP="00816FDD">
      <w:pPr>
        <w:keepNext/>
        <w:keepLines/>
        <w:widowControl/>
        <w:numPr>
          <w:ilvl w:val="0"/>
          <w:numId w:val="18"/>
        </w:numPr>
        <w:suppressAutoHyphens/>
        <w:autoSpaceDE/>
        <w:autoSpaceDN/>
        <w:spacing w:before="200" w:after="200" w:line="276" w:lineRule="auto"/>
        <w:outlineLvl w:val="1"/>
        <w:rPr>
          <w:rFonts w:eastAsia="Calibri"/>
          <w:b/>
          <w:i/>
          <w:sz w:val="24"/>
          <w:szCs w:val="24"/>
          <w:lang w:val="bg-BG"/>
        </w:rPr>
      </w:pPr>
      <w:r w:rsidRPr="00803382">
        <w:rPr>
          <w:rFonts w:eastAsia="Calibri"/>
          <w:b/>
          <w:i/>
          <w:sz w:val="24"/>
          <w:szCs w:val="24"/>
          <w:lang w:val="bg-BG"/>
        </w:rPr>
        <w:t>V. ОБЕМ И СЪДЪРЖАНИЕ НА ПРОЕКТА</w:t>
      </w:r>
    </w:p>
    <w:p w:rsidR="00803382" w:rsidRPr="00803382" w:rsidRDefault="00803382" w:rsidP="00803382">
      <w:pPr>
        <w:adjustRightInd w:val="0"/>
        <w:ind w:right="-20"/>
        <w:rPr>
          <w:rFonts w:eastAsia="Calibri"/>
          <w:sz w:val="24"/>
          <w:szCs w:val="24"/>
          <w:lang w:val="bg-BG"/>
        </w:rPr>
      </w:pPr>
      <w:r w:rsidRPr="00803382">
        <w:rPr>
          <w:rFonts w:eastAsia="Calibri"/>
          <w:sz w:val="24"/>
          <w:szCs w:val="24"/>
        </w:rPr>
        <w:t>1.1 ОФОРМЯНЕ И ПРЕДСТАВЯНЕ НА ПРОЕКТНИТЕ МАТЕРИАЛИ</w:t>
      </w:r>
    </w:p>
    <w:p w:rsidR="00803382" w:rsidRPr="00803382" w:rsidRDefault="00803382" w:rsidP="00803382">
      <w:pPr>
        <w:adjustRightInd w:val="0"/>
        <w:ind w:right="-20"/>
        <w:rPr>
          <w:rFonts w:eastAsia="Calibri"/>
          <w:sz w:val="24"/>
          <w:szCs w:val="24"/>
          <w:lang w:val="bg-BG"/>
        </w:rPr>
      </w:pPr>
    </w:p>
    <w:p w:rsidR="00803382" w:rsidRPr="00803382" w:rsidRDefault="00803382" w:rsidP="00803382">
      <w:pPr>
        <w:adjustRightInd w:val="0"/>
        <w:ind w:right="-20"/>
        <w:rPr>
          <w:rFonts w:eastAsia="Calibri"/>
          <w:sz w:val="24"/>
          <w:szCs w:val="24"/>
        </w:rPr>
      </w:pPr>
      <w:r w:rsidRPr="00803382">
        <w:rPr>
          <w:rFonts w:eastAsia="Calibri"/>
          <w:sz w:val="24"/>
          <w:szCs w:val="24"/>
        </w:rPr>
        <w:t>1.1.1. ЧЕРТЕЖИ</w:t>
      </w:r>
    </w:p>
    <w:p w:rsidR="00803382" w:rsidRPr="00803382" w:rsidRDefault="00803382" w:rsidP="00803382">
      <w:pPr>
        <w:adjustRightInd w:val="0"/>
        <w:ind w:right="-20"/>
        <w:rPr>
          <w:rFonts w:eastAsia="Calibri"/>
          <w:sz w:val="24"/>
          <w:szCs w:val="24"/>
        </w:rPr>
      </w:pPr>
      <w:r w:rsidRPr="00803382">
        <w:rPr>
          <w:rFonts w:eastAsia="Calibri"/>
          <w:sz w:val="24"/>
          <w:szCs w:val="24"/>
        </w:rPr>
        <w:t>Чертежите да бъдат в подходящия мащаб на хартия.</w:t>
      </w:r>
    </w:p>
    <w:p w:rsidR="00803382" w:rsidRPr="00803382" w:rsidRDefault="00803382" w:rsidP="00816FDD">
      <w:pPr>
        <w:widowControl/>
        <w:numPr>
          <w:ilvl w:val="0"/>
          <w:numId w:val="20"/>
        </w:numPr>
        <w:shd w:val="clear" w:color="auto" w:fill="FFFFFF"/>
        <w:suppressAutoHyphens/>
        <w:autoSpaceDE/>
        <w:autoSpaceDN/>
        <w:spacing w:after="200" w:line="276" w:lineRule="auto"/>
        <w:ind w:right="101"/>
        <w:contextualSpacing/>
        <w:jc w:val="both"/>
        <w:rPr>
          <w:rFonts w:eastAsia="Calibri"/>
          <w:sz w:val="24"/>
          <w:szCs w:val="24"/>
        </w:rPr>
      </w:pPr>
      <w:r w:rsidRPr="00803382">
        <w:rPr>
          <w:rFonts w:eastAsia="Calibri"/>
          <w:sz w:val="24"/>
          <w:szCs w:val="24"/>
        </w:rPr>
        <w:t>СИТУАЦИЯ в М 1:2 000, разположена под надлъжния профил, с нанесени :</w:t>
      </w:r>
    </w:p>
    <w:p w:rsidR="00803382" w:rsidRPr="00803382" w:rsidRDefault="00803382" w:rsidP="00816FDD">
      <w:pPr>
        <w:widowControl/>
        <w:numPr>
          <w:ilvl w:val="0"/>
          <w:numId w:val="20"/>
        </w:numPr>
        <w:shd w:val="clear" w:color="auto" w:fill="FFFFFF"/>
        <w:suppressAutoHyphens/>
        <w:autoSpaceDE/>
        <w:autoSpaceDN/>
        <w:spacing w:after="200" w:line="276" w:lineRule="auto"/>
        <w:ind w:right="187"/>
        <w:contextualSpacing/>
        <w:jc w:val="both"/>
        <w:rPr>
          <w:rFonts w:eastAsia="Calibri"/>
          <w:sz w:val="24"/>
          <w:szCs w:val="24"/>
        </w:rPr>
      </w:pPr>
      <w:r w:rsidRPr="00803382">
        <w:rPr>
          <w:rFonts w:eastAsia="Calibri"/>
          <w:sz w:val="24"/>
          <w:szCs w:val="24"/>
        </w:rPr>
        <w:t>НАДЛЪЖЕН ПРОФИЛ в М 1:2000/200, с нанесени нивелачни репери.</w:t>
      </w:r>
    </w:p>
    <w:p w:rsidR="00803382" w:rsidRPr="00803382" w:rsidRDefault="00803382" w:rsidP="00816FDD">
      <w:pPr>
        <w:widowControl/>
        <w:numPr>
          <w:ilvl w:val="0"/>
          <w:numId w:val="20"/>
        </w:numPr>
        <w:shd w:val="clear" w:color="auto" w:fill="FFFFFF"/>
        <w:suppressAutoHyphens/>
        <w:autoSpaceDE/>
        <w:autoSpaceDN/>
        <w:spacing w:after="200" w:line="276" w:lineRule="auto"/>
        <w:contextualSpacing/>
        <w:jc w:val="both"/>
        <w:rPr>
          <w:rFonts w:eastAsia="Calibri"/>
          <w:sz w:val="24"/>
          <w:szCs w:val="24"/>
        </w:rPr>
      </w:pPr>
      <w:r w:rsidRPr="00803382">
        <w:rPr>
          <w:rFonts w:eastAsia="Calibri"/>
          <w:sz w:val="24"/>
          <w:szCs w:val="24"/>
        </w:rPr>
        <w:t xml:space="preserve">ТИПОВИ НАПРЕЧНИ ПРОФИЛИ </w:t>
      </w:r>
    </w:p>
    <w:p w:rsidR="00803382" w:rsidRPr="00803382" w:rsidRDefault="00803382" w:rsidP="00816FDD">
      <w:pPr>
        <w:widowControl/>
        <w:numPr>
          <w:ilvl w:val="0"/>
          <w:numId w:val="20"/>
        </w:numPr>
        <w:shd w:val="clear" w:color="auto" w:fill="FFFFFF"/>
        <w:suppressAutoHyphens/>
        <w:autoSpaceDE/>
        <w:autoSpaceDN/>
        <w:spacing w:after="200" w:line="276" w:lineRule="auto"/>
        <w:contextualSpacing/>
        <w:jc w:val="both"/>
        <w:rPr>
          <w:rFonts w:eastAsia="Calibri"/>
          <w:sz w:val="24"/>
          <w:szCs w:val="24"/>
        </w:rPr>
      </w:pPr>
      <w:r w:rsidRPr="00803382">
        <w:rPr>
          <w:rFonts w:eastAsia="Calibri"/>
          <w:sz w:val="24"/>
          <w:szCs w:val="24"/>
        </w:rPr>
        <w:t>ДЕТАЙЛИ.</w:t>
      </w:r>
    </w:p>
    <w:p w:rsidR="00803382" w:rsidRPr="00803382" w:rsidRDefault="00803382" w:rsidP="00803382">
      <w:pPr>
        <w:adjustRightInd w:val="0"/>
        <w:ind w:right="-20"/>
        <w:rPr>
          <w:rFonts w:eastAsia="Calibri"/>
          <w:sz w:val="24"/>
          <w:szCs w:val="24"/>
        </w:rPr>
      </w:pPr>
      <w:r w:rsidRPr="00803382">
        <w:rPr>
          <w:rFonts w:eastAsia="Calibri"/>
          <w:sz w:val="24"/>
          <w:szCs w:val="24"/>
        </w:rPr>
        <w:t>1.1.2. ТЕКСТОВА ЧАСТ</w:t>
      </w:r>
    </w:p>
    <w:p w:rsidR="00803382" w:rsidRPr="00803382" w:rsidRDefault="00803382" w:rsidP="00803382">
      <w:pPr>
        <w:adjustRightInd w:val="0"/>
        <w:ind w:right="-20"/>
        <w:rPr>
          <w:rFonts w:eastAsia="Calibri"/>
          <w:sz w:val="24"/>
          <w:szCs w:val="24"/>
        </w:rPr>
      </w:pPr>
      <w:r w:rsidRPr="00803382">
        <w:rPr>
          <w:rFonts w:eastAsia="Calibri"/>
          <w:sz w:val="24"/>
          <w:szCs w:val="24"/>
        </w:rPr>
        <w:lastRenderedPageBreak/>
        <w:t>Текстовата част на проекта да бъде комплектована в отделни папки /свитъци/, които</w:t>
      </w:r>
    </w:p>
    <w:p w:rsidR="00803382" w:rsidRPr="00803382" w:rsidRDefault="00803382" w:rsidP="00803382">
      <w:pPr>
        <w:adjustRightInd w:val="0"/>
        <w:ind w:right="-20"/>
        <w:rPr>
          <w:rFonts w:eastAsia="Calibri"/>
          <w:sz w:val="24"/>
          <w:szCs w:val="24"/>
          <w:lang w:val="bg-BG"/>
        </w:rPr>
      </w:pPr>
      <w:r w:rsidRPr="00803382">
        <w:rPr>
          <w:rFonts w:eastAsia="Calibri"/>
          <w:sz w:val="24"/>
          <w:szCs w:val="24"/>
        </w:rPr>
        <w:t>да съдържат:</w:t>
      </w:r>
    </w:p>
    <w:p w:rsidR="00803382" w:rsidRPr="00803382" w:rsidRDefault="00803382" w:rsidP="00816FDD">
      <w:pPr>
        <w:widowControl/>
        <w:numPr>
          <w:ilvl w:val="0"/>
          <w:numId w:val="20"/>
        </w:numPr>
        <w:shd w:val="clear" w:color="auto" w:fill="FFFFFF"/>
        <w:suppressAutoHyphens/>
        <w:autoSpaceDE/>
        <w:autoSpaceDN/>
        <w:spacing w:after="200" w:line="276" w:lineRule="auto"/>
        <w:contextualSpacing/>
        <w:jc w:val="both"/>
        <w:rPr>
          <w:rFonts w:eastAsia="Calibri"/>
          <w:sz w:val="24"/>
          <w:szCs w:val="24"/>
        </w:rPr>
      </w:pPr>
      <w:r w:rsidRPr="00803382">
        <w:rPr>
          <w:rFonts w:eastAsia="Calibri"/>
          <w:sz w:val="24"/>
          <w:szCs w:val="24"/>
          <w:lang w:val="bg-BG"/>
        </w:rPr>
        <w:t>ОБЯСНИТЕЛНА ЗАПИСКА</w:t>
      </w:r>
    </w:p>
    <w:p w:rsidR="00803382" w:rsidRPr="00803382" w:rsidRDefault="00803382" w:rsidP="00816FDD">
      <w:pPr>
        <w:widowControl/>
        <w:numPr>
          <w:ilvl w:val="0"/>
          <w:numId w:val="20"/>
        </w:numPr>
        <w:shd w:val="clear" w:color="auto" w:fill="FFFFFF"/>
        <w:suppressAutoHyphens/>
        <w:autoSpaceDE/>
        <w:autoSpaceDN/>
        <w:spacing w:after="200" w:line="276" w:lineRule="auto"/>
        <w:contextualSpacing/>
        <w:jc w:val="both"/>
        <w:rPr>
          <w:rFonts w:eastAsia="Calibri"/>
          <w:sz w:val="24"/>
          <w:szCs w:val="24"/>
        </w:rPr>
      </w:pPr>
      <w:r w:rsidRPr="00803382">
        <w:rPr>
          <w:rFonts w:eastAsia="Calibri"/>
          <w:sz w:val="24"/>
          <w:szCs w:val="24"/>
          <w:lang w:val="bg-BG"/>
        </w:rPr>
        <w:t>ТАБЛИЦИ</w:t>
      </w:r>
    </w:p>
    <w:p w:rsidR="00803382" w:rsidRPr="00803382" w:rsidRDefault="00803382" w:rsidP="00816FDD">
      <w:pPr>
        <w:widowControl/>
        <w:numPr>
          <w:ilvl w:val="0"/>
          <w:numId w:val="20"/>
        </w:numPr>
        <w:shd w:val="clear" w:color="auto" w:fill="FFFFFF"/>
        <w:suppressAutoHyphens/>
        <w:autoSpaceDE/>
        <w:autoSpaceDN/>
        <w:spacing w:after="200" w:line="276" w:lineRule="auto"/>
        <w:contextualSpacing/>
        <w:jc w:val="both"/>
        <w:rPr>
          <w:rFonts w:eastAsia="Calibri"/>
          <w:sz w:val="24"/>
          <w:szCs w:val="24"/>
        </w:rPr>
      </w:pPr>
      <w:r w:rsidRPr="00803382">
        <w:rPr>
          <w:rFonts w:eastAsia="Calibri"/>
          <w:sz w:val="24"/>
          <w:szCs w:val="24"/>
          <w:lang w:val="bg-BG"/>
        </w:rPr>
        <w:t>КОЛИЧЕСТВЕНИ СМЕТКИ И ВЕДОМСТИ</w:t>
      </w:r>
    </w:p>
    <w:p w:rsidR="00803382" w:rsidRPr="00803382" w:rsidRDefault="00803382" w:rsidP="00816FDD">
      <w:pPr>
        <w:widowControl/>
        <w:numPr>
          <w:ilvl w:val="0"/>
          <w:numId w:val="20"/>
        </w:numPr>
        <w:shd w:val="clear" w:color="auto" w:fill="FFFFFF"/>
        <w:suppressAutoHyphens/>
        <w:autoSpaceDE/>
        <w:autoSpaceDN/>
        <w:spacing w:after="200" w:line="276" w:lineRule="auto"/>
        <w:contextualSpacing/>
        <w:jc w:val="both"/>
        <w:rPr>
          <w:rFonts w:eastAsia="Calibri"/>
          <w:sz w:val="24"/>
          <w:szCs w:val="24"/>
        </w:rPr>
      </w:pPr>
      <w:r w:rsidRPr="00803382">
        <w:rPr>
          <w:rFonts w:eastAsia="Calibri"/>
          <w:sz w:val="24"/>
          <w:szCs w:val="24"/>
          <w:lang w:val="bg-BG"/>
        </w:rPr>
        <w:t>ОБОБЩЕНА КОЛИЧЕСТВЕНА СМЕТКА</w:t>
      </w:r>
    </w:p>
    <w:p w:rsidR="00803382" w:rsidRPr="00803382" w:rsidRDefault="00803382" w:rsidP="00803382">
      <w:pPr>
        <w:autoSpaceDE/>
        <w:autoSpaceDN/>
        <w:spacing w:before="100" w:beforeAutospacing="1" w:after="100" w:afterAutospacing="1"/>
        <w:jc w:val="both"/>
        <w:rPr>
          <w:rFonts w:eastAsia="Calibri"/>
          <w:b/>
          <w:sz w:val="24"/>
          <w:szCs w:val="24"/>
        </w:rPr>
      </w:pPr>
      <w:r w:rsidRPr="00803382">
        <w:rPr>
          <w:rFonts w:eastAsia="Calibri"/>
          <w:b/>
          <w:sz w:val="24"/>
          <w:szCs w:val="24"/>
        </w:rPr>
        <w:t>VI. ЕКЗЕМПЛЯРИ</w:t>
      </w:r>
    </w:p>
    <w:p w:rsidR="00803382" w:rsidRPr="00803382" w:rsidRDefault="00803382" w:rsidP="00803382">
      <w:pPr>
        <w:autoSpaceDE/>
        <w:autoSpaceDN/>
        <w:spacing w:before="100" w:beforeAutospacing="1" w:after="100" w:afterAutospacing="1"/>
        <w:jc w:val="both"/>
        <w:rPr>
          <w:rFonts w:eastAsia="Calibri"/>
          <w:sz w:val="24"/>
          <w:szCs w:val="24"/>
        </w:rPr>
      </w:pPr>
      <w:r w:rsidRPr="00803382">
        <w:rPr>
          <w:rFonts w:eastAsia="Calibri"/>
          <w:sz w:val="24"/>
          <w:szCs w:val="24"/>
        </w:rPr>
        <w:t xml:space="preserve">На Възложителя се предават </w:t>
      </w:r>
      <w:r w:rsidRPr="00803382">
        <w:rPr>
          <w:rFonts w:eastAsia="Calibri"/>
          <w:sz w:val="24"/>
          <w:szCs w:val="24"/>
          <w:lang w:val="bg-BG"/>
        </w:rPr>
        <w:t>3</w:t>
      </w:r>
      <w:r w:rsidRPr="00803382">
        <w:rPr>
          <w:rFonts w:eastAsia="Calibri"/>
          <w:sz w:val="24"/>
          <w:szCs w:val="24"/>
        </w:rPr>
        <w:t xml:space="preserve"> комплекта папки на български език съдържащ:</w:t>
      </w:r>
    </w:p>
    <w:p w:rsidR="00803382" w:rsidRPr="00803382" w:rsidRDefault="00803382" w:rsidP="00803382">
      <w:pPr>
        <w:autoSpaceDE/>
        <w:autoSpaceDN/>
        <w:jc w:val="both"/>
        <w:rPr>
          <w:rFonts w:eastAsia="Calibri"/>
          <w:i/>
          <w:sz w:val="24"/>
          <w:szCs w:val="24"/>
        </w:rPr>
      </w:pPr>
      <w:r w:rsidRPr="00803382">
        <w:rPr>
          <w:rFonts w:eastAsia="Calibri"/>
          <w:i/>
          <w:sz w:val="24"/>
          <w:szCs w:val="24"/>
        </w:rPr>
        <w:t xml:space="preserve">Част </w:t>
      </w:r>
      <w:r w:rsidRPr="00803382">
        <w:rPr>
          <w:rFonts w:eastAsia="Calibri"/>
          <w:i/>
          <w:sz w:val="24"/>
          <w:szCs w:val="24"/>
          <w:lang w:val="bg-BG"/>
        </w:rPr>
        <w:t>Г</w:t>
      </w:r>
      <w:r w:rsidRPr="00803382">
        <w:rPr>
          <w:rFonts w:eastAsia="Calibri"/>
          <w:i/>
          <w:sz w:val="24"/>
          <w:szCs w:val="24"/>
        </w:rPr>
        <w:t>еодезия</w:t>
      </w:r>
    </w:p>
    <w:p w:rsidR="00803382" w:rsidRPr="00803382" w:rsidRDefault="00803382" w:rsidP="00803382">
      <w:pPr>
        <w:autoSpaceDE/>
        <w:autoSpaceDN/>
        <w:jc w:val="both"/>
        <w:rPr>
          <w:rFonts w:eastAsia="Calibri"/>
          <w:i/>
          <w:sz w:val="24"/>
          <w:szCs w:val="24"/>
        </w:rPr>
      </w:pPr>
      <w:r w:rsidRPr="00803382">
        <w:rPr>
          <w:rFonts w:eastAsia="Calibri"/>
          <w:i/>
          <w:sz w:val="24"/>
          <w:szCs w:val="24"/>
        </w:rPr>
        <w:t xml:space="preserve">Част </w:t>
      </w:r>
      <w:r w:rsidRPr="00803382">
        <w:rPr>
          <w:rFonts w:eastAsia="Calibri"/>
          <w:i/>
          <w:sz w:val="24"/>
          <w:szCs w:val="24"/>
          <w:lang w:val="bg-BG"/>
        </w:rPr>
        <w:t>П</w:t>
      </w:r>
      <w:r w:rsidRPr="00803382">
        <w:rPr>
          <w:rFonts w:eastAsia="Calibri"/>
          <w:i/>
          <w:sz w:val="24"/>
          <w:szCs w:val="24"/>
        </w:rPr>
        <w:t>ътна</w:t>
      </w:r>
    </w:p>
    <w:p w:rsidR="00803382" w:rsidRPr="00803382" w:rsidRDefault="00803382" w:rsidP="00803382">
      <w:pPr>
        <w:autoSpaceDE/>
        <w:autoSpaceDN/>
        <w:jc w:val="both"/>
        <w:rPr>
          <w:rFonts w:eastAsia="Calibri"/>
          <w:i/>
          <w:sz w:val="24"/>
          <w:szCs w:val="24"/>
          <w:lang w:val="bg-BG"/>
        </w:rPr>
      </w:pPr>
      <w:r w:rsidRPr="00803382">
        <w:rPr>
          <w:rFonts w:eastAsia="Calibri"/>
          <w:i/>
          <w:sz w:val="24"/>
          <w:szCs w:val="24"/>
        </w:rPr>
        <w:t xml:space="preserve">Част </w:t>
      </w:r>
      <w:r w:rsidRPr="00803382">
        <w:rPr>
          <w:rFonts w:eastAsia="Calibri"/>
          <w:i/>
          <w:sz w:val="24"/>
          <w:szCs w:val="24"/>
          <w:lang w:val="bg-BG"/>
        </w:rPr>
        <w:t>Конструктивна</w:t>
      </w:r>
    </w:p>
    <w:p w:rsidR="00803382" w:rsidRPr="00803382" w:rsidRDefault="00803382" w:rsidP="00803382">
      <w:pPr>
        <w:autoSpaceDE/>
        <w:autoSpaceDN/>
        <w:jc w:val="both"/>
        <w:rPr>
          <w:rFonts w:eastAsia="Calibri"/>
          <w:i/>
          <w:sz w:val="24"/>
          <w:szCs w:val="24"/>
        </w:rPr>
      </w:pPr>
      <w:r w:rsidRPr="00803382">
        <w:rPr>
          <w:rFonts w:eastAsia="Calibri"/>
          <w:i/>
          <w:sz w:val="24"/>
          <w:szCs w:val="24"/>
        </w:rPr>
        <w:t>Част ПБЗ</w:t>
      </w:r>
    </w:p>
    <w:p w:rsidR="00803382" w:rsidRPr="00803382" w:rsidRDefault="00803382" w:rsidP="00803382">
      <w:pPr>
        <w:autoSpaceDE/>
        <w:autoSpaceDN/>
        <w:jc w:val="both"/>
        <w:rPr>
          <w:rFonts w:eastAsia="Calibri"/>
          <w:i/>
          <w:sz w:val="24"/>
          <w:szCs w:val="24"/>
        </w:rPr>
      </w:pPr>
      <w:r w:rsidRPr="00803382">
        <w:rPr>
          <w:rFonts w:eastAsia="Calibri"/>
          <w:i/>
          <w:sz w:val="24"/>
          <w:szCs w:val="24"/>
        </w:rPr>
        <w:t>Част ПБ</w:t>
      </w:r>
    </w:p>
    <w:p w:rsidR="00803382" w:rsidRPr="00803382" w:rsidRDefault="00803382" w:rsidP="00803382">
      <w:pPr>
        <w:autoSpaceDE/>
        <w:autoSpaceDN/>
        <w:jc w:val="both"/>
        <w:rPr>
          <w:rFonts w:eastAsia="Calibri"/>
          <w:i/>
          <w:sz w:val="24"/>
          <w:szCs w:val="24"/>
        </w:rPr>
      </w:pPr>
      <w:r w:rsidRPr="00803382">
        <w:rPr>
          <w:rFonts w:eastAsia="Calibri"/>
          <w:i/>
          <w:sz w:val="24"/>
          <w:szCs w:val="24"/>
        </w:rPr>
        <w:t>Част ОД</w:t>
      </w:r>
    </w:p>
    <w:p w:rsidR="00803382" w:rsidRPr="00803382" w:rsidRDefault="00803382" w:rsidP="00803382">
      <w:pPr>
        <w:autoSpaceDE/>
        <w:autoSpaceDN/>
        <w:jc w:val="both"/>
        <w:rPr>
          <w:rFonts w:eastAsia="Calibri"/>
          <w:i/>
          <w:sz w:val="24"/>
          <w:szCs w:val="24"/>
        </w:rPr>
      </w:pPr>
      <w:r w:rsidRPr="00803382">
        <w:rPr>
          <w:rFonts w:eastAsia="Calibri"/>
          <w:i/>
          <w:sz w:val="24"/>
          <w:szCs w:val="24"/>
        </w:rPr>
        <w:t>Част Управление на строителните отпадъци</w:t>
      </w:r>
    </w:p>
    <w:p w:rsidR="00803382" w:rsidRPr="00803382" w:rsidRDefault="00803382" w:rsidP="00803382">
      <w:pPr>
        <w:autoSpaceDE/>
        <w:autoSpaceDN/>
        <w:jc w:val="both"/>
        <w:rPr>
          <w:rFonts w:eastAsia="Calibri"/>
          <w:i/>
          <w:sz w:val="24"/>
          <w:szCs w:val="24"/>
        </w:rPr>
      </w:pPr>
    </w:p>
    <w:p w:rsidR="00803382" w:rsidRPr="00803382" w:rsidRDefault="00803382" w:rsidP="00803382">
      <w:pPr>
        <w:autoSpaceDE/>
        <w:autoSpaceDN/>
        <w:spacing w:after="200" w:line="276" w:lineRule="auto"/>
        <w:ind w:firstLine="720"/>
        <w:jc w:val="both"/>
        <w:rPr>
          <w:rFonts w:eastAsia="Calibri"/>
          <w:sz w:val="24"/>
          <w:szCs w:val="24"/>
          <w:lang w:eastAsia="bg-BG"/>
        </w:rPr>
      </w:pPr>
      <w:r w:rsidRPr="00803382">
        <w:rPr>
          <w:rFonts w:eastAsia="Calibri"/>
          <w:sz w:val="24"/>
          <w:szCs w:val="24"/>
          <w:lang w:eastAsia="bg-BG"/>
        </w:rPr>
        <w:t>Всички части от проекта да са изготвени и заверени от проектанти със съответната проектантска правоспособност в обхват и съдържание съгласно Наредба 4 от 21.05.2001г. за обхвата и съдържанието на инвестиционните проекти.</w:t>
      </w:r>
    </w:p>
    <w:p w:rsidR="00803382" w:rsidRPr="00803382" w:rsidRDefault="00803382" w:rsidP="00803382">
      <w:pPr>
        <w:autoSpaceDE/>
        <w:autoSpaceDN/>
        <w:spacing w:after="200" w:line="276" w:lineRule="auto"/>
        <w:ind w:firstLine="720"/>
        <w:jc w:val="both"/>
        <w:rPr>
          <w:rFonts w:eastAsia="Calibri"/>
          <w:sz w:val="24"/>
          <w:szCs w:val="24"/>
          <w:lang w:eastAsia="bg-BG"/>
        </w:rPr>
      </w:pPr>
      <w:r w:rsidRPr="00803382">
        <w:rPr>
          <w:rFonts w:eastAsia="Calibri"/>
          <w:sz w:val="24"/>
          <w:szCs w:val="24"/>
          <w:lang w:eastAsia="bg-BG"/>
        </w:rPr>
        <w:t>Всички обяснителни записки към отделните проектни части да бъдат представени в цифров вид на Word.</w:t>
      </w:r>
    </w:p>
    <w:p w:rsidR="00803382" w:rsidRPr="003726C2" w:rsidRDefault="00803382" w:rsidP="00816FDD">
      <w:pPr>
        <w:widowControl/>
        <w:numPr>
          <w:ilvl w:val="0"/>
          <w:numId w:val="8"/>
        </w:numPr>
        <w:suppressAutoHyphens/>
        <w:autoSpaceDE/>
        <w:autoSpaceDN/>
        <w:spacing w:after="200" w:line="276" w:lineRule="auto"/>
        <w:ind w:left="0" w:firstLine="720"/>
        <w:jc w:val="both"/>
        <w:rPr>
          <w:rFonts w:eastAsia="Calibri"/>
          <w:sz w:val="24"/>
          <w:szCs w:val="24"/>
          <w:lang w:eastAsia="bg-BG"/>
        </w:rPr>
      </w:pPr>
      <w:r w:rsidRPr="00803382">
        <w:rPr>
          <w:rFonts w:eastAsia="Calibri"/>
          <w:sz w:val="24"/>
          <w:szCs w:val="24"/>
          <w:lang w:eastAsia="bg-BG"/>
        </w:rPr>
        <w:t xml:space="preserve">Проектът да бъде представен в 4 (четири) екземпляра на хартиен носител и 1 /един/ на магнитен носител в електронен вариант ( КСС на Excel, чертежите на AutoCad - .dwg файл </w:t>
      </w:r>
      <w:r w:rsidRPr="003726C2">
        <w:rPr>
          <w:rFonts w:eastAsia="Calibri"/>
          <w:sz w:val="24"/>
          <w:szCs w:val="24"/>
          <w:lang w:eastAsia="bg-BG"/>
        </w:rPr>
        <w:t>).</w:t>
      </w:r>
    </w:p>
    <w:p w:rsidR="00E46919" w:rsidRPr="003726C2" w:rsidRDefault="00E46919">
      <w:pPr>
        <w:rPr>
          <w:sz w:val="24"/>
          <w:szCs w:val="24"/>
          <w:lang w:val="bg-BG" w:eastAsia="bg-BG"/>
        </w:rPr>
      </w:pPr>
      <w:r w:rsidRPr="003726C2">
        <w:rPr>
          <w:sz w:val="24"/>
          <w:szCs w:val="24"/>
          <w:lang w:val="bg-BG" w:eastAsia="bg-BG"/>
        </w:rPr>
        <w:br w:type="page"/>
      </w:r>
    </w:p>
    <w:p w:rsidR="00086495" w:rsidRPr="00BB6336" w:rsidRDefault="00C93506" w:rsidP="00B05011">
      <w:pPr>
        <w:pStyle w:val="10"/>
        <w:tabs>
          <w:tab w:val="left" w:pos="0"/>
        </w:tabs>
        <w:spacing w:before="1"/>
        <w:ind w:left="0" w:firstLine="720"/>
        <w:jc w:val="both"/>
      </w:pPr>
      <w:r w:rsidRPr="00BB6336">
        <w:lastRenderedPageBreak/>
        <w:t>ИЗИСКВАНИЯ КЪМ</w:t>
      </w:r>
      <w:r w:rsidRPr="00BB6336">
        <w:rPr>
          <w:spacing w:val="-10"/>
        </w:rPr>
        <w:t xml:space="preserve"> </w:t>
      </w:r>
      <w:r w:rsidRPr="00BB6336">
        <w:t>УЧАСТНИЦИТЕ</w:t>
      </w:r>
    </w:p>
    <w:p w:rsidR="00086495" w:rsidRPr="00BB6336" w:rsidRDefault="00C93506" w:rsidP="00B05011">
      <w:pPr>
        <w:tabs>
          <w:tab w:val="left" w:pos="0"/>
        </w:tabs>
        <w:spacing w:before="60"/>
        <w:ind w:firstLine="720"/>
        <w:jc w:val="both"/>
        <w:rPr>
          <w:b/>
          <w:sz w:val="24"/>
        </w:rPr>
      </w:pPr>
      <w:r w:rsidRPr="00BB6336">
        <w:rPr>
          <w:b/>
          <w:sz w:val="24"/>
        </w:rPr>
        <w:t>А. ЛИЧНО СЪСТОЯНИЕ НА УЧАСТНИЦИТЕ</w:t>
      </w:r>
    </w:p>
    <w:p w:rsidR="00086495" w:rsidRPr="00BB6336" w:rsidRDefault="00944CEC" w:rsidP="00B05011">
      <w:pPr>
        <w:tabs>
          <w:tab w:val="left" w:pos="0"/>
        </w:tabs>
        <w:spacing w:before="90" w:line="242" w:lineRule="auto"/>
        <w:ind w:firstLine="720"/>
        <w:jc w:val="both"/>
        <w:rPr>
          <w:sz w:val="24"/>
          <w:szCs w:val="24"/>
          <w:lang w:val="bg-BG" w:eastAsia="bg-BG"/>
        </w:rPr>
      </w:pPr>
      <w:r w:rsidRPr="00BB6336">
        <w:rPr>
          <w:b/>
          <w:sz w:val="24"/>
          <w:szCs w:val="24"/>
          <w:lang w:eastAsia="bg-BG"/>
        </w:rPr>
        <w:t>1.</w:t>
      </w:r>
      <w:r w:rsidR="00C93506" w:rsidRPr="00BB6336">
        <w:rPr>
          <w:sz w:val="24"/>
          <w:szCs w:val="24"/>
          <w:lang w:val="bg-BG" w:eastAsia="bg-BG"/>
        </w:rPr>
        <w:t>Възложителят отстранява от участие от обществената поръчка участник, когато:</w:t>
      </w:r>
    </w:p>
    <w:p w:rsidR="00086495" w:rsidRPr="00BB6336" w:rsidRDefault="00086495" w:rsidP="00B05011">
      <w:pPr>
        <w:pStyle w:val="a4"/>
        <w:tabs>
          <w:tab w:val="left" w:pos="0"/>
        </w:tabs>
        <w:spacing w:before="5"/>
        <w:ind w:firstLine="720"/>
        <w:jc w:val="both"/>
        <w:rPr>
          <w:i w:val="0"/>
          <w:sz w:val="14"/>
        </w:rPr>
      </w:pPr>
    </w:p>
    <w:p w:rsidR="00086495" w:rsidRPr="003B18FD" w:rsidRDefault="00C93506" w:rsidP="00816FDD">
      <w:pPr>
        <w:pStyle w:val="a6"/>
        <w:numPr>
          <w:ilvl w:val="2"/>
          <w:numId w:val="6"/>
        </w:numPr>
        <w:tabs>
          <w:tab w:val="left" w:pos="0"/>
          <w:tab w:val="left" w:pos="152"/>
        </w:tabs>
        <w:spacing w:before="90" w:line="242" w:lineRule="auto"/>
        <w:ind w:firstLine="557"/>
        <w:jc w:val="both"/>
        <w:rPr>
          <w:sz w:val="24"/>
          <w:szCs w:val="24"/>
          <w:lang w:val="bg-BG" w:eastAsia="bg-BG"/>
        </w:rPr>
      </w:pPr>
      <w:r w:rsidRPr="00BB6336">
        <w:rPr>
          <w:sz w:val="24"/>
          <w:szCs w:val="24"/>
          <w:lang w:val="bg-BG" w:eastAsia="bg-BG"/>
        </w:rPr>
        <w:t xml:space="preserve">е </w:t>
      </w:r>
      <w:r w:rsidR="00BB6336" w:rsidRPr="00BB6336">
        <w:rPr>
          <w:sz w:val="24"/>
          <w:szCs w:val="24"/>
          <w:lang w:val="bg-BG" w:eastAsia="bg-BG"/>
        </w:rPr>
        <w:t xml:space="preserve">е осъден с влязла в сила присъда, освен ако е реабилитиран, за престъпление по чл. 108а, чл. 159а - 159г, чл. 172, чл. 192а, чл. 194 - 217, чл. 219 - 252, чл. 253 - 260, чл. 301 - 307, </w:t>
      </w:r>
      <w:r w:rsidR="00BB6336" w:rsidRPr="003B18FD">
        <w:rPr>
          <w:sz w:val="24"/>
          <w:szCs w:val="24"/>
          <w:lang w:val="bg-BG" w:eastAsia="bg-BG"/>
        </w:rPr>
        <w:t>чл. 321, 321а и чл. 352 - 353е от Наказателния кодекс;</w:t>
      </w:r>
    </w:p>
    <w:p w:rsidR="00086495" w:rsidRPr="003B18FD" w:rsidRDefault="00086495" w:rsidP="00B05011">
      <w:pPr>
        <w:pStyle w:val="a4"/>
        <w:tabs>
          <w:tab w:val="left" w:pos="0"/>
        </w:tabs>
        <w:spacing w:before="7"/>
        <w:ind w:firstLine="720"/>
        <w:jc w:val="both"/>
        <w:rPr>
          <w:i w:val="0"/>
        </w:rPr>
      </w:pPr>
    </w:p>
    <w:p w:rsidR="00086495" w:rsidRPr="003B18FD" w:rsidRDefault="00C93506" w:rsidP="00816FDD">
      <w:pPr>
        <w:pStyle w:val="a6"/>
        <w:numPr>
          <w:ilvl w:val="2"/>
          <w:numId w:val="6"/>
        </w:numPr>
        <w:tabs>
          <w:tab w:val="left" w:pos="0"/>
        </w:tabs>
        <w:spacing w:line="274" w:lineRule="exact"/>
        <w:ind w:left="0" w:firstLine="720"/>
        <w:jc w:val="both"/>
        <w:rPr>
          <w:sz w:val="24"/>
          <w:szCs w:val="24"/>
          <w:lang w:val="bg-BG" w:eastAsia="bg-BG"/>
        </w:rPr>
      </w:pPr>
      <w:r w:rsidRPr="003B18FD">
        <w:rPr>
          <w:sz w:val="24"/>
          <w:szCs w:val="24"/>
          <w:lang w:val="bg-BG" w:eastAsia="bg-BG"/>
        </w:rPr>
        <w:t>е осъден с влязла в сила присъда, освен ако е реабилитиран, за престъпление, аналогично на тези по т. 1.1. в друга държава членка или трета страна;</w:t>
      </w:r>
    </w:p>
    <w:p w:rsidR="00BB6336" w:rsidRPr="003B18FD" w:rsidRDefault="00BB6336" w:rsidP="00BB6336">
      <w:pPr>
        <w:pStyle w:val="a6"/>
        <w:tabs>
          <w:tab w:val="left" w:pos="0"/>
        </w:tabs>
        <w:spacing w:line="274" w:lineRule="exact"/>
        <w:ind w:left="720" w:firstLine="0"/>
        <w:jc w:val="both"/>
        <w:rPr>
          <w:sz w:val="24"/>
          <w:szCs w:val="24"/>
          <w:lang w:val="bg-BG" w:eastAsia="bg-BG"/>
        </w:rPr>
      </w:pPr>
    </w:p>
    <w:p w:rsidR="00086495" w:rsidRPr="003B18FD" w:rsidRDefault="003B18FD" w:rsidP="00816FDD">
      <w:pPr>
        <w:pStyle w:val="a6"/>
        <w:numPr>
          <w:ilvl w:val="2"/>
          <w:numId w:val="6"/>
        </w:numPr>
        <w:tabs>
          <w:tab w:val="left" w:pos="0"/>
        </w:tabs>
        <w:spacing w:line="274" w:lineRule="exact"/>
        <w:ind w:left="0" w:firstLine="709"/>
        <w:jc w:val="both"/>
        <w:rPr>
          <w:sz w:val="24"/>
          <w:szCs w:val="24"/>
          <w:lang w:val="bg-BG" w:eastAsia="bg-BG"/>
        </w:rPr>
      </w:pPr>
      <w:r w:rsidRPr="003B18FD">
        <w:rPr>
          <w:sz w:val="24"/>
          <w:szCs w:val="24"/>
          <w:lang w:val="bg-B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C93506" w:rsidRPr="003B18FD">
        <w:rPr>
          <w:sz w:val="24"/>
          <w:szCs w:val="24"/>
          <w:lang w:val="bg-BG" w:eastAsia="bg-BG"/>
        </w:rPr>
        <w:t>.</w:t>
      </w:r>
    </w:p>
    <w:p w:rsidR="00086495" w:rsidRPr="003B18FD" w:rsidRDefault="00086495" w:rsidP="00B05011">
      <w:pPr>
        <w:pStyle w:val="a4"/>
        <w:tabs>
          <w:tab w:val="left" w:pos="0"/>
        </w:tabs>
        <w:spacing w:before="4"/>
        <w:ind w:firstLine="720"/>
        <w:jc w:val="both"/>
        <w:rPr>
          <w:i w:val="0"/>
        </w:rPr>
      </w:pPr>
    </w:p>
    <w:p w:rsidR="00086495" w:rsidRPr="003B18FD" w:rsidRDefault="00C93506" w:rsidP="00816FDD">
      <w:pPr>
        <w:pStyle w:val="a6"/>
        <w:numPr>
          <w:ilvl w:val="2"/>
          <w:numId w:val="6"/>
        </w:numPr>
        <w:tabs>
          <w:tab w:val="left" w:pos="0"/>
          <w:tab w:val="left" w:pos="1079"/>
        </w:tabs>
        <w:spacing w:before="1"/>
        <w:ind w:left="0" w:firstLine="720"/>
        <w:jc w:val="both"/>
        <w:rPr>
          <w:sz w:val="24"/>
          <w:szCs w:val="24"/>
          <w:lang w:val="bg-BG" w:eastAsia="bg-BG"/>
        </w:rPr>
      </w:pPr>
      <w:r w:rsidRPr="003B18FD">
        <w:rPr>
          <w:sz w:val="24"/>
          <w:szCs w:val="24"/>
          <w:lang w:val="bg-BG" w:eastAsia="bg-BG"/>
        </w:rPr>
        <w:t>е налице неравнопоставеност в случаите по чл. 44, ал. 5 ЗОП;</w:t>
      </w:r>
    </w:p>
    <w:p w:rsidR="00086495" w:rsidRPr="003B18FD" w:rsidRDefault="00086495" w:rsidP="00B05011">
      <w:pPr>
        <w:pStyle w:val="a4"/>
        <w:tabs>
          <w:tab w:val="left" w:pos="0"/>
        </w:tabs>
        <w:ind w:firstLine="720"/>
        <w:jc w:val="both"/>
        <w:rPr>
          <w:i w:val="0"/>
        </w:rPr>
      </w:pPr>
    </w:p>
    <w:p w:rsidR="00086495" w:rsidRPr="003B18FD" w:rsidRDefault="00C93506" w:rsidP="00816FDD">
      <w:pPr>
        <w:pStyle w:val="a6"/>
        <w:numPr>
          <w:ilvl w:val="2"/>
          <w:numId w:val="6"/>
        </w:numPr>
        <w:tabs>
          <w:tab w:val="left" w:pos="0"/>
          <w:tab w:val="left" w:pos="1076"/>
        </w:tabs>
        <w:spacing w:before="1"/>
        <w:ind w:left="0" w:firstLine="720"/>
        <w:jc w:val="both"/>
        <w:rPr>
          <w:sz w:val="24"/>
          <w:szCs w:val="24"/>
          <w:lang w:val="bg-BG" w:eastAsia="bg-BG"/>
        </w:rPr>
      </w:pPr>
      <w:r w:rsidRPr="003B18FD">
        <w:rPr>
          <w:sz w:val="24"/>
          <w:szCs w:val="24"/>
          <w:lang w:val="bg-BG" w:eastAsia="bg-BG"/>
        </w:rPr>
        <w:t>е установено, че:</w:t>
      </w:r>
    </w:p>
    <w:p w:rsidR="00086495" w:rsidRPr="003B18FD" w:rsidRDefault="00086495" w:rsidP="00B05011">
      <w:pPr>
        <w:pStyle w:val="a4"/>
        <w:tabs>
          <w:tab w:val="left" w:pos="0"/>
        </w:tabs>
        <w:spacing w:before="4"/>
        <w:ind w:firstLine="720"/>
        <w:jc w:val="both"/>
        <w:rPr>
          <w:i w:val="0"/>
        </w:rPr>
      </w:pPr>
    </w:p>
    <w:p w:rsidR="00086495" w:rsidRPr="003B18FD" w:rsidRDefault="00C93506" w:rsidP="00B05011">
      <w:pPr>
        <w:pStyle w:val="a4"/>
        <w:tabs>
          <w:tab w:val="left" w:pos="0"/>
        </w:tabs>
        <w:spacing w:before="1" w:line="242" w:lineRule="auto"/>
        <w:ind w:firstLine="720"/>
        <w:jc w:val="both"/>
        <w:rPr>
          <w:i w:val="0"/>
          <w:lang w:val="bg-BG" w:eastAsia="bg-BG"/>
        </w:rPr>
      </w:pPr>
      <w:r w:rsidRPr="003B18FD">
        <w:rPr>
          <w:i w:val="0"/>
        </w:rPr>
        <w:t>а)</w:t>
      </w:r>
      <w:r w:rsidRPr="003B18FD">
        <w:rPr>
          <w:i w:val="0"/>
          <w:spacing w:val="-20"/>
        </w:rPr>
        <w:t xml:space="preserve"> </w:t>
      </w:r>
      <w:r w:rsidRPr="003B18FD">
        <w:rPr>
          <w:i w:val="0"/>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86495" w:rsidRPr="003B18FD" w:rsidRDefault="00086495" w:rsidP="00B05011">
      <w:pPr>
        <w:pStyle w:val="a4"/>
        <w:tabs>
          <w:tab w:val="left" w:pos="0"/>
        </w:tabs>
        <w:spacing w:before="8"/>
        <w:ind w:firstLine="720"/>
        <w:jc w:val="both"/>
        <w:rPr>
          <w:i w:val="0"/>
          <w:sz w:val="23"/>
        </w:rPr>
      </w:pPr>
    </w:p>
    <w:p w:rsidR="00086495" w:rsidRPr="003B18FD" w:rsidRDefault="00C93506" w:rsidP="00B05011">
      <w:pPr>
        <w:pStyle w:val="a4"/>
        <w:tabs>
          <w:tab w:val="left" w:pos="0"/>
        </w:tabs>
        <w:spacing w:before="1" w:line="242" w:lineRule="auto"/>
        <w:ind w:firstLine="720"/>
        <w:jc w:val="both"/>
        <w:rPr>
          <w:i w:val="0"/>
        </w:rPr>
      </w:pPr>
      <w:r w:rsidRPr="003B18FD">
        <w:rPr>
          <w:i w:val="0"/>
        </w:rPr>
        <w:t>б)</w:t>
      </w:r>
      <w:r w:rsidRPr="003B18FD">
        <w:rPr>
          <w:i w:val="0"/>
          <w:spacing w:val="-11"/>
        </w:rPr>
        <w:t xml:space="preserve"> </w:t>
      </w:r>
      <w:r w:rsidRPr="003B18FD">
        <w:rPr>
          <w:i w:val="0"/>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86495" w:rsidRPr="003B18FD" w:rsidRDefault="00086495" w:rsidP="00B05011">
      <w:pPr>
        <w:pStyle w:val="a4"/>
        <w:tabs>
          <w:tab w:val="left" w:pos="0"/>
        </w:tabs>
        <w:spacing w:before="2"/>
        <w:ind w:firstLine="720"/>
        <w:jc w:val="both"/>
        <w:rPr>
          <w:i w:val="0"/>
        </w:rPr>
      </w:pPr>
    </w:p>
    <w:p w:rsidR="00086495" w:rsidRPr="001D403E" w:rsidRDefault="00C93506" w:rsidP="00816FDD">
      <w:pPr>
        <w:pStyle w:val="a6"/>
        <w:numPr>
          <w:ilvl w:val="2"/>
          <w:numId w:val="6"/>
        </w:numPr>
        <w:tabs>
          <w:tab w:val="left" w:pos="0"/>
          <w:tab w:val="left" w:pos="1079"/>
        </w:tabs>
        <w:ind w:left="0" w:firstLine="720"/>
        <w:jc w:val="both"/>
        <w:rPr>
          <w:sz w:val="24"/>
          <w:szCs w:val="24"/>
          <w:lang w:val="bg-BG" w:eastAsia="bg-BG"/>
        </w:rPr>
      </w:pPr>
      <w:r w:rsidRPr="001D403E">
        <w:rPr>
          <w:sz w:val="24"/>
          <w:szCs w:val="24"/>
          <w:lang w:val="bg-BG" w:eastAsia="bg-BG"/>
        </w:rPr>
        <w:t>е налице конфликт на интереси, който не може да бъде отстранен.</w:t>
      </w:r>
    </w:p>
    <w:p w:rsidR="00086495" w:rsidRPr="001D403E" w:rsidRDefault="00086495" w:rsidP="00B05011">
      <w:pPr>
        <w:pStyle w:val="a4"/>
        <w:tabs>
          <w:tab w:val="left" w:pos="0"/>
        </w:tabs>
        <w:spacing w:before="4"/>
        <w:ind w:firstLine="720"/>
        <w:jc w:val="both"/>
        <w:rPr>
          <w:i w:val="0"/>
        </w:rPr>
      </w:pPr>
    </w:p>
    <w:p w:rsidR="00086495" w:rsidRPr="00944000" w:rsidRDefault="00944CEC" w:rsidP="00B05011">
      <w:pPr>
        <w:pStyle w:val="a6"/>
        <w:tabs>
          <w:tab w:val="left" w:pos="0"/>
        </w:tabs>
        <w:spacing w:before="1"/>
        <w:ind w:left="0" w:firstLine="720"/>
        <w:jc w:val="both"/>
        <w:rPr>
          <w:sz w:val="24"/>
          <w:szCs w:val="24"/>
          <w:lang w:val="bg-BG" w:eastAsia="bg-BG"/>
        </w:rPr>
      </w:pPr>
      <w:r w:rsidRPr="00944000">
        <w:rPr>
          <w:b/>
          <w:sz w:val="24"/>
          <w:szCs w:val="24"/>
          <w:lang w:val="bg-BG" w:eastAsia="bg-BG"/>
        </w:rPr>
        <w:t>2.</w:t>
      </w:r>
      <w:r w:rsidRPr="00944000">
        <w:rPr>
          <w:sz w:val="24"/>
          <w:szCs w:val="24"/>
          <w:lang w:eastAsia="bg-BG"/>
        </w:rPr>
        <w:t xml:space="preserve"> </w:t>
      </w:r>
      <w:r w:rsidR="00C93506" w:rsidRPr="00944000">
        <w:rPr>
          <w:sz w:val="24"/>
          <w:szCs w:val="24"/>
          <w:lang w:val="bg-BG" w:eastAsia="bg-BG"/>
        </w:rPr>
        <w:t>Основанията по т. 1.1., 1.2 и 1.</w:t>
      </w:r>
      <w:r w:rsidR="00944000" w:rsidRPr="00944000">
        <w:rPr>
          <w:sz w:val="24"/>
          <w:szCs w:val="24"/>
          <w:lang w:val="bg-BG" w:eastAsia="bg-BG"/>
        </w:rPr>
        <w:t>6</w:t>
      </w:r>
      <w:r w:rsidR="00C93506" w:rsidRPr="00944000">
        <w:rPr>
          <w:sz w:val="24"/>
          <w:szCs w:val="24"/>
          <w:lang w:val="bg-B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86495" w:rsidRPr="00944000" w:rsidRDefault="00944CEC" w:rsidP="00B05011">
      <w:pPr>
        <w:pStyle w:val="a6"/>
        <w:tabs>
          <w:tab w:val="left" w:pos="0"/>
        </w:tabs>
        <w:spacing w:before="2" w:line="275" w:lineRule="exact"/>
        <w:ind w:left="0" w:firstLine="720"/>
        <w:jc w:val="both"/>
        <w:rPr>
          <w:sz w:val="24"/>
          <w:szCs w:val="24"/>
          <w:lang w:val="bg-BG" w:eastAsia="bg-BG"/>
        </w:rPr>
      </w:pPr>
      <w:r w:rsidRPr="00944000">
        <w:rPr>
          <w:b/>
          <w:sz w:val="24"/>
          <w:szCs w:val="24"/>
          <w:lang w:val="bg-BG" w:eastAsia="bg-BG"/>
        </w:rPr>
        <w:t>3.</w:t>
      </w:r>
      <w:r w:rsidR="00C93506" w:rsidRPr="00944000">
        <w:rPr>
          <w:sz w:val="24"/>
          <w:szCs w:val="24"/>
          <w:lang w:val="bg-BG" w:eastAsia="bg-BG"/>
        </w:rPr>
        <w:t>Основанията за отстраняване се прилагат съобразно чл. 57 от ЗОП.</w:t>
      </w:r>
    </w:p>
    <w:p w:rsidR="00086495" w:rsidRPr="00944000" w:rsidRDefault="00944CEC" w:rsidP="00B05011">
      <w:pPr>
        <w:pStyle w:val="a6"/>
        <w:tabs>
          <w:tab w:val="left" w:pos="0"/>
        </w:tabs>
        <w:spacing w:line="275" w:lineRule="exact"/>
        <w:ind w:left="0" w:firstLine="720"/>
        <w:jc w:val="both"/>
        <w:rPr>
          <w:sz w:val="24"/>
          <w:szCs w:val="24"/>
          <w:lang w:val="bg-BG" w:eastAsia="bg-BG"/>
        </w:rPr>
      </w:pPr>
      <w:r w:rsidRPr="00944000">
        <w:rPr>
          <w:b/>
          <w:sz w:val="24"/>
          <w:szCs w:val="24"/>
          <w:lang w:val="bg-BG" w:eastAsia="bg-BG"/>
        </w:rPr>
        <w:t>4.</w:t>
      </w:r>
      <w:r w:rsidR="00C93506" w:rsidRPr="00944000">
        <w:rPr>
          <w:sz w:val="24"/>
          <w:szCs w:val="24"/>
          <w:lang w:val="bg-BG" w:eastAsia="bg-BG"/>
        </w:rPr>
        <w:t>Доказването липсата на основанията за отстраняване се извършва по реда на чл. 58</w:t>
      </w:r>
      <w:r w:rsidR="00A92C9A" w:rsidRPr="00944000">
        <w:rPr>
          <w:sz w:val="24"/>
          <w:szCs w:val="24"/>
          <w:lang w:val="bg-BG" w:eastAsia="bg-BG"/>
        </w:rPr>
        <w:t xml:space="preserve">. </w:t>
      </w:r>
      <w:r w:rsidR="00C93506" w:rsidRPr="00944000">
        <w:rPr>
          <w:sz w:val="24"/>
          <w:szCs w:val="24"/>
          <w:lang w:val="bg-BG" w:eastAsia="bg-BG"/>
        </w:rPr>
        <w:t>от ЗОП.</w:t>
      </w:r>
    </w:p>
    <w:p w:rsidR="00086495" w:rsidRPr="00944000" w:rsidRDefault="00944CEC" w:rsidP="00B05011">
      <w:pPr>
        <w:pStyle w:val="a6"/>
        <w:tabs>
          <w:tab w:val="left" w:pos="0"/>
        </w:tabs>
        <w:spacing w:line="242" w:lineRule="auto"/>
        <w:ind w:left="0" w:firstLine="720"/>
        <w:jc w:val="both"/>
        <w:rPr>
          <w:sz w:val="24"/>
          <w:szCs w:val="24"/>
          <w:lang w:val="bg-BG" w:eastAsia="bg-BG"/>
        </w:rPr>
      </w:pPr>
      <w:r w:rsidRPr="00944000">
        <w:rPr>
          <w:b/>
          <w:sz w:val="24"/>
          <w:szCs w:val="24"/>
          <w:lang w:val="bg-BG" w:eastAsia="bg-BG"/>
        </w:rPr>
        <w:t>5.</w:t>
      </w:r>
      <w:r w:rsidR="00C93506" w:rsidRPr="00944000">
        <w:rPr>
          <w:sz w:val="24"/>
          <w:szCs w:val="24"/>
          <w:lang w:val="bg-BG" w:eastAsia="bg-BG"/>
        </w:rPr>
        <w:t>Документите, чрез които се доказва липсата на основания за отстраняване на участника (представят се преди подписване на Договора), са:</w:t>
      </w:r>
    </w:p>
    <w:p w:rsidR="00086495" w:rsidRPr="00944000" w:rsidRDefault="00086495" w:rsidP="00B05011">
      <w:pPr>
        <w:pStyle w:val="a4"/>
        <w:tabs>
          <w:tab w:val="left" w:pos="0"/>
        </w:tabs>
        <w:spacing w:before="8"/>
        <w:ind w:firstLine="720"/>
        <w:jc w:val="both"/>
        <w:rPr>
          <w:i w:val="0"/>
          <w:lang w:val="bg-BG" w:eastAsia="bg-BG"/>
        </w:rPr>
      </w:pPr>
    </w:p>
    <w:p w:rsidR="00086495" w:rsidRPr="00944000" w:rsidRDefault="00C93506" w:rsidP="00816FDD">
      <w:pPr>
        <w:pStyle w:val="a6"/>
        <w:numPr>
          <w:ilvl w:val="0"/>
          <w:numId w:val="5"/>
        </w:numPr>
        <w:tabs>
          <w:tab w:val="left" w:pos="0"/>
          <w:tab w:val="left" w:pos="1362"/>
        </w:tabs>
        <w:spacing w:before="1"/>
        <w:ind w:left="0" w:firstLine="720"/>
        <w:jc w:val="both"/>
        <w:rPr>
          <w:sz w:val="24"/>
          <w:szCs w:val="24"/>
          <w:lang w:val="bg-BG" w:eastAsia="bg-BG"/>
        </w:rPr>
      </w:pPr>
      <w:r w:rsidRPr="00944000">
        <w:rPr>
          <w:sz w:val="24"/>
          <w:szCs w:val="24"/>
          <w:lang w:val="bg-BG" w:eastAsia="bg-BG"/>
        </w:rPr>
        <w:t>свидетелство за съдимост;</w:t>
      </w:r>
    </w:p>
    <w:p w:rsidR="00086495" w:rsidRPr="00944000" w:rsidRDefault="00C93506" w:rsidP="00816FDD">
      <w:pPr>
        <w:pStyle w:val="a6"/>
        <w:numPr>
          <w:ilvl w:val="0"/>
          <w:numId w:val="5"/>
        </w:numPr>
        <w:tabs>
          <w:tab w:val="left" w:pos="0"/>
          <w:tab w:val="left" w:pos="1458"/>
        </w:tabs>
        <w:spacing w:before="7" w:line="274" w:lineRule="exact"/>
        <w:ind w:left="0" w:firstLine="720"/>
        <w:jc w:val="both"/>
        <w:rPr>
          <w:sz w:val="24"/>
          <w:szCs w:val="24"/>
          <w:lang w:val="bg-BG" w:eastAsia="bg-BG"/>
        </w:rPr>
      </w:pPr>
      <w:r w:rsidRPr="00944000">
        <w:rPr>
          <w:sz w:val="24"/>
          <w:szCs w:val="24"/>
          <w:lang w:val="bg-BG" w:eastAsia="bg-BG"/>
        </w:rPr>
        <w:t>удостоверение от органите по приходите и удостоверение от общината по седалището на Възложителя и на участника;</w:t>
      </w:r>
    </w:p>
    <w:p w:rsidR="00086495" w:rsidRPr="00944000" w:rsidRDefault="00086495" w:rsidP="00B05011">
      <w:pPr>
        <w:pStyle w:val="a4"/>
        <w:tabs>
          <w:tab w:val="left" w:pos="0"/>
        </w:tabs>
        <w:spacing w:before="9"/>
        <w:ind w:firstLine="720"/>
        <w:jc w:val="both"/>
        <w:rPr>
          <w:i w:val="0"/>
          <w:sz w:val="14"/>
        </w:rPr>
      </w:pPr>
    </w:p>
    <w:p w:rsidR="00086495" w:rsidRPr="00944000" w:rsidRDefault="00B34BD5" w:rsidP="00B05011">
      <w:pPr>
        <w:tabs>
          <w:tab w:val="left" w:pos="0"/>
          <w:tab w:val="left" w:pos="1226"/>
          <w:tab w:val="left" w:pos="1227"/>
        </w:tabs>
        <w:spacing w:before="90"/>
        <w:ind w:firstLine="720"/>
        <w:jc w:val="both"/>
        <w:rPr>
          <w:sz w:val="24"/>
        </w:rPr>
      </w:pPr>
      <w:r w:rsidRPr="00944000">
        <w:rPr>
          <w:b/>
          <w:w w:val="95"/>
          <w:sz w:val="24"/>
        </w:rPr>
        <w:lastRenderedPageBreak/>
        <w:t>6.</w:t>
      </w:r>
      <w:r w:rsidRPr="00944000">
        <w:rPr>
          <w:w w:val="95"/>
          <w:sz w:val="24"/>
        </w:rPr>
        <w:t xml:space="preserve"> </w:t>
      </w:r>
      <w:r w:rsidR="00C93506" w:rsidRPr="00944000">
        <w:rPr>
          <w:sz w:val="24"/>
          <w:szCs w:val="24"/>
          <w:lang w:val="bg-BG" w:eastAsia="bg-BG"/>
        </w:rPr>
        <w:t>Освен на основанията, посочени по-горе, Възложителят отстранява от участие:</w:t>
      </w:r>
    </w:p>
    <w:p w:rsidR="00086495" w:rsidRPr="00944000" w:rsidRDefault="00086495" w:rsidP="00B05011">
      <w:pPr>
        <w:pStyle w:val="a4"/>
        <w:tabs>
          <w:tab w:val="left" w:pos="0"/>
        </w:tabs>
        <w:spacing w:before="9"/>
        <w:ind w:firstLine="720"/>
        <w:jc w:val="both"/>
        <w:rPr>
          <w:i w:val="0"/>
        </w:rPr>
      </w:pPr>
    </w:p>
    <w:p w:rsidR="00086495" w:rsidRPr="00944000" w:rsidRDefault="00C93506" w:rsidP="00B05011">
      <w:pPr>
        <w:tabs>
          <w:tab w:val="left" w:pos="0"/>
          <w:tab w:val="left" w:pos="1226"/>
          <w:tab w:val="left" w:pos="1227"/>
        </w:tabs>
        <w:spacing w:before="90"/>
        <w:ind w:firstLine="720"/>
        <w:jc w:val="both"/>
        <w:rPr>
          <w:sz w:val="24"/>
          <w:szCs w:val="24"/>
          <w:lang w:val="bg-BG" w:eastAsia="bg-BG"/>
        </w:rPr>
      </w:pPr>
      <w:r w:rsidRPr="00944000">
        <w:rPr>
          <w:sz w:val="24"/>
          <w:szCs w:val="24"/>
          <w:lang w:val="bg-BG" w:eastAsia="bg-BG"/>
        </w:rPr>
        <w:t>а/ участник, който не отговаря на поставените критерии за подбор или не изпълни друго условие, посочено в обявата за събиране на оферти;</w:t>
      </w:r>
    </w:p>
    <w:p w:rsidR="00086495" w:rsidRPr="00944000" w:rsidRDefault="00C93506" w:rsidP="00B05011">
      <w:pPr>
        <w:tabs>
          <w:tab w:val="left" w:pos="0"/>
          <w:tab w:val="left" w:pos="1226"/>
          <w:tab w:val="left" w:pos="1227"/>
        </w:tabs>
        <w:spacing w:before="90"/>
        <w:ind w:firstLine="720"/>
        <w:jc w:val="both"/>
        <w:rPr>
          <w:sz w:val="24"/>
          <w:szCs w:val="24"/>
          <w:lang w:val="bg-BG" w:eastAsia="bg-BG"/>
        </w:rPr>
      </w:pPr>
      <w:r w:rsidRPr="00944000">
        <w:rPr>
          <w:sz w:val="24"/>
          <w:szCs w:val="24"/>
          <w:lang w:val="bg-BG" w:eastAsia="bg-BG"/>
        </w:rPr>
        <w:t>б/ участник, който е представил оферта, която не отговаря на:</w:t>
      </w:r>
    </w:p>
    <w:p w:rsidR="00086495" w:rsidRPr="00944000" w:rsidRDefault="00086495" w:rsidP="00B05011">
      <w:pPr>
        <w:pStyle w:val="a4"/>
        <w:tabs>
          <w:tab w:val="left" w:pos="0"/>
        </w:tabs>
        <w:spacing w:before="6"/>
        <w:ind w:firstLine="720"/>
        <w:jc w:val="both"/>
        <w:rPr>
          <w:i w:val="0"/>
        </w:rPr>
      </w:pPr>
    </w:p>
    <w:p w:rsidR="00086495" w:rsidRPr="00944000" w:rsidRDefault="00C93506" w:rsidP="00816FDD">
      <w:pPr>
        <w:pStyle w:val="a6"/>
        <w:numPr>
          <w:ilvl w:val="0"/>
          <w:numId w:val="4"/>
        </w:numPr>
        <w:tabs>
          <w:tab w:val="left" w:pos="0"/>
          <w:tab w:val="left" w:pos="1442"/>
          <w:tab w:val="left" w:pos="1443"/>
        </w:tabs>
        <w:spacing w:before="1" w:line="293" w:lineRule="exact"/>
        <w:ind w:left="0" w:firstLine="720"/>
        <w:jc w:val="both"/>
        <w:rPr>
          <w:sz w:val="24"/>
        </w:rPr>
      </w:pPr>
      <w:r w:rsidRPr="00944000">
        <w:rPr>
          <w:sz w:val="24"/>
        </w:rPr>
        <w:t>предварително</w:t>
      </w:r>
      <w:r w:rsidRPr="00944000">
        <w:rPr>
          <w:spacing w:val="-27"/>
          <w:sz w:val="24"/>
        </w:rPr>
        <w:t xml:space="preserve"> </w:t>
      </w:r>
      <w:r w:rsidRPr="00944000">
        <w:rPr>
          <w:sz w:val="24"/>
        </w:rPr>
        <w:t>обявените</w:t>
      </w:r>
      <w:r w:rsidRPr="00944000">
        <w:rPr>
          <w:spacing w:val="-32"/>
          <w:sz w:val="24"/>
        </w:rPr>
        <w:t xml:space="preserve"> </w:t>
      </w:r>
      <w:r w:rsidRPr="00944000">
        <w:rPr>
          <w:sz w:val="24"/>
        </w:rPr>
        <w:t>условия</w:t>
      </w:r>
      <w:r w:rsidRPr="00944000">
        <w:rPr>
          <w:spacing w:val="-31"/>
          <w:sz w:val="24"/>
        </w:rPr>
        <w:t xml:space="preserve"> </w:t>
      </w:r>
      <w:r w:rsidRPr="00944000">
        <w:rPr>
          <w:sz w:val="24"/>
        </w:rPr>
        <w:t>на</w:t>
      </w:r>
      <w:r w:rsidRPr="00944000">
        <w:rPr>
          <w:spacing w:val="-29"/>
          <w:sz w:val="24"/>
        </w:rPr>
        <w:t xml:space="preserve"> </w:t>
      </w:r>
      <w:r w:rsidRPr="00944000">
        <w:rPr>
          <w:sz w:val="24"/>
        </w:rPr>
        <w:t>поръчката;</w:t>
      </w:r>
    </w:p>
    <w:p w:rsidR="00086495" w:rsidRPr="00944000" w:rsidRDefault="00C93506" w:rsidP="00816FDD">
      <w:pPr>
        <w:pStyle w:val="a6"/>
        <w:numPr>
          <w:ilvl w:val="0"/>
          <w:numId w:val="4"/>
        </w:numPr>
        <w:tabs>
          <w:tab w:val="left" w:pos="0"/>
          <w:tab w:val="left" w:pos="1443"/>
        </w:tabs>
        <w:ind w:left="0" w:firstLine="720"/>
        <w:jc w:val="both"/>
        <w:rPr>
          <w:sz w:val="24"/>
        </w:rPr>
      </w:pPr>
      <w:r w:rsidRPr="00944000">
        <w:rPr>
          <w:sz w:val="24"/>
        </w:rPr>
        <w:t xml:space="preserve">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w:t>
      </w:r>
      <w:r w:rsidRPr="00944000">
        <w:rPr>
          <w:spacing w:val="-3"/>
          <w:sz w:val="24"/>
        </w:rPr>
        <w:t xml:space="preserve">чл. </w:t>
      </w:r>
      <w:r w:rsidRPr="00944000">
        <w:rPr>
          <w:sz w:val="24"/>
        </w:rPr>
        <w:t>115 ЗОП (Приложение №</w:t>
      </w:r>
      <w:r w:rsidRPr="00944000">
        <w:rPr>
          <w:spacing w:val="-1"/>
          <w:sz w:val="24"/>
        </w:rPr>
        <w:t xml:space="preserve"> </w:t>
      </w:r>
      <w:r w:rsidRPr="00944000">
        <w:rPr>
          <w:sz w:val="24"/>
        </w:rPr>
        <w:t>12);</w:t>
      </w:r>
    </w:p>
    <w:p w:rsidR="00086495" w:rsidRPr="007D2BCF" w:rsidRDefault="00086495" w:rsidP="00B05011">
      <w:pPr>
        <w:pStyle w:val="a4"/>
        <w:tabs>
          <w:tab w:val="left" w:pos="0"/>
        </w:tabs>
        <w:spacing w:before="4"/>
        <w:ind w:firstLine="720"/>
        <w:jc w:val="both"/>
        <w:rPr>
          <w:i w:val="0"/>
          <w:highlight w:val="yellow"/>
        </w:rPr>
      </w:pPr>
    </w:p>
    <w:p w:rsidR="00086495" w:rsidRPr="00944000" w:rsidRDefault="00C93506" w:rsidP="00B05011">
      <w:pPr>
        <w:pStyle w:val="a4"/>
        <w:tabs>
          <w:tab w:val="left" w:pos="0"/>
        </w:tabs>
        <w:spacing w:before="1"/>
        <w:ind w:firstLine="720"/>
        <w:jc w:val="both"/>
        <w:rPr>
          <w:i w:val="0"/>
          <w:lang w:val="bg-BG" w:eastAsia="bg-BG"/>
        </w:rPr>
      </w:pPr>
      <w:r w:rsidRPr="00944000">
        <w:rPr>
          <w:i w:val="0"/>
          <w:lang w:val="bg-BG" w:eastAsia="bg-BG"/>
        </w:rPr>
        <w:t>в/ участници, които са свързани лица.</w:t>
      </w:r>
    </w:p>
    <w:p w:rsidR="00086495" w:rsidRPr="007D2BCF" w:rsidRDefault="00086495" w:rsidP="00B05011">
      <w:pPr>
        <w:pStyle w:val="a4"/>
        <w:tabs>
          <w:tab w:val="left" w:pos="0"/>
        </w:tabs>
        <w:spacing w:before="4"/>
        <w:ind w:firstLine="720"/>
        <w:jc w:val="both"/>
        <w:rPr>
          <w:i w:val="0"/>
          <w:highlight w:val="yellow"/>
        </w:rPr>
      </w:pPr>
    </w:p>
    <w:p w:rsidR="00086495" w:rsidRPr="00DD5980" w:rsidRDefault="00C93506" w:rsidP="00B05011">
      <w:pPr>
        <w:pStyle w:val="a4"/>
        <w:tabs>
          <w:tab w:val="left" w:pos="0"/>
        </w:tabs>
        <w:spacing w:before="1"/>
        <w:ind w:firstLine="720"/>
        <w:jc w:val="both"/>
        <w:rPr>
          <w:i w:val="0"/>
          <w:lang w:val="bg-BG" w:eastAsia="bg-BG"/>
        </w:rPr>
      </w:pPr>
      <w:r w:rsidRPr="00944000">
        <w:rPr>
          <w:b/>
          <w:i w:val="0"/>
          <w:lang w:val="bg-BG" w:eastAsia="bg-BG"/>
        </w:rPr>
        <w:t>Уточнение:</w:t>
      </w:r>
      <w:r w:rsidRPr="00944000">
        <w:rPr>
          <w:i w:val="0"/>
          <w:lang w:val="bg-BG" w:eastAsia="bg-BG"/>
        </w:rPr>
        <w:t xml:space="preserve"> 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w:t>
      </w:r>
      <w:r w:rsidRPr="00DD5980">
        <w:rPr>
          <w:i w:val="0"/>
          <w:lang w:val="bg-BG" w:eastAsia="bg-BG"/>
        </w:rPr>
        <w:t>на съответното основание за отстраняване. За тази цел участникът може да докаже, че:</w:t>
      </w:r>
    </w:p>
    <w:p w:rsidR="00086495" w:rsidRPr="00DD5980" w:rsidRDefault="00C93506" w:rsidP="00816FDD">
      <w:pPr>
        <w:pStyle w:val="a6"/>
        <w:numPr>
          <w:ilvl w:val="0"/>
          <w:numId w:val="3"/>
        </w:numPr>
        <w:tabs>
          <w:tab w:val="left" w:pos="0"/>
          <w:tab w:val="left" w:pos="1183"/>
        </w:tabs>
        <w:spacing w:line="242" w:lineRule="auto"/>
        <w:ind w:left="0" w:firstLine="720"/>
        <w:jc w:val="both"/>
        <w:rPr>
          <w:sz w:val="24"/>
        </w:rPr>
      </w:pPr>
      <w:r w:rsidRPr="00DD5980">
        <w:rPr>
          <w:sz w:val="24"/>
        </w:rPr>
        <w:t>е</w:t>
      </w:r>
      <w:r w:rsidRPr="00DD5980">
        <w:rPr>
          <w:spacing w:val="-4"/>
          <w:sz w:val="24"/>
        </w:rPr>
        <w:t xml:space="preserve"> </w:t>
      </w:r>
      <w:r w:rsidRPr="00DD5980">
        <w:rPr>
          <w:sz w:val="24"/>
        </w:rPr>
        <w:t>погасил</w:t>
      </w:r>
      <w:r w:rsidRPr="00DD5980">
        <w:rPr>
          <w:spacing w:val="-4"/>
          <w:sz w:val="24"/>
        </w:rPr>
        <w:t xml:space="preserve"> </w:t>
      </w:r>
      <w:r w:rsidRPr="00DD5980">
        <w:rPr>
          <w:sz w:val="24"/>
        </w:rPr>
        <w:t>задълженията</w:t>
      </w:r>
      <w:r w:rsidRPr="00DD5980">
        <w:rPr>
          <w:spacing w:val="-8"/>
          <w:sz w:val="24"/>
        </w:rPr>
        <w:t xml:space="preserve"> </w:t>
      </w:r>
      <w:r w:rsidRPr="00DD5980">
        <w:rPr>
          <w:sz w:val="24"/>
        </w:rPr>
        <w:t>си</w:t>
      </w:r>
      <w:r w:rsidRPr="00DD5980">
        <w:rPr>
          <w:spacing w:val="-7"/>
          <w:sz w:val="24"/>
        </w:rPr>
        <w:t xml:space="preserve"> </w:t>
      </w:r>
      <w:r w:rsidRPr="00DD5980">
        <w:rPr>
          <w:sz w:val="24"/>
        </w:rPr>
        <w:t>по</w:t>
      </w:r>
      <w:r w:rsidRPr="00DD5980">
        <w:rPr>
          <w:spacing w:val="-4"/>
          <w:sz w:val="24"/>
        </w:rPr>
        <w:t xml:space="preserve"> </w:t>
      </w:r>
      <w:r w:rsidRPr="00DD5980">
        <w:rPr>
          <w:sz w:val="24"/>
        </w:rPr>
        <w:t>чл.</w:t>
      </w:r>
      <w:r w:rsidRPr="00DD5980">
        <w:rPr>
          <w:spacing w:val="-4"/>
          <w:sz w:val="24"/>
        </w:rPr>
        <w:t xml:space="preserve"> </w:t>
      </w:r>
      <w:r w:rsidRPr="00DD5980">
        <w:rPr>
          <w:sz w:val="24"/>
        </w:rPr>
        <w:t>54,</w:t>
      </w:r>
      <w:r w:rsidRPr="00DD5980">
        <w:rPr>
          <w:spacing w:val="-4"/>
          <w:sz w:val="24"/>
        </w:rPr>
        <w:t xml:space="preserve"> </w:t>
      </w:r>
      <w:r w:rsidRPr="00DD5980">
        <w:rPr>
          <w:sz w:val="24"/>
        </w:rPr>
        <w:t>ал.</w:t>
      </w:r>
      <w:r w:rsidRPr="00DD5980">
        <w:rPr>
          <w:spacing w:val="-4"/>
          <w:sz w:val="24"/>
        </w:rPr>
        <w:t xml:space="preserve"> </w:t>
      </w:r>
      <w:r w:rsidRPr="00DD5980">
        <w:rPr>
          <w:spacing w:val="-3"/>
          <w:sz w:val="24"/>
        </w:rPr>
        <w:t>1,</w:t>
      </w:r>
      <w:r w:rsidRPr="00DD5980">
        <w:rPr>
          <w:spacing w:val="-4"/>
          <w:sz w:val="24"/>
        </w:rPr>
        <w:t xml:space="preserve"> </w:t>
      </w:r>
      <w:r w:rsidRPr="00DD5980">
        <w:rPr>
          <w:sz w:val="24"/>
        </w:rPr>
        <w:t>т.</w:t>
      </w:r>
      <w:r w:rsidRPr="00DD5980">
        <w:rPr>
          <w:spacing w:val="-7"/>
          <w:sz w:val="24"/>
        </w:rPr>
        <w:t xml:space="preserve"> </w:t>
      </w:r>
      <w:r w:rsidRPr="00DD5980">
        <w:rPr>
          <w:sz w:val="24"/>
        </w:rPr>
        <w:t>3</w:t>
      </w:r>
      <w:r w:rsidRPr="00DD5980">
        <w:rPr>
          <w:spacing w:val="-5"/>
          <w:sz w:val="24"/>
        </w:rPr>
        <w:t xml:space="preserve"> </w:t>
      </w:r>
      <w:r w:rsidRPr="00DD5980">
        <w:rPr>
          <w:sz w:val="24"/>
        </w:rPr>
        <w:t>ЗОП,</w:t>
      </w:r>
      <w:r w:rsidRPr="00DD5980">
        <w:rPr>
          <w:spacing w:val="-4"/>
          <w:sz w:val="24"/>
        </w:rPr>
        <w:t xml:space="preserve"> </w:t>
      </w:r>
      <w:r w:rsidRPr="00DD5980">
        <w:rPr>
          <w:sz w:val="24"/>
        </w:rPr>
        <w:t>включително</w:t>
      </w:r>
      <w:r w:rsidRPr="00DD5980">
        <w:rPr>
          <w:spacing w:val="-4"/>
          <w:sz w:val="24"/>
        </w:rPr>
        <w:t xml:space="preserve"> </w:t>
      </w:r>
      <w:r w:rsidRPr="00DD5980">
        <w:rPr>
          <w:sz w:val="24"/>
        </w:rPr>
        <w:t>начислените</w:t>
      </w:r>
      <w:r w:rsidRPr="00DD5980">
        <w:rPr>
          <w:spacing w:val="-9"/>
          <w:sz w:val="24"/>
        </w:rPr>
        <w:t xml:space="preserve"> </w:t>
      </w:r>
      <w:r w:rsidRPr="00DD5980">
        <w:rPr>
          <w:sz w:val="24"/>
        </w:rPr>
        <w:t>лихви и/или глоби или че те са разсрочени, отсрочени или</w:t>
      </w:r>
      <w:r w:rsidRPr="00DD5980">
        <w:rPr>
          <w:spacing w:val="47"/>
          <w:sz w:val="24"/>
        </w:rPr>
        <w:t xml:space="preserve"> </w:t>
      </w:r>
      <w:r w:rsidRPr="00DD5980">
        <w:rPr>
          <w:sz w:val="24"/>
        </w:rPr>
        <w:t>обезпечени;</w:t>
      </w:r>
    </w:p>
    <w:p w:rsidR="00086495" w:rsidRPr="00DD5980" w:rsidRDefault="00C93506" w:rsidP="00816FDD">
      <w:pPr>
        <w:pStyle w:val="a6"/>
        <w:numPr>
          <w:ilvl w:val="0"/>
          <w:numId w:val="3"/>
        </w:numPr>
        <w:tabs>
          <w:tab w:val="left" w:pos="0"/>
          <w:tab w:val="left" w:pos="1221"/>
        </w:tabs>
        <w:spacing w:line="242" w:lineRule="auto"/>
        <w:ind w:left="0" w:firstLine="720"/>
        <w:jc w:val="both"/>
        <w:rPr>
          <w:sz w:val="24"/>
        </w:rPr>
      </w:pPr>
      <w:r w:rsidRPr="00DD5980">
        <w:rPr>
          <w:sz w:val="24"/>
        </w:rPr>
        <w:t>е платил или е в процес на изплащане на дължимо обезщетение за всички вреди, настъпили</w:t>
      </w:r>
      <w:r w:rsidRPr="00DD5980">
        <w:rPr>
          <w:spacing w:val="-34"/>
          <w:sz w:val="24"/>
        </w:rPr>
        <w:t xml:space="preserve"> </w:t>
      </w:r>
      <w:r w:rsidRPr="00DD5980">
        <w:rPr>
          <w:sz w:val="24"/>
        </w:rPr>
        <w:t>в</w:t>
      </w:r>
      <w:r w:rsidRPr="00DD5980">
        <w:rPr>
          <w:spacing w:val="-31"/>
          <w:sz w:val="24"/>
        </w:rPr>
        <w:t xml:space="preserve"> </w:t>
      </w:r>
      <w:r w:rsidRPr="00DD5980">
        <w:rPr>
          <w:sz w:val="24"/>
        </w:rPr>
        <w:t>резултат</w:t>
      </w:r>
      <w:r w:rsidRPr="00DD5980">
        <w:rPr>
          <w:spacing w:val="-31"/>
          <w:sz w:val="24"/>
        </w:rPr>
        <w:t xml:space="preserve"> </w:t>
      </w:r>
      <w:r w:rsidRPr="00DD5980">
        <w:rPr>
          <w:spacing w:val="2"/>
          <w:sz w:val="24"/>
        </w:rPr>
        <w:t>от</w:t>
      </w:r>
      <w:r w:rsidRPr="00DD5980">
        <w:rPr>
          <w:spacing w:val="-33"/>
          <w:sz w:val="24"/>
        </w:rPr>
        <w:t xml:space="preserve"> </w:t>
      </w:r>
      <w:r w:rsidRPr="00DD5980">
        <w:rPr>
          <w:sz w:val="24"/>
        </w:rPr>
        <w:t>извършеното</w:t>
      </w:r>
      <w:r w:rsidRPr="00DD5980">
        <w:rPr>
          <w:spacing w:val="-31"/>
          <w:sz w:val="24"/>
        </w:rPr>
        <w:t xml:space="preserve"> </w:t>
      </w:r>
      <w:r w:rsidRPr="00DD5980">
        <w:rPr>
          <w:sz w:val="24"/>
        </w:rPr>
        <w:t>от</w:t>
      </w:r>
      <w:r w:rsidRPr="00DD5980">
        <w:rPr>
          <w:spacing w:val="-33"/>
          <w:sz w:val="24"/>
        </w:rPr>
        <w:t xml:space="preserve"> </w:t>
      </w:r>
      <w:r w:rsidRPr="00DD5980">
        <w:rPr>
          <w:sz w:val="24"/>
        </w:rPr>
        <w:t>него</w:t>
      </w:r>
      <w:r w:rsidRPr="00DD5980">
        <w:rPr>
          <w:spacing w:val="-31"/>
          <w:sz w:val="24"/>
        </w:rPr>
        <w:t xml:space="preserve"> </w:t>
      </w:r>
      <w:r w:rsidRPr="00DD5980">
        <w:rPr>
          <w:sz w:val="24"/>
        </w:rPr>
        <w:t>престъпление</w:t>
      </w:r>
      <w:r w:rsidRPr="00DD5980">
        <w:rPr>
          <w:spacing w:val="-31"/>
          <w:sz w:val="24"/>
        </w:rPr>
        <w:t xml:space="preserve"> </w:t>
      </w:r>
      <w:r w:rsidRPr="00DD5980">
        <w:rPr>
          <w:sz w:val="24"/>
        </w:rPr>
        <w:t>или</w:t>
      </w:r>
      <w:r w:rsidRPr="00DD5980">
        <w:rPr>
          <w:spacing w:val="-34"/>
          <w:sz w:val="24"/>
        </w:rPr>
        <w:t xml:space="preserve"> </w:t>
      </w:r>
      <w:r w:rsidRPr="00DD5980">
        <w:rPr>
          <w:sz w:val="24"/>
        </w:rPr>
        <w:t>нарушение;</w:t>
      </w:r>
    </w:p>
    <w:p w:rsidR="00086495" w:rsidRPr="00DD5980" w:rsidRDefault="00C93506" w:rsidP="00816FDD">
      <w:pPr>
        <w:pStyle w:val="a6"/>
        <w:numPr>
          <w:ilvl w:val="0"/>
          <w:numId w:val="3"/>
        </w:numPr>
        <w:tabs>
          <w:tab w:val="left" w:pos="0"/>
          <w:tab w:val="left" w:pos="1226"/>
        </w:tabs>
        <w:ind w:left="0" w:firstLine="720"/>
        <w:jc w:val="both"/>
        <w:rPr>
          <w:sz w:val="24"/>
        </w:rPr>
      </w:pPr>
      <w:r w:rsidRPr="00DD5980">
        <w:rPr>
          <w:sz w:val="24"/>
        </w:rPr>
        <w:t>е</w:t>
      </w:r>
      <w:r w:rsidRPr="00DD5980">
        <w:rPr>
          <w:spacing w:val="-15"/>
          <w:sz w:val="24"/>
        </w:rPr>
        <w:t xml:space="preserve"> </w:t>
      </w:r>
      <w:r w:rsidRPr="00DD5980">
        <w:rPr>
          <w:sz w:val="24"/>
        </w:rPr>
        <w:t>изяснил</w:t>
      </w:r>
      <w:r w:rsidRPr="00DD5980">
        <w:rPr>
          <w:spacing w:val="-14"/>
          <w:sz w:val="24"/>
        </w:rPr>
        <w:t xml:space="preserve"> </w:t>
      </w:r>
      <w:r w:rsidRPr="00DD5980">
        <w:rPr>
          <w:sz w:val="24"/>
        </w:rPr>
        <w:t>изчерпателно</w:t>
      </w:r>
      <w:r w:rsidRPr="00DD5980">
        <w:rPr>
          <w:spacing w:val="-13"/>
          <w:sz w:val="24"/>
        </w:rPr>
        <w:t xml:space="preserve"> </w:t>
      </w:r>
      <w:r w:rsidRPr="00DD5980">
        <w:rPr>
          <w:sz w:val="24"/>
        </w:rPr>
        <w:t>фактите</w:t>
      </w:r>
      <w:r w:rsidRPr="00DD5980">
        <w:rPr>
          <w:spacing w:val="-15"/>
          <w:sz w:val="24"/>
        </w:rPr>
        <w:t xml:space="preserve"> </w:t>
      </w:r>
      <w:r w:rsidRPr="00DD5980">
        <w:rPr>
          <w:sz w:val="24"/>
        </w:rPr>
        <w:t>и</w:t>
      </w:r>
      <w:r w:rsidRPr="00DD5980">
        <w:rPr>
          <w:spacing w:val="-16"/>
          <w:sz w:val="24"/>
        </w:rPr>
        <w:t xml:space="preserve"> </w:t>
      </w:r>
      <w:r w:rsidRPr="00DD5980">
        <w:rPr>
          <w:sz w:val="24"/>
        </w:rPr>
        <w:t>обстоятелствата,</w:t>
      </w:r>
      <w:r w:rsidRPr="00DD5980">
        <w:rPr>
          <w:spacing w:val="-13"/>
          <w:sz w:val="24"/>
        </w:rPr>
        <w:t xml:space="preserve"> </w:t>
      </w:r>
      <w:r w:rsidRPr="00DD5980">
        <w:rPr>
          <w:sz w:val="24"/>
        </w:rPr>
        <w:t>като</w:t>
      </w:r>
      <w:r w:rsidRPr="00DD5980">
        <w:rPr>
          <w:spacing w:val="-11"/>
          <w:sz w:val="24"/>
        </w:rPr>
        <w:t xml:space="preserve"> </w:t>
      </w:r>
      <w:r w:rsidRPr="00DD5980">
        <w:rPr>
          <w:sz w:val="24"/>
        </w:rPr>
        <w:t>активно</w:t>
      </w:r>
      <w:r w:rsidRPr="00DD5980">
        <w:rPr>
          <w:spacing w:val="-13"/>
          <w:sz w:val="24"/>
        </w:rPr>
        <w:t xml:space="preserve"> </w:t>
      </w:r>
      <w:r w:rsidRPr="00DD5980">
        <w:rPr>
          <w:sz w:val="24"/>
        </w:rPr>
        <w:t>е</w:t>
      </w:r>
      <w:r w:rsidRPr="00DD5980">
        <w:rPr>
          <w:spacing w:val="-15"/>
          <w:sz w:val="24"/>
        </w:rPr>
        <w:t xml:space="preserve"> </w:t>
      </w:r>
      <w:r w:rsidRPr="00DD5980">
        <w:rPr>
          <w:sz w:val="24"/>
        </w:rPr>
        <w:t>съдействал</w:t>
      </w:r>
      <w:r w:rsidRPr="00DD5980">
        <w:rPr>
          <w:spacing w:val="-13"/>
          <w:sz w:val="24"/>
        </w:rPr>
        <w:t xml:space="preserve"> </w:t>
      </w:r>
      <w:r w:rsidRPr="00DD5980">
        <w:rPr>
          <w:sz w:val="24"/>
        </w:rPr>
        <w:t>на компетентните органи, и е изпълнил конкретни предписания, технически, организационни и кадрови</w:t>
      </w:r>
      <w:r w:rsidRPr="00DD5980">
        <w:rPr>
          <w:spacing w:val="-22"/>
          <w:sz w:val="24"/>
        </w:rPr>
        <w:t xml:space="preserve"> </w:t>
      </w:r>
      <w:r w:rsidRPr="00DD5980">
        <w:rPr>
          <w:sz w:val="24"/>
        </w:rPr>
        <w:t>мерки,</w:t>
      </w:r>
      <w:r w:rsidRPr="00DD5980">
        <w:rPr>
          <w:spacing w:val="-19"/>
          <w:sz w:val="24"/>
        </w:rPr>
        <w:t xml:space="preserve"> </w:t>
      </w:r>
      <w:r w:rsidRPr="00DD5980">
        <w:rPr>
          <w:sz w:val="24"/>
        </w:rPr>
        <w:t>чрез</w:t>
      </w:r>
      <w:r w:rsidRPr="00DD5980">
        <w:rPr>
          <w:spacing w:val="-22"/>
          <w:sz w:val="24"/>
        </w:rPr>
        <w:t xml:space="preserve"> </w:t>
      </w:r>
      <w:r w:rsidRPr="00DD5980">
        <w:rPr>
          <w:sz w:val="24"/>
        </w:rPr>
        <w:t>които</w:t>
      </w:r>
      <w:r w:rsidRPr="00DD5980">
        <w:rPr>
          <w:spacing w:val="-18"/>
          <w:sz w:val="24"/>
        </w:rPr>
        <w:t xml:space="preserve"> </w:t>
      </w:r>
      <w:r w:rsidRPr="00DD5980">
        <w:rPr>
          <w:sz w:val="24"/>
        </w:rPr>
        <w:t>да</w:t>
      </w:r>
      <w:r w:rsidRPr="00DD5980">
        <w:rPr>
          <w:spacing w:val="-22"/>
          <w:sz w:val="24"/>
        </w:rPr>
        <w:t xml:space="preserve"> </w:t>
      </w:r>
      <w:r w:rsidRPr="00DD5980">
        <w:rPr>
          <w:sz w:val="24"/>
        </w:rPr>
        <w:t>се</w:t>
      </w:r>
      <w:r w:rsidRPr="00DD5980">
        <w:rPr>
          <w:spacing w:val="-22"/>
          <w:sz w:val="24"/>
        </w:rPr>
        <w:t xml:space="preserve"> </w:t>
      </w:r>
      <w:r w:rsidRPr="00DD5980">
        <w:rPr>
          <w:sz w:val="24"/>
        </w:rPr>
        <w:t>предотвратят</w:t>
      </w:r>
      <w:r w:rsidRPr="00DD5980">
        <w:rPr>
          <w:spacing w:val="-20"/>
          <w:sz w:val="24"/>
        </w:rPr>
        <w:t xml:space="preserve"> </w:t>
      </w:r>
      <w:r w:rsidRPr="00DD5980">
        <w:rPr>
          <w:sz w:val="24"/>
        </w:rPr>
        <w:t>нови</w:t>
      </w:r>
      <w:r w:rsidRPr="00DD5980">
        <w:rPr>
          <w:spacing w:val="-20"/>
          <w:sz w:val="24"/>
        </w:rPr>
        <w:t xml:space="preserve"> </w:t>
      </w:r>
      <w:r w:rsidRPr="00DD5980">
        <w:rPr>
          <w:sz w:val="24"/>
        </w:rPr>
        <w:t>престъпления</w:t>
      </w:r>
      <w:r w:rsidRPr="00DD5980">
        <w:rPr>
          <w:spacing w:val="-22"/>
          <w:sz w:val="24"/>
        </w:rPr>
        <w:t xml:space="preserve"> </w:t>
      </w:r>
      <w:r w:rsidRPr="00DD5980">
        <w:rPr>
          <w:sz w:val="24"/>
        </w:rPr>
        <w:t>или</w:t>
      </w:r>
      <w:r w:rsidRPr="00DD5980">
        <w:rPr>
          <w:spacing w:val="-22"/>
          <w:sz w:val="24"/>
        </w:rPr>
        <w:t xml:space="preserve"> </w:t>
      </w:r>
      <w:r w:rsidRPr="00DD5980">
        <w:rPr>
          <w:sz w:val="24"/>
        </w:rPr>
        <w:t>нарушения.</w:t>
      </w:r>
    </w:p>
    <w:p w:rsidR="00086495" w:rsidRPr="00DD5980" w:rsidRDefault="00C93506" w:rsidP="00B05011">
      <w:pPr>
        <w:pStyle w:val="a4"/>
        <w:tabs>
          <w:tab w:val="left" w:pos="0"/>
        </w:tabs>
        <w:spacing w:before="7" w:line="274" w:lineRule="exact"/>
        <w:ind w:firstLine="720"/>
        <w:jc w:val="both"/>
        <w:rPr>
          <w:i w:val="0"/>
          <w:szCs w:val="22"/>
        </w:rPr>
      </w:pPr>
      <w:r w:rsidRPr="00DD5980">
        <w:rPr>
          <w:i w:val="0"/>
          <w:szCs w:val="22"/>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86495" w:rsidRPr="00DD5980" w:rsidRDefault="00C93506" w:rsidP="00B05011">
      <w:pPr>
        <w:pStyle w:val="a4"/>
        <w:tabs>
          <w:tab w:val="left" w:pos="0"/>
        </w:tabs>
        <w:spacing w:before="4" w:line="274" w:lineRule="exact"/>
        <w:ind w:firstLine="720"/>
        <w:jc w:val="both"/>
        <w:rPr>
          <w:i w:val="0"/>
          <w:szCs w:val="22"/>
        </w:rPr>
      </w:pPr>
      <w:r w:rsidRPr="00DD5980">
        <w:rPr>
          <w:i w:val="0"/>
          <w:szCs w:val="22"/>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86495" w:rsidRPr="007D2BCF" w:rsidRDefault="00086495" w:rsidP="00B05011">
      <w:pPr>
        <w:pStyle w:val="a4"/>
        <w:tabs>
          <w:tab w:val="left" w:pos="0"/>
        </w:tabs>
        <w:spacing w:before="6"/>
        <w:ind w:firstLine="720"/>
        <w:jc w:val="both"/>
        <w:rPr>
          <w:i w:val="0"/>
          <w:highlight w:val="yellow"/>
        </w:rPr>
      </w:pPr>
    </w:p>
    <w:p w:rsidR="00086495" w:rsidRPr="00DD5980" w:rsidRDefault="00C93506" w:rsidP="00B05011">
      <w:pPr>
        <w:pStyle w:val="10"/>
        <w:tabs>
          <w:tab w:val="left" w:pos="0"/>
        </w:tabs>
        <w:ind w:left="0" w:firstLine="720"/>
        <w:jc w:val="both"/>
      </w:pPr>
      <w:r w:rsidRPr="00DD5980">
        <w:t>Б. КРИТЕРИИ ЗА ПОДБОР:</w:t>
      </w:r>
    </w:p>
    <w:p w:rsidR="0061426C" w:rsidRPr="00DD5980" w:rsidRDefault="0061426C" w:rsidP="00B05011">
      <w:pPr>
        <w:pStyle w:val="a4"/>
        <w:tabs>
          <w:tab w:val="left" w:pos="0"/>
        </w:tabs>
        <w:spacing w:before="1"/>
        <w:ind w:firstLine="720"/>
        <w:jc w:val="both"/>
        <w:rPr>
          <w:b/>
          <w:bCs/>
          <w:i w:val="0"/>
          <w:lang w:val="bg-BG" w:eastAsia="bg-BG"/>
        </w:rPr>
      </w:pPr>
    </w:p>
    <w:p w:rsidR="00086495" w:rsidRPr="00DD5980" w:rsidRDefault="0061426C" w:rsidP="00B05011">
      <w:pPr>
        <w:pStyle w:val="a4"/>
        <w:tabs>
          <w:tab w:val="left" w:pos="0"/>
        </w:tabs>
        <w:spacing w:before="1"/>
        <w:ind w:firstLine="720"/>
        <w:jc w:val="both"/>
        <w:rPr>
          <w:bCs/>
          <w:i w:val="0"/>
          <w:lang w:val="bg-BG" w:eastAsia="ar-SA"/>
        </w:rPr>
      </w:pPr>
      <w:r w:rsidRPr="00DD5980">
        <w:rPr>
          <w:b/>
          <w:bCs/>
          <w:i w:val="0"/>
          <w:lang w:val="bg-BG" w:eastAsia="bg-BG"/>
        </w:rPr>
        <w:t xml:space="preserve">Правоспособност за упражняване на професионална дейност: </w:t>
      </w:r>
      <w:r w:rsidRPr="00DD5980">
        <w:rPr>
          <w:bCs/>
          <w:i w:val="0"/>
          <w:lang w:val="bg-BG" w:eastAsia="ar-SA"/>
        </w:rPr>
        <w:t xml:space="preserve">Възложителят </w:t>
      </w:r>
      <w:r w:rsidRPr="00DD5980">
        <w:rPr>
          <w:b/>
          <w:bCs/>
          <w:i w:val="0"/>
          <w:u w:val="single"/>
          <w:lang w:val="bg-BG" w:eastAsia="ar-SA"/>
        </w:rPr>
        <w:t>не поставя</w:t>
      </w:r>
      <w:r w:rsidRPr="00DD5980">
        <w:rPr>
          <w:bCs/>
          <w:i w:val="0"/>
          <w:lang w:val="bg-BG" w:eastAsia="ar-SA"/>
        </w:rPr>
        <w:t xml:space="preserve"> изисквания за годност/правоспособност.</w:t>
      </w:r>
    </w:p>
    <w:p w:rsidR="0061426C" w:rsidRPr="00DD5980" w:rsidRDefault="0061426C" w:rsidP="00B05011">
      <w:pPr>
        <w:pStyle w:val="a4"/>
        <w:tabs>
          <w:tab w:val="left" w:pos="0"/>
        </w:tabs>
        <w:spacing w:before="1"/>
        <w:ind w:firstLine="720"/>
        <w:jc w:val="both"/>
        <w:rPr>
          <w:bCs/>
          <w:i w:val="0"/>
          <w:lang w:val="bg-BG" w:eastAsia="ar-SA"/>
        </w:rPr>
      </w:pPr>
    </w:p>
    <w:p w:rsidR="0061426C" w:rsidRPr="00AA256E" w:rsidRDefault="0061426C" w:rsidP="00B05011">
      <w:pPr>
        <w:widowControl/>
        <w:tabs>
          <w:tab w:val="left" w:pos="0"/>
        </w:tabs>
        <w:autoSpaceDE/>
        <w:autoSpaceDN/>
        <w:spacing w:after="200" w:line="276" w:lineRule="auto"/>
        <w:ind w:firstLine="720"/>
        <w:jc w:val="both"/>
        <w:rPr>
          <w:rFonts w:eastAsia="Calibri"/>
          <w:b/>
          <w:color w:val="000000"/>
          <w:sz w:val="24"/>
          <w:szCs w:val="24"/>
          <w:lang w:val="bg-BG"/>
        </w:rPr>
      </w:pPr>
      <w:bookmarkStart w:id="1" w:name="_Toc383185075"/>
      <w:bookmarkStart w:id="2" w:name="_Toc383185624"/>
      <w:bookmarkStart w:id="3" w:name="_Toc383788156"/>
      <w:bookmarkStart w:id="4" w:name="_Toc411333419"/>
      <w:r w:rsidRPr="00AA256E">
        <w:rPr>
          <w:rFonts w:eastAsia="Calibri"/>
          <w:b/>
          <w:color w:val="000000"/>
          <w:sz w:val="24"/>
          <w:szCs w:val="24"/>
          <w:lang w:val="bg-BG"/>
        </w:rPr>
        <w:t>1. Общи условия</w:t>
      </w:r>
      <w:bookmarkStart w:id="5" w:name="_Toc383185076"/>
      <w:bookmarkStart w:id="6" w:name="_Toc383185625"/>
      <w:bookmarkStart w:id="7" w:name="_Toc383788157"/>
      <w:bookmarkStart w:id="8" w:name="_Toc411333420"/>
      <w:bookmarkEnd w:id="1"/>
      <w:bookmarkEnd w:id="2"/>
      <w:bookmarkEnd w:id="3"/>
      <w:bookmarkEnd w:id="4"/>
    </w:p>
    <w:p w:rsidR="0061426C" w:rsidRPr="00AA256E" w:rsidRDefault="0061426C" w:rsidP="00B05011">
      <w:pPr>
        <w:widowControl/>
        <w:tabs>
          <w:tab w:val="left" w:pos="0"/>
        </w:tabs>
        <w:autoSpaceDE/>
        <w:autoSpaceDN/>
        <w:ind w:firstLine="720"/>
        <w:jc w:val="both"/>
        <w:rPr>
          <w:rFonts w:eastAsia="Calibri"/>
          <w:iCs/>
          <w:color w:val="000000"/>
          <w:sz w:val="24"/>
          <w:szCs w:val="24"/>
          <w:lang w:val="bg-BG"/>
        </w:rPr>
      </w:pPr>
      <w:r w:rsidRPr="00AA256E">
        <w:rPr>
          <w:rFonts w:eastAsia="Calibri"/>
          <w:iCs/>
          <w:color w:val="000000"/>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1426C" w:rsidRPr="00AA256E" w:rsidRDefault="0061426C" w:rsidP="00B05011">
      <w:pPr>
        <w:widowControl/>
        <w:tabs>
          <w:tab w:val="left" w:pos="0"/>
        </w:tabs>
        <w:autoSpaceDE/>
        <w:autoSpaceDN/>
        <w:ind w:firstLine="720"/>
        <w:jc w:val="both"/>
        <w:rPr>
          <w:rFonts w:eastAsia="Calibri"/>
          <w:iCs/>
          <w:color w:val="000000"/>
          <w:sz w:val="24"/>
          <w:szCs w:val="24"/>
          <w:lang w:val="bg-BG"/>
        </w:rPr>
      </w:pPr>
      <w:r w:rsidRPr="00AA256E">
        <w:rPr>
          <w:rFonts w:eastAsia="Calibri"/>
          <w:color w:val="000000"/>
          <w:sz w:val="24"/>
          <w:szCs w:val="24"/>
          <w:lang w:val="bg-BG"/>
        </w:rPr>
        <w:lastRenderedPageBreak/>
        <w:t>В случай, че участникът предвижда участието на подизпълнители при изпълнение на поръчката или ще ползва ресурсите на трети лица:</w:t>
      </w:r>
    </w:p>
    <w:p w:rsidR="0061426C" w:rsidRPr="00AA256E" w:rsidRDefault="0061426C" w:rsidP="00B05011">
      <w:pPr>
        <w:widowControl/>
        <w:tabs>
          <w:tab w:val="left" w:pos="0"/>
        </w:tabs>
        <w:autoSpaceDE/>
        <w:autoSpaceDN/>
        <w:ind w:firstLine="720"/>
        <w:jc w:val="both"/>
        <w:rPr>
          <w:rFonts w:eastAsia="Calibri"/>
          <w:color w:val="000000"/>
          <w:sz w:val="24"/>
          <w:szCs w:val="24"/>
          <w:lang w:val="bg-BG"/>
        </w:rPr>
      </w:pPr>
      <w:r w:rsidRPr="00AA256E">
        <w:rPr>
          <w:rFonts w:eastAsia="Calibri"/>
          <w:color w:val="000000"/>
          <w:sz w:val="24"/>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61426C" w:rsidRPr="00AA256E" w:rsidRDefault="0061426C" w:rsidP="00B05011">
      <w:pPr>
        <w:widowControl/>
        <w:tabs>
          <w:tab w:val="left" w:pos="0"/>
        </w:tabs>
        <w:autoSpaceDE/>
        <w:autoSpaceDN/>
        <w:ind w:firstLine="720"/>
        <w:jc w:val="both"/>
        <w:rPr>
          <w:rFonts w:eastAsia="Calibri"/>
          <w:color w:val="000000"/>
          <w:sz w:val="24"/>
          <w:szCs w:val="24"/>
          <w:lang w:val="bg-BG"/>
        </w:rPr>
      </w:pPr>
      <w:r w:rsidRPr="00AA256E">
        <w:rPr>
          <w:rFonts w:eastAsia="Calibri"/>
          <w:color w:val="000000"/>
          <w:sz w:val="24"/>
          <w:szCs w:val="24"/>
          <w:lang w:val="bg-BG"/>
        </w:rPr>
        <w:t>-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61426C" w:rsidRPr="00AA256E" w:rsidRDefault="0061426C" w:rsidP="00B05011">
      <w:pPr>
        <w:widowControl/>
        <w:tabs>
          <w:tab w:val="left" w:pos="0"/>
        </w:tabs>
        <w:autoSpaceDE/>
        <w:autoSpaceDN/>
        <w:ind w:firstLine="720"/>
        <w:jc w:val="both"/>
        <w:rPr>
          <w:rFonts w:eastAsia="Calibri"/>
          <w:b/>
          <w:color w:val="000000"/>
          <w:sz w:val="24"/>
          <w:szCs w:val="24"/>
          <w:lang w:val="bg-BG"/>
        </w:rPr>
      </w:pPr>
    </w:p>
    <w:bookmarkEnd w:id="5"/>
    <w:bookmarkEnd w:id="6"/>
    <w:bookmarkEnd w:id="7"/>
    <w:bookmarkEnd w:id="8"/>
    <w:p w:rsidR="00D42E40" w:rsidRPr="00AA256E" w:rsidRDefault="00D42E40" w:rsidP="00D42E40">
      <w:pPr>
        <w:spacing w:afterLines="40" w:after="96"/>
        <w:ind w:firstLine="720"/>
        <w:jc w:val="both"/>
        <w:rPr>
          <w:b/>
          <w:color w:val="000000"/>
          <w:sz w:val="24"/>
          <w:szCs w:val="24"/>
        </w:rPr>
      </w:pPr>
      <w:r w:rsidRPr="00AA256E">
        <w:rPr>
          <w:b/>
          <w:color w:val="000000"/>
          <w:sz w:val="24"/>
          <w:szCs w:val="24"/>
        </w:rPr>
        <w:t xml:space="preserve">2.Икономическо и финансово състояние: </w:t>
      </w:r>
    </w:p>
    <w:p w:rsidR="00D42E40" w:rsidRPr="00AA256E" w:rsidRDefault="00D42E40" w:rsidP="00D42E40">
      <w:pPr>
        <w:spacing w:afterLines="40" w:after="96"/>
        <w:ind w:firstLine="720"/>
        <w:jc w:val="both"/>
        <w:rPr>
          <w:bCs/>
          <w:color w:val="000000"/>
          <w:sz w:val="24"/>
          <w:szCs w:val="24"/>
          <w:lang w:eastAsia="ar-SA"/>
        </w:rPr>
      </w:pPr>
      <w:r w:rsidRPr="00AA256E">
        <w:rPr>
          <w:b/>
          <w:bCs/>
          <w:color w:val="000000"/>
          <w:sz w:val="24"/>
          <w:szCs w:val="24"/>
          <w:lang w:eastAsia="ar-SA"/>
        </w:rPr>
        <w:t xml:space="preserve">2.1. </w:t>
      </w:r>
      <w:r w:rsidR="00AA256E" w:rsidRPr="00AA256E">
        <w:rPr>
          <w:bCs/>
          <w:color w:val="000000"/>
          <w:sz w:val="24"/>
          <w:szCs w:val="24"/>
          <w:lang w:eastAsia="ar-SA"/>
        </w:rPr>
        <w:t>Участниците в обществената поръчка следва да имат застраховка „Професионална отговорност“ в проектирането, съгласно чл.171 от ЗУТ или еквивалентен документ за чуждестранните лица, съобразно законодателството на държавата в която са установени, с покритие, съответстващо на обема и характера на поръчката, произтичащо от нормативен акт (обектите, предмет на поръчката са втора група строежи, четвърта  категория)</w:t>
      </w:r>
      <w:r w:rsidRPr="00AA256E">
        <w:rPr>
          <w:bCs/>
          <w:color w:val="000000"/>
          <w:sz w:val="24"/>
          <w:szCs w:val="24"/>
          <w:lang w:eastAsia="ar-SA"/>
        </w:rPr>
        <w:t>.</w:t>
      </w:r>
    </w:p>
    <w:p w:rsidR="00D42E40" w:rsidRPr="00F91821" w:rsidRDefault="00D42E40" w:rsidP="00D42E40">
      <w:pPr>
        <w:suppressAutoHyphens/>
        <w:spacing w:afterLines="40" w:after="96"/>
        <w:ind w:firstLine="720"/>
        <w:jc w:val="both"/>
        <w:rPr>
          <w:bCs/>
          <w:i/>
          <w:color w:val="000000"/>
          <w:sz w:val="24"/>
          <w:szCs w:val="24"/>
          <w:lang w:eastAsia="ar-SA"/>
        </w:rPr>
      </w:pPr>
      <w:r w:rsidRPr="00F91821">
        <w:rPr>
          <w:b/>
          <w:bCs/>
          <w:i/>
          <w:color w:val="000000"/>
          <w:sz w:val="24"/>
          <w:szCs w:val="24"/>
          <w:u w:val="single"/>
          <w:lang w:eastAsia="ar-SA"/>
        </w:rPr>
        <w:t>Удостоверяване:</w:t>
      </w:r>
      <w:r w:rsidRPr="00F91821">
        <w:rPr>
          <w:bCs/>
          <w:i/>
          <w:color w:val="000000"/>
          <w:sz w:val="24"/>
          <w:szCs w:val="24"/>
          <w:u w:val="single"/>
          <w:lang w:eastAsia="ar-SA"/>
        </w:rPr>
        <w:t xml:space="preserve"> При подаване на офертата обстоятелството се декларира в </w:t>
      </w:r>
      <w:r w:rsidRPr="00F91821">
        <w:rPr>
          <w:b/>
          <w:i/>
          <w:sz w:val="24"/>
          <w:szCs w:val="24"/>
          <w:u w:val="single"/>
          <w:lang w:eastAsia="ar-SA"/>
        </w:rPr>
        <w:t xml:space="preserve">Приложение № 5 - Сведения за участника, </w:t>
      </w:r>
      <w:r w:rsidRPr="00F91821">
        <w:rPr>
          <w:i/>
          <w:sz w:val="24"/>
          <w:szCs w:val="24"/>
          <w:u w:val="single"/>
          <w:lang w:eastAsia="ar-SA"/>
        </w:rPr>
        <w:t>с посочване на</w:t>
      </w:r>
      <w:r w:rsidRPr="00F91821">
        <w:rPr>
          <w:b/>
          <w:i/>
          <w:sz w:val="24"/>
          <w:szCs w:val="24"/>
          <w:u w:val="single"/>
          <w:lang w:eastAsia="ar-SA"/>
        </w:rPr>
        <w:t xml:space="preserve"> </w:t>
      </w:r>
      <w:r w:rsidRPr="00F91821">
        <w:rPr>
          <w:bCs/>
          <w:i/>
          <w:color w:val="000000"/>
          <w:sz w:val="24"/>
          <w:szCs w:val="24"/>
          <w:u w:val="single"/>
          <w:lang w:eastAsia="ar-SA"/>
        </w:rPr>
        <w:t xml:space="preserve">застрахователна сума, </w:t>
      </w:r>
      <w:r w:rsidRPr="00F91821">
        <w:rPr>
          <w:i/>
          <w:sz w:val="24"/>
          <w:szCs w:val="24"/>
          <w:u w:val="single"/>
          <w:lang w:eastAsia="ar-SA"/>
        </w:rPr>
        <w:t>уеб адрес, орган или служба, издаващи документа, точно позоваване на документа</w:t>
      </w:r>
      <w:r w:rsidRPr="00F91821">
        <w:rPr>
          <w:b/>
          <w:i/>
          <w:sz w:val="24"/>
          <w:szCs w:val="24"/>
          <w:u w:val="single"/>
          <w:lang w:eastAsia="ar-SA"/>
        </w:rPr>
        <w:t xml:space="preserve"> </w:t>
      </w:r>
      <w:r w:rsidRPr="00F91821">
        <w:rPr>
          <w:bCs/>
          <w:i/>
          <w:color w:val="000000"/>
          <w:sz w:val="24"/>
          <w:szCs w:val="24"/>
          <w:u w:val="single"/>
          <w:lang w:eastAsia="ar-SA"/>
        </w:rPr>
        <w:t xml:space="preserve"> за наличие на Валидна застраховка за „Професионална отговорност“ по чл.171 ал.1 от ЗУТ, при лимит на отговорността, съгласно чл.5, ал.1, т.4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 </w:t>
      </w:r>
      <w:r w:rsidRPr="00F91821">
        <w:rPr>
          <w:bCs/>
          <w:i/>
          <w:color w:val="000000"/>
          <w:sz w:val="24"/>
          <w:szCs w:val="24"/>
          <w:lang w:eastAsia="ar-SA"/>
        </w:rPr>
        <w:t>(обектите, предмет на поръчката са втора гру</w:t>
      </w:r>
      <w:r w:rsidR="00F91821" w:rsidRPr="00F91821">
        <w:rPr>
          <w:bCs/>
          <w:i/>
          <w:color w:val="000000"/>
          <w:sz w:val="24"/>
          <w:szCs w:val="24"/>
          <w:lang w:eastAsia="ar-SA"/>
        </w:rPr>
        <w:t>па строежи, четвърта категория</w:t>
      </w:r>
      <w:r w:rsidRPr="00F91821">
        <w:rPr>
          <w:bCs/>
          <w:i/>
          <w:color w:val="000000"/>
          <w:sz w:val="24"/>
          <w:szCs w:val="24"/>
          <w:lang w:eastAsia="ar-SA"/>
        </w:rPr>
        <w:t>).</w:t>
      </w:r>
    </w:p>
    <w:p w:rsidR="00D42E40" w:rsidRPr="00BC2222" w:rsidRDefault="00D42E40" w:rsidP="00D42E40">
      <w:pPr>
        <w:suppressAutoHyphens/>
        <w:spacing w:afterLines="40" w:after="96"/>
        <w:ind w:firstLine="720"/>
        <w:jc w:val="both"/>
        <w:rPr>
          <w:b/>
          <w:color w:val="000000"/>
          <w:sz w:val="24"/>
          <w:szCs w:val="24"/>
        </w:rPr>
      </w:pPr>
      <w:r w:rsidRPr="00BC2222">
        <w:rPr>
          <w:b/>
          <w:bCs/>
          <w:i/>
          <w:color w:val="000000"/>
          <w:sz w:val="24"/>
          <w:szCs w:val="24"/>
          <w:u w:val="single"/>
          <w:lang w:eastAsia="ar-SA"/>
        </w:rPr>
        <w:t>Доказване</w:t>
      </w:r>
      <w:r w:rsidRPr="00BC2222">
        <w:rPr>
          <w:bCs/>
          <w:color w:val="000000"/>
          <w:sz w:val="24"/>
          <w:szCs w:val="24"/>
          <w:lang w:eastAsia="ar-SA"/>
        </w:rPr>
        <w:t xml:space="preserve">: При сключване на договора, участникът избран за изпълнител следва да представи заверено копие на </w:t>
      </w:r>
      <w:r w:rsidRPr="00BC2222">
        <w:rPr>
          <w:bCs/>
          <w:color w:val="000000"/>
          <w:sz w:val="24"/>
          <w:szCs w:val="24"/>
          <w:u w:val="single"/>
          <w:lang w:eastAsia="ar-SA"/>
        </w:rPr>
        <w:t>валидни</w:t>
      </w:r>
      <w:r w:rsidRPr="00BC2222">
        <w:rPr>
          <w:bCs/>
          <w:color w:val="000000"/>
          <w:sz w:val="24"/>
          <w:szCs w:val="24"/>
          <w:lang w:eastAsia="ar-SA"/>
        </w:rPr>
        <w:t xml:space="preserve"> застрахователни полици или еквивалентен документ /за чуждестранните лица/ съобразно декларираното, а в случай, че срокът на валидност на полицата изтича до датата на подписване на договора – и заверено копие на новата застрахователна полица.</w:t>
      </w:r>
    </w:p>
    <w:p w:rsidR="00D42E40" w:rsidRPr="007D2BCF" w:rsidRDefault="00D42E40" w:rsidP="00D42E40">
      <w:pPr>
        <w:ind w:firstLine="720"/>
        <w:jc w:val="both"/>
        <w:rPr>
          <w:b/>
          <w:color w:val="000000"/>
          <w:sz w:val="24"/>
          <w:szCs w:val="24"/>
          <w:highlight w:val="yellow"/>
        </w:rPr>
      </w:pPr>
    </w:p>
    <w:p w:rsidR="00D42E40" w:rsidRPr="00BC2222" w:rsidRDefault="00D42E40" w:rsidP="00D42E40">
      <w:pPr>
        <w:ind w:firstLine="720"/>
        <w:jc w:val="both"/>
        <w:rPr>
          <w:b/>
          <w:sz w:val="24"/>
          <w:szCs w:val="24"/>
          <w:lang w:eastAsia="bg-BG"/>
        </w:rPr>
      </w:pPr>
      <w:r w:rsidRPr="00BC2222">
        <w:rPr>
          <w:b/>
          <w:color w:val="000000"/>
          <w:sz w:val="24"/>
          <w:szCs w:val="24"/>
        </w:rPr>
        <w:t xml:space="preserve">3. </w:t>
      </w:r>
      <w:r w:rsidRPr="00BC2222">
        <w:rPr>
          <w:b/>
          <w:sz w:val="24"/>
          <w:szCs w:val="24"/>
          <w:lang w:eastAsia="bg-BG"/>
        </w:rPr>
        <w:t xml:space="preserve">Изисквания относно техническите възможности и/или квалификация за изпълнение на обществената поръчка: </w:t>
      </w:r>
    </w:p>
    <w:p w:rsidR="00D42E40" w:rsidRPr="007D2BCF" w:rsidRDefault="00D42E40" w:rsidP="00D42E40">
      <w:pPr>
        <w:ind w:firstLine="720"/>
        <w:jc w:val="both"/>
        <w:rPr>
          <w:b/>
          <w:color w:val="000000"/>
          <w:sz w:val="24"/>
          <w:szCs w:val="24"/>
          <w:highlight w:val="yellow"/>
        </w:rPr>
      </w:pPr>
    </w:p>
    <w:p w:rsidR="00D42E40" w:rsidRPr="00A46CC0" w:rsidRDefault="00D42E40" w:rsidP="00D42E40">
      <w:pPr>
        <w:ind w:firstLine="720"/>
        <w:jc w:val="both"/>
        <w:rPr>
          <w:b/>
          <w:sz w:val="24"/>
          <w:szCs w:val="24"/>
          <w:lang w:eastAsia="ar-SA"/>
        </w:rPr>
      </w:pPr>
      <w:r w:rsidRPr="00A46CC0">
        <w:rPr>
          <w:b/>
          <w:sz w:val="24"/>
          <w:szCs w:val="24"/>
          <w:lang w:eastAsia="ar-SA"/>
        </w:rPr>
        <w:t>3.1. Участникът да е извършил минимум 1 (една) услуга, идентична или сходна с предмета на настоящата обществена поръчка, през последните 3 (три) години, считано от датата на подаване на офертата.</w:t>
      </w:r>
    </w:p>
    <w:p w:rsidR="00D42E40" w:rsidRPr="00A46CC0" w:rsidRDefault="00D42E40" w:rsidP="00A46CC0">
      <w:pPr>
        <w:suppressAutoHyphens/>
        <w:spacing w:before="100" w:beforeAutospacing="1" w:after="100" w:afterAutospacing="1"/>
        <w:ind w:firstLine="720"/>
        <w:jc w:val="both"/>
        <w:rPr>
          <w:i/>
          <w:sz w:val="24"/>
          <w:szCs w:val="24"/>
          <w:lang w:eastAsia="ar-SA"/>
        </w:rPr>
      </w:pPr>
      <w:r w:rsidRPr="00A46CC0">
        <w:rPr>
          <w:b/>
          <w:bCs/>
          <w:sz w:val="24"/>
          <w:szCs w:val="24"/>
          <w:lang w:eastAsia="ar-SA"/>
        </w:rPr>
        <w:t>Важно!!!</w:t>
      </w:r>
      <w:r w:rsidRPr="00A46CC0">
        <w:rPr>
          <w:sz w:val="24"/>
          <w:szCs w:val="24"/>
          <w:lang w:eastAsia="ar-SA"/>
        </w:rPr>
        <w:t xml:space="preserve"> Идентичен или сходен предмет на поръчката е, както следва:</w:t>
      </w:r>
      <w:r w:rsidR="00A46CC0" w:rsidRPr="00A46CC0">
        <w:rPr>
          <w:sz w:val="24"/>
          <w:szCs w:val="24"/>
          <w:lang w:val="bg-BG" w:eastAsia="ar-SA"/>
        </w:rPr>
        <w:t xml:space="preserve"> </w:t>
      </w:r>
      <w:r w:rsidRPr="00A46CC0">
        <w:rPr>
          <w:i/>
          <w:sz w:val="24"/>
          <w:szCs w:val="24"/>
          <w:lang w:eastAsia="ar-SA"/>
        </w:rPr>
        <w:t>Услуги по изготвяне на технически или работен проект за ремонт и/или реконструкция и/или рехабилитация и/или изграждане на горски пътища и/или улици и/или пътища и/или други обекти от пътната инфраструктура;</w:t>
      </w:r>
    </w:p>
    <w:p w:rsidR="00D42E40" w:rsidRPr="0028391A" w:rsidRDefault="00D42E40" w:rsidP="00D42E40">
      <w:pPr>
        <w:suppressAutoHyphens/>
        <w:ind w:firstLine="720"/>
        <w:jc w:val="both"/>
        <w:rPr>
          <w:sz w:val="24"/>
          <w:szCs w:val="24"/>
          <w:lang w:eastAsia="ar-SA"/>
        </w:rPr>
      </w:pPr>
      <w:r w:rsidRPr="0028391A">
        <w:rPr>
          <w:b/>
          <w:bCs/>
          <w:i/>
          <w:iCs/>
          <w:sz w:val="24"/>
          <w:szCs w:val="24"/>
          <w:u w:val="single"/>
          <w:lang w:eastAsia="ar-SA"/>
        </w:rPr>
        <w:t>Удостоверяване:</w:t>
      </w:r>
    </w:p>
    <w:p w:rsidR="00D42E40" w:rsidRPr="0028391A" w:rsidRDefault="00D42E40" w:rsidP="00D42E40">
      <w:pPr>
        <w:suppressAutoHyphens/>
        <w:ind w:firstLine="720"/>
        <w:jc w:val="both"/>
        <w:rPr>
          <w:sz w:val="24"/>
          <w:szCs w:val="24"/>
          <w:lang w:eastAsia="ar-SA"/>
        </w:rPr>
      </w:pPr>
      <w:r w:rsidRPr="0028391A">
        <w:rPr>
          <w:i/>
          <w:iCs/>
          <w:sz w:val="24"/>
          <w:szCs w:val="24"/>
          <w:lang w:eastAsia="ar-SA"/>
        </w:rPr>
        <w:t xml:space="preserve">Участникът попълва </w:t>
      </w:r>
      <w:r w:rsidRPr="0028391A">
        <w:rPr>
          <w:b/>
          <w:i/>
          <w:iCs/>
          <w:sz w:val="24"/>
          <w:szCs w:val="24"/>
          <w:lang w:eastAsia="ar-SA"/>
        </w:rPr>
        <w:t>Приложение № 4</w:t>
      </w:r>
      <w:r w:rsidRPr="0028391A">
        <w:rPr>
          <w:i/>
          <w:iCs/>
          <w:sz w:val="24"/>
          <w:szCs w:val="24"/>
          <w:lang w:eastAsia="ar-SA"/>
        </w:rPr>
        <w:t xml:space="preserve"> - </w:t>
      </w:r>
      <w:r w:rsidRPr="0028391A">
        <w:rPr>
          <w:b/>
          <w:i/>
          <w:iCs/>
          <w:sz w:val="24"/>
          <w:szCs w:val="24"/>
          <w:lang w:eastAsia="ar-SA"/>
        </w:rPr>
        <w:t xml:space="preserve">Списък на услугите,  идентични или сходни </w:t>
      </w:r>
      <w:r w:rsidRPr="0028391A">
        <w:rPr>
          <w:b/>
          <w:i/>
          <w:iCs/>
          <w:sz w:val="24"/>
          <w:szCs w:val="24"/>
          <w:lang w:eastAsia="ar-SA"/>
        </w:rPr>
        <w:lastRenderedPageBreak/>
        <w:t>с предмета на поръчката, изпълнени през последните 3 / три/ години, считано от датата на подаване на офертата,</w:t>
      </w:r>
      <w:r w:rsidRPr="0028391A">
        <w:rPr>
          <w:i/>
          <w:iCs/>
          <w:sz w:val="24"/>
          <w:szCs w:val="24"/>
          <w:lang w:eastAsia="ar-SA"/>
        </w:rPr>
        <w:t xml:space="preserve"> на услугите, които по предмет и обем са сходни с услугата – предмет на настоящата обществена поръчка, с посочване на стойностите, датите и получателите.</w:t>
      </w:r>
    </w:p>
    <w:p w:rsidR="00D42E40" w:rsidRPr="007D2BCF" w:rsidRDefault="00D42E40" w:rsidP="00D42E40">
      <w:pPr>
        <w:suppressAutoHyphens/>
        <w:ind w:firstLine="720"/>
        <w:jc w:val="both"/>
        <w:rPr>
          <w:b/>
          <w:bCs/>
          <w:i/>
          <w:iCs/>
          <w:sz w:val="24"/>
          <w:szCs w:val="24"/>
          <w:highlight w:val="yellow"/>
          <w:u w:val="single"/>
          <w:lang w:eastAsia="ar-SA"/>
        </w:rPr>
      </w:pPr>
    </w:p>
    <w:p w:rsidR="00D42E40" w:rsidRPr="0028391A" w:rsidRDefault="00D42E40" w:rsidP="00D42E40">
      <w:pPr>
        <w:suppressAutoHyphens/>
        <w:ind w:firstLine="720"/>
        <w:jc w:val="both"/>
        <w:rPr>
          <w:b/>
          <w:bCs/>
          <w:i/>
          <w:iCs/>
          <w:sz w:val="24"/>
          <w:szCs w:val="24"/>
          <w:u w:val="single"/>
          <w:lang w:eastAsia="ar-SA"/>
        </w:rPr>
      </w:pPr>
      <w:r w:rsidRPr="0028391A">
        <w:rPr>
          <w:b/>
          <w:bCs/>
          <w:i/>
          <w:iCs/>
          <w:sz w:val="24"/>
          <w:szCs w:val="24"/>
          <w:u w:val="single"/>
          <w:lang w:eastAsia="ar-SA"/>
        </w:rPr>
        <w:t>Доказване:</w:t>
      </w:r>
    </w:p>
    <w:p w:rsidR="00D42E40" w:rsidRPr="0028391A" w:rsidRDefault="00D42E40" w:rsidP="00D42E40">
      <w:pPr>
        <w:suppressAutoHyphens/>
        <w:ind w:firstLine="720"/>
        <w:jc w:val="both"/>
        <w:rPr>
          <w:sz w:val="24"/>
          <w:szCs w:val="24"/>
          <w:lang w:eastAsia="ar-SA"/>
        </w:rPr>
      </w:pPr>
      <w:r w:rsidRPr="0028391A">
        <w:rPr>
          <w:i/>
          <w:iCs/>
          <w:sz w:val="24"/>
          <w:szCs w:val="24"/>
          <w:lang w:eastAsia="ar-SA"/>
        </w:rPr>
        <w:t xml:space="preserve">При сключване на договора за обществена поръчка избраният за изпълнител трябва да представи доказателство за извършените услуги, които е описал на етап участие в процедурата за обществена поръчка в </w:t>
      </w:r>
      <w:r w:rsidRPr="0028391A">
        <w:rPr>
          <w:b/>
          <w:i/>
          <w:iCs/>
          <w:sz w:val="24"/>
          <w:szCs w:val="24"/>
          <w:lang w:eastAsia="ar-SA"/>
        </w:rPr>
        <w:t>Приложение № 4 - Списък на услугите,  идентични или сходни с предмета на поръчката.</w:t>
      </w:r>
    </w:p>
    <w:p w:rsidR="00D42E40" w:rsidRPr="007D2BCF" w:rsidRDefault="00D42E40" w:rsidP="00D42E40">
      <w:pPr>
        <w:suppressAutoHyphens/>
        <w:spacing w:before="100" w:beforeAutospacing="1" w:after="100" w:afterAutospacing="1"/>
        <w:ind w:firstLine="720"/>
        <w:jc w:val="both"/>
        <w:rPr>
          <w:sz w:val="24"/>
          <w:szCs w:val="24"/>
          <w:highlight w:val="yellow"/>
          <w:lang w:eastAsia="ar-SA"/>
        </w:rPr>
      </w:pPr>
      <w:r w:rsidRPr="0028391A">
        <w:rPr>
          <w:sz w:val="24"/>
          <w:szCs w:val="24"/>
          <w:lang w:eastAsia="ar-SA"/>
        </w:rPr>
        <w:t>3.2. Участникът да разполага с необходимия експертен потенциал, както следва:</w:t>
      </w:r>
    </w:p>
    <w:p w:rsidR="00D42E40" w:rsidRPr="0028391A" w:rsidRDefault="00D42E40" w:rsidP="00D42E40">
      <w:pPr>
        <w:ind w:firstLine="720"/>
        <w:jc w:val="both"/>
        <w:rPr>
          <w:sz w:val="24"/>
          <w:szCs w:val="24"/>
          <w:lang w:val="ru-RU" w:eastAsia="en-GB"/>
        </w:rPr>
      </w:pPr>
      <w:r w:rsidRPr="0028391A">
        <w:rPr>
          <w:b/>
          <w:sz w:val="24"/>
          <w:szCs w:val="24"/>
          <w:u w:val="single"/>
          <w:lang w:eastAsia="bg-BG"/>
        </w:rPr>
        <w:t>1.</w:t>
      </w:r>
      <w:r w:rsidRPr="0028391A">
        <w:rPr>
          <w:b/>
          <w:sz w:val="24"/>
          <w:szCs w:val="24"/>
          <w:u w:val="single"/>
          <w:lang w:val="ru-RU" w:eastAsia="en-GB"/>
        </w:rPr>
        <w:t>Експерт по пътно строителство</w:t>
      </w:r>
      <w:r w:rsidRPr="0028391A">
        <w:rPr>
          <w:sz w:val="24"/>
          <w:szCs w:val="24"/>
          <w:lang w:val="ru-RU" w:eastAsia="en-GB"/>
        </w:rPr>
        <w:t xml:space="preserve"> – висше образование, образователна степен „Магистър” в областта на строителното инженерство, специалност пътно строителство или еквивалент. Минимум 3 години общ професионален опит по специалността. Да притежава валидно Удостоверение за пълна проектантска правоспособност за съответната година или еквивалентен документ за чуждестранните участници.</w:t>
      </w:r>
    </w:p>
    <w:p w:rsidR="00D42E40" w:rsidRPr="0028391A" w:rsidRDefault="00D42E40" w:rsidP="00D42E40">
      <w:pPr>
        <w:ind w:firstLine="720"/>
        <w:jc w:val="both"/>
        <w:rPr>
          <w:sz w:val="24"/>
          <w:szCs w:val="24"/>
          <w:lang w:eastAsia="en-GB"/>
        </w:rPr>
      </w:pPr>
      <w:r w:rsidRPr="0028391A">
        <w:rPr>
          <w:b/>
          <w:sz w:val="24"/>
          <w:szCs w:val="24"/>
          <w:u w:val="single"/>
          <w:lang w:eastAsia="en-GB"/>
        </w:rPr>
        <w:t>2.</w:t>
      </w:r>
      <w:r w:rsidRPr="0028391A">
        <w:rPr>
          <w:b/>
          <w:sz w:val="24"/>
          <w:szCs w:val="24"/>
          <w:u w:val="single"/>
          <w:lang w:val="ru-RU" w:eastAsia="en-GB"/>
        </w:rPr>
        <w:t>Експерт Геодезия</w:t>
      </w:r>
      <w:r w:rsidRPr="0028391A">
        <w:rPr>
          <w:sz w:val="24"/>
          <w:szCs w:val="24"/>
          <w:lang w:val="ru-RU" w:eastAsia="en-GB"/>
        </w:rPr>
        <w:t xml:space="preserve"> - висше образование, образователна степен „Магистър” в областта на строителното инженерство, специалност „Геодезия” или еквивалент, с професионален опит минимум 3 години по специалността и валидно Удостоверение за пълна проектантска правоспособност за съответната година или еквивалентен документ за чуждестранните участници.</w:t>
      </w:r>
    </w:p>
    <w:p w:rsidR="00D42E40" w:rsidRPr="0028391A" w:rsidRDefault="00D42E40" w:rsidP="00D42E40">
      <w:pPr>
        <w:ind w:firstLine="720"/>
        <w:jc w:val="both"/>
        <w:rPr>
          <w:sz w:val="24"/>
          <w:szCs w:val="24"/>
          <w:lang w:val="ru-RU" w:eastAsia="en-GB"/>
        </w:rPr>
      </w:pPr>
      <w:r w:rsidRPr="0028391A">
        <w:rPr>
          <w:b/>
          <w:sz w:val="24"/>
          <w:szCs w:val="24"/>
          <w:u w:val="single"/>
          <w:lang w:eastAsia="en-GB"/>
        </w:rPr>
        <w:t>3.</w:t>
      </w:r>
      <w:r w:rsidRPr="0028391A">
        <w:rPr>
          <w:b/>
          <w:sz w:val="24"/>
          <w:szCs w:val="24"/>
          <w:u w:val="single"/>
          <w:lang w:val="ru-RU" w:eastAsia="en-GB"/>
        </w:rPr>
        <w:t xml:space="preserve">Експерт по безопасност и здраве </w:t>
      </w:r>
      <w:r w:rsidRPr="0028391A">
        <w:rPr>
          <w:sz w:val="24"/>
          <w:szCs w:val="24"/>
          <w:lang w:val="ru-RU" w:eastAsia="en-GB"/>
        </w:rPr>
        <w:t>- висше образование, образователна степен „Магистър” в областта на строителното инженерство, с професионален опит минимум 3 години. Да притежава валидно Удостоверение „Координатор по безопасност и здраве” или „Специалист по БЗР” или еквивалентен документ.</w:t>
      </w:r>
    </w:p>
    <w:p w:rsidR="00D42E40" w:rsidRPr="0028391A" w:rsidRDefault="00D42E40" w:rsidP="00D42E40">
      <w:pPr>
        <w:ind w:firstLine="720"/>
        <w:contextualSpacing/>
        <w:jc w:val="both"/>
        <w:rPr>
          <w:sz w:val="24"/>
          <w:szCs w:val="24"/>
          <w:lang w:val="ru-RU"/>
        </w:rPr>
      </w:pPr>
      <w:r w:rsidRPr="0028391A">
        <w:rPr>
          <w:b/>
          <w:sz w:val="24"/>
          <w:szCs w:val="24"/>
          <w:u w:val="single"/>
        </w:rPr>
        <w:t>4.</w:t>
      </w:r>
      <w:r w:rsidRPr="0028391A">
        <w:rPr>
          <w:b/>
          <w:sz w:val="24"/>
          <w:szCs w:val="24"/>
          <w:u w:val="single"/>
          <w:lang w:val="ru-RU" w:eastAsia="en-GB"/>
        </w:rPr>
        <w:t>Експерт по Пожарна Безопасност</w:t>
      </w:r>
      <w:r w:rsidRPr="0028391A">
        <w:rPr>
          <w:b/>
          <w:sz w:val="24"/>
          <w:szCs w:val="24"/>
          <w:u w:val="single"/>
          <w:lang w:val="ru-RU"/>
        </w:rPr>
        <w:t xml:space="preserve"> </w:t>
      </w:r>
      <w:r w:rsidRPr="0028391A">
        <w:rPr>
          <w:sz w:val="24"/>
          <w:szCs w:val="24"/>
          <w:lang w:val="ru-RU"/>
        </w:rPr>
        <w:t xml:space="preserve">- висше образование, образователна степен „Магистър” в областта на строителното инженерство. </w:t>
      </w:r>
      <w:r w:rsidRPr="0028391A">
        <w:rPr>
          <w:sz w:val="24"/>
          <w:szCs w:val="24"/>
        </w:rPr>
        <w:t xml:space="preserve">Да притежава валидно удостоверение </w:t>
      </w:r>
      <w:r w:rsidR="0028391A" w:rsidRPr="0028391A">
        <w:rPr>
          <w:sz w:val="24"/>
          <w:szCs w:val="24"/>
        </w:rPr>
        <w:t>по интердисциплинарна част „ПБ”</w:t>
      </w:r>
      <w:r w:rsidRPr="0028391A">
        <w:rPr>
          <w:sz w:val="24"/>
          <w:szCs w:val="24"/>
        </w:rPr>
        <w:t>.</w:t>
      </w:r>
    </w:p>
    <w:p w:rsidR="00D42E40" w:rsidRPr="0028391A" w:rsidRDefault="00D42E40" w:rsidP="00D42E40">
      <w:pPr>
        <w:ind w:firstLine="720"/>
        <w:contextualSpacing/>
        <w:jc w:val="both"/>
        <w:rPr>
          <w:sz w:val="24"/>
          <w:szCs w:val="24"/>
        </w:rPr>
      </w:pPr>
      <w:r w:rsidRPr="0028391A">
        <w:rPr>
          <w:b/>
          <w:sz w:val="24"/>
          <w:szCs w:val="24"/>
          <w:u w:val="single"/>
          <w:lang w:val="ru-RU"/>
        </w:rPr>
        <w:t>5.Експерт по План за управление на строителните отпадъци</w:t>
      </w:r>
      <w:r w:rsidRPr="0028391A">
        <w:rPr>
          <w:sz w:val="24"/>
          <w:szCs w:val="24"/>
          <w:lang w:val="ru-RU"/>
        </w:rPr>
        <w:t xml:space="preserve"> - висше образование, образователна степен „Магистър” в областта на строителното инженерство. </w:t>
      </w:r>
      <w:r w:rsidR="00565FDE">
        <w:rPr>
          <w:sz w:val="24"/>
          <w:szCs w:val="24"/>
          <w:lang w:val="bg-BG"/>
        </w:rPr>
        <w:t>Завършил успешно</w:t>
      </w:r>
      <w:r w:rsidR="0028391A" w:rsidRPr="0028391A">
        <w:rPr>
          <w:sz w:val="24"/>
          <w:szCs w:val="24"/>
        </w:rPr>
        <w:t xml:space="preserve"> квалификационен курс на обучение: „Нормативен контекст, основни положения и практически указания по приложението на Наредба за управление на строителните отпадъци и за влагане на рециклирани строителни материали“ и притежаващ такъв сертификат или еквивалент.</w:t>
      </w:r>
    </w:p>
    <w:p w:rsidR="00D42E40" w:rsidRPr="00EA3661" w:rsidRDefault="00D42E40" w:rsidP="00D42E40">
      <w:pPr>
        <w:ind w:firstLine="720"/>
        <w:contextualSpacing/>
        <w:jc w:val="both"/>
        <w:rPr>
          <w:i/>
          <w:sz w:val="24"/>
          <w:szCs w:val="24"/>
        </w:rPr>
      </w:pPr>
      <w:r w:rsidRPr="00EA3661">
        <w:rPr>
          <w:b/>
          <w:i/>
          <w:sz w:val="24"/>
          <w:szCs w:val="24"/>
        </w:rPr>
        <w:t>Забележка:</w:t>
      </w:r>
      <w:r w:rsidRPr="00EA3661">
        <w:rPr>
          <w:i/>
          <w:sz w:val="24"/>
          <w:szCs w:val="24"/>
        </w:rPr>
        <w:t xml:space="preserve"> Изискването за експертите по Безопасност и здраве, Пожарна Безопасност и План за управление на строителните отпадъци може да бъдат изпълнени също от 1 или 2 експерти, които да притежават необходимите удостоверения/сертификати за квалификация.</w:t>
      </w:r>
    </w:p>
    <w:p w:rsidR="00D42E40" w:rsidRPr="007D2BCF" w:rsidRDefault="00D42E40" w:rsidP="00D42E40">
      <w:pPr>
        <w:ind w:firstLine="720"/>
        <w:jc w:val="both"/>
        <w:rPr>
          <w:b/>
          <w:i/>
          <w:color w:val="000000"/>
          <w:sz w:val="24"/>
          <w:szCs w:val="24"/>
          <w:highlight w:val="yellow"/>
          <w:shd w:val="clear" w:color="auto" w:fill="FFFFFF"/>
        </w:rPr>
      </w:pPr>
    </w:p>
    <w:p w:rsidR="00D42E40" w:rsidRPr="00D70E5A" w:rsidRDefault="00D42E40" w:rsidP="00D42E40">
      <w:pPr>
        <w:ind w:firstLine="720"/>
        <w:jc w:val="both"/>
        <w:rPr>
          <w:b/>
          <w:i/>
          <w:color w:val="000000"/>
          <w:sz w:val="24"/>
          <w:szCs w:val="24"/>
          <w:shd w:val="clear" w:color="auto" w:fill="FFFFFF"/>
        </w:rPr>
      </w:pPr>
      <w:r w:rsidRPr="00D70E5A">
        <w:rPr>
          <w:b/>
          <w:i/>
          <w:color w:val="000000"/>
          <w:sz w:val="24"/>
          <w:szCs w:val="24"/>
          <w:shd w:val="clear" w:color="auto" w:fill="FFFFFF"/>
        </w:rPr>
        <w:t>Удостоверяване:</w:t>
      </w:r>
    </w:p>
    <w:p w:rsidR="00D42E40" w:rsidRPr="00D70E5A" w:rsidRDefault="00D42E40" w:rsidP="00D42E40">
      <w:pPr>
        <w:ind w:firstLine="720"/>
        <w:jc w:val="both"/>
        <w:outlineLvl w:val="2"/>
        <w:rPr>
          <w:i/>
          <w:color w:val="000000"/>
          <w:sz w:val="24"/>
          <w:szCs w:val="24"/>
          <w:shd w:val="clear" w:color="auto" w:fill="FFFFFF"/>
        </w:rPr>
      </w:pPr>
      <w:r w:rsidRPr="00D70E5A">
        <w:rPr>
          <w:i/>
          <w:color w:val="000000"/>
          <w:sz w:val="24"/>
          <w:szCs w:val="24"/>
          <w:shd w:val="clear" w:color="auto" w:fill="FFFFFF"/>
        </w:rPr>
        <w:t xml:space="preserve">Участникът попълва </w:t>
      </w:r>
      <w:r w:rsidRPr="00D70E5A">
        <w:rPr>
          <w:b/>
          <w:i/>
          <w:color w:val="000000"/>
          <w:sz w:val="24"/>
          <w:szCs w:val="24"/>
          <w:shd w:val="clear" w:color="auto" w:fill="FFFFFF"/>
        </w:rPr>
        <w:t>Приложение №13 Списък на персонала, който ще изпълнява поръчката, и/или на членовете на ръководния състав, които ще отговарят за изпълнението</w:t>
      </w:r>
      <w:r w:rsidRPr="00D70E5A">
        <w:rPr>
          <w:i/>
          <w:color w:val="000000"/>
          <w:sz w:val="24"/>
          <w:szCs w:val="24"/>
          <w:shd w:val="clear" w:color="auto" w:fill="FFFFFF"/>
        </w:rPr>
        <w:t>, в който е посочена професионална компетентност на лицата /квалификацията и опита им</w:t>
      </w:r>
      <w:r w:rsidR="00D70E5A">
        <w:rPr>
          <w:i/>
          <w:color w:val="000000"/>
          <w:sz w:val="24"/>
          <w:szCs w:val="24"/>
          <w:shd w:val="clear" w:color="auto" w:fill="FFFFFF"/>
          <w:lang w:val="bg-BG"/>
        </w:rPr>
        <w:t>, с посочане на № на удостоверението</w:t>
      </w:r>
      <w:r w:rsidRPr="00D70E5A">
        <w:rPr>
          <w:i/>
          <w:color w:val="000000"/>
          <w:sz w:val="24"/>
          <w:szCs w:val="24"/>
          <w:shd w:val="clear" w:color="auto" w:fill="FFFFFF"/>
        </w:rPr>
        <w:t xml:space="preserve">/, сходен на дейностите от </w:t>
      </w:r>
      <w:r w:rsidRPr="00D70E5A">
        <w:rPr>
          <w:i/>
          <w:color w:val="000000"/>
          <w:sz w:val="24"/>
          <w:szCs w:val="24"/>
          <w:shd w:val="clear" w:color="auto" w:fill="FFFFFF"/>
        </w:rPr>
        <w:lastRenderedPageBreak/>
        <w:t xml:space="preserve">настоящата обществена поръчка – идентификация на дипломите за придобито образование и степен и описание на професионалния им опит. </w:t>
      </w:r>
    </w:p>
    <w:p w:rsidR="00D70E5A" w:rsidRPr="007D2BCF" w:rsidRDefault="00D70E5A" w:rsidP="00D42E40">
      <w:pPr>
        <w:ind w:firstLine="720"/>
        <w:jc w:val="both"/>
        <w:outlineLvl w:val="2"/>
        <w:rPr>
          <w:i/>
          <w:color w:val="000000"/>
          <w:sz w:val="24"/>
          <w:szCs w:val="24"/>
          <w:highlight w:val="yellow"/>
          <w:shd w:val="clear" w:color="auto" w:fill="FFFFFF"/>
        </w:rPr>
      </w:pPr>
    </w:p>
    <w:p w:rsidR="00D42E40" w:rsidRPr="00D70E5A" w:rsidRDefault="00D42E40" w:rsidP="00D42E40">
      <w:pPr>
        <w:ind w:firstLine="720"/>
        <w:jc w:val="both"/>
        <w:outlineLvl w:val="2"/>
        <w:rPr>
          <w:bCs/>
          <w:i/>
          <w:sz w:val="24"/>
          <w:szCs w:val="24"/>
        </w:rPr>
      </w:pPr>
      <w:r w:rsidRPr="00D70E5A">
        <w:rPr>
          <w:b/>
          <w:i/>
          <w:color w:val="000000"/>
          <w:sz w:val="24"/>
          <w:szCs w:val="24"/>
          <w:shd w:val="clear" w:color="auto" w:fill="FFFFFF"/>
        </w:rPr>
        <w:t>Доказване:</w:t>
      </w:r>
    </w:p>
    <w:p w:rsidR="0061426C" w:rsidRPr="00D70E5A" w:rsidRDefault="00D42E40" w:rsidP="00D42E40">
      <w:pPr>
        <w:pStyle w:val="a4"/>
        <w:tabs>
          <w:tab w:val="left" w:pos="0"/>
        </w:tabs>
        <w:spacing w:before="1"/>
        <w:ind w:firstLine="720"/>
        <w:jc w:val="both"/>
        <w:rPr>
          <w:rFonts w:eastAsia="Calibri"/>
          <w:b/>
          <w:i w:val="0"/>
          <w:color w:val="000000"/>
          <w:lang w:val="bg-BG"/>
        </w:rPr>
      </w:pPr>
      <w:r w:rsidRPr="00D70E5A">
        <w:rPr>
          <w:bCs/>
          <w:i w:val="0"/>
        </w:rPr>
        <w:t xml:space="preserve">При сключване на договора за обществена поръчка избраният за изпълнител трябва да представи списък на персонала, който ще изпълнява поръчката, в който е посочена професионалната компетентост на лицата, които е посочил за изпълнение на поръчката на етапа на участие в процедурата за обществена поръчка в </w:t>
      </w:r>
      <w:r w:rsidRPr="00D70E5A">
        <w:rPr>
          <w:b/>
          <w:bCs/>
          <w:i w:val="0"/>
        </w:rPr>
        <w:t>Приложение №13 Списък на персонала, който ще изпълнява поръчката, и/или на членовете на ръководния състав, които ще отговарят за изпълнението</w:t>
      </w:r>
      <w:r w:rsidRPr="00D70E5A">
        <w:rPr>
          <w:bCs/>
          <w:i w:val="0"/>
        </w:rPr>
        <w:t>.</w:t>
      </w:r>
    </w:p>
    <w:p w:rsidR="0061426C" w:rsidRPr="007D2BCF" w:rsidRDefault="0061426C" w:rsidP="00D42E40">
      <w:pPr>
        <w:pStyle w:val="a4"/>
        <w:tabs>
          <w:tab w:val="left" w:pos="0"/>
        </w:tabs>
        <w:spacing w:before="1"/>
        <w:ind w:firstLine="720"/>
        <w:jc w:val="both"/>
        <w:rPr>
          <w:b/>
          <w:i w:val="0"/>
          <w:highlight w:val="yellow"/>
        </w:rPr>
      </w:pPr>
    </w:p>
    <w:p w:rsidR="00086495" w:rsidRPr="007A476B" w:rsidRDefault="00C93506" w:rsidP="00816FDD">
      <w:pPr>
        <w:pStyle w:val="a6"/>
        <w:numPr>
          <w:ilvl w:val="0"/>
          <w:numId w:val="2"/>
        </w:numPr>
        <w:tabs>
          <w:tab w:val="left" w:pos="0"/>
        </w:tabs>
        <w:spacing w:before="90" w:line="272" w:lineRule="exact"/>
        <w:ind w:left="0" w:firstLine="720"/>
        <w:jc w:val="both"/>
        <w:rPr>
          <w:b/>
          <w:sz w:val="24"/>
        </w:rPr>
      </w:pPr>
      <w:r w:rsidRPr="007A476B">
        <w:rPr>
          <w:b/>
          <w:sz w:val="24"/>
        </w:rPr>
        <w:t>УКАЗАНИЯ ЗА ПОДГОТОВКА НА</w:t>
      </w:r>
      <w:r w:rsidRPr="007A476B">
        <w:rPr>
          <w:b/>
          <w:spacing w:val="-8"/>
          <w:sz w:val="24"/>
        </w:rPr>
        <w:t xml:space="preserve"> </w:t>
      </w:r>
      <w:r w:rsidRPr="007A476B">
        <w:rPr>
          <w:b/>
          <w:sz w:val="24"/>
        </w:rPr>
        <w:t>ОФЕРТАТА</w:t>
      </w:r>
    </w:p>
    <w:p w:rsidR="005E530F" w:rsidRPr="007A476B" w:rsidRDefault="005E530F" w:rsidP="00B05011">
      <w:pPr>
        <w:pStyle w:val="a4"/>
        <w:tabs>
          <w:tab w:val="left" w:pos="0"/>
        </w:tabs>
        <w:ind w:firstLine="720"/>
        <w:jc w:val="both"/>
      </w:pP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При подаване на оферта участникът декларира липсата на основанията за отстраняване по чл. 54, ал. 1</w:t>
      </w:r>
      <w:r w:rsidR="007A476B" w:rsidRPr="007A476B">
        <w:rPr>
          <w:sz w:val="24"/>
          <w:szCs w:val="24"/>
          <w:lang w:val="ru-RU" w:eastAsia="en-GB"/>
        </w:rPr>
        <w:t>, т.1-5 и т.7</w:t>
      </w:r>
      <w:r w:rsidRPr="007A476B">
        <w:rPr>
          <w:sz w:val="24"/>
          <w:szCs w:val="24"/>
          <w:lang w:val="ru-RU" w:eastAsia="en-GB"/>
        </w:rPr>
        <w:t xml:space="preserve"> от ЗОП и съответствие с критериите за подбор чрез представяне на съответните декларации и изискуемите към тях документи.</w:t>
      </w: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Всички документи трябва да бъдат попълнени в съответствие с предоставените от възложителя образци, чиито условия са задължителни за участниците и не могат да бъдат променяни.</w:t>
      </w: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 xml:space="preserve">Офертата се подава от участника или от упълномощен от него представител – лично, по пощата или по куриер, в запечатан, непрозрачен плик, на който са обозначени наименованието на поръчката, за която се подава офертата, име на участника и адрес за кореспонденция, на следния адрес: </w:t>
      </w:r>
      <w:r w:rsidR="009E28C8" w:rsidRPr="007A476B">
        <w:rPr>
          <w:b/>
          <w:sz w:val="24"/>
          <w:szCs w:val="24"/>
          <w:lang w:val="ru-RU" w:eastAsia="en-GB"/>
        </w:rPr>
        <w:t xml:space="preserve">Община </w:t>
      </w:r>
      <w:r w:rsidR="007D2BCF" w:rsidRPr="007A476B">
        <w:rPr>
          <w:b/>
          <w:sz w:val="24"/>
          <w:szCs w:val="24"/>
          <w:lang w:val="ru-RU" w:eastAsia="en-GB"/>
        </w:rPr>
        <w:t>Елин Пелин</w:t>
      </w:r>
      <w:r w:rsidR="009E28C8" w:rsidRPr="007A476B">
        <w:rPr>
          <w:b/>
          <w:sz w:val="24"/>
          <w:szCs w:val="24"/>
          <w:lang w:val="ru-RU" w:eastAsia="en-GB"/>
        </w:rPr>
        <w:t xml:space="preserve">, гр. </w:t>
      </w:r>
      <w:r w:rsidR="007D2BCF" w:rsidRPr="007A476B">
        <w:rPr>
          <w:b/>
          <w:sz w:val="24"/>
          <w:szCs w:val="24"/>
          <w:lang w:val="ru-RU" w:eastAsia="en-GB"/>
        </w:rPr>
        <w:t>Елин Пелин</w:t>
      </w:r>
      <w:r w:rsidR="009E28C8" w:rsidRPr="007A476B">
        <w:rPr>
          <w:b/>
          <w:sz w:val="24"/>
          <w:szCs w:val="24"/>
          <w:lang w:val="ru-RU" w:eastAsia="en-GB"/>
        </w:rPr>
        <w:t xml:space="preserve">, </w:t>
      </w:r>
      <w:r w:rsidR="007D2BCF" w:rsidRPr="007A476B">
        <w:rPr>
          <w:b/>
          <w:sz w:val="24"/>
          <w:szCs w:val="24"/>
          <w:lang w:val="ru-RU" w:eastAsia="en-GB"/>
        </w:rPr>
        <w:t>пл. Независимост № 1</w:t>
      </w:r>
      <w:r w:rsidR="009E28C8" w:rsidRPr="007A476B">
        <w:rPr>
          <w:b/>
          <w:sz w:val="24"/>
          <w:szCs w:val="24"/>
          <w:lang w:val="ru-RU" w:eastAsia="en-GB"/>
        </w:rPr>
        <w:t xml:space="preserve">, п.к. </w:t>
      </w:r>
      <w:r w:rsidR="007D2BCF" w:rsidRPr="007A476B">
        <w:rPr>
          <w:b/>
          <w:sz w:val="24"/>
          <w:szCs w:val="24"/>
          <w:lang w:val="ru-RU" w:eastAsia="en-GB"/>
        </w:rPr>
        <w:t>2100</w:t>
      </w:r>
      <w:r w:rsidR="009E28C8" w:rsidRPr="007A476B">
        <w:rPr>
          <w:b/>
          <w:sz w:val="24"/>
          <w:szCs w:val="24"/>
          <w:lang w:val="ru-RU" w:eastAsia="en-GB"/>
        </w:rPr>
        <w:t xml:space="preserve">, област </w:t>
      </w:r>
      <w:r w:rsidR="007A476B" w:rsidRPr="007A476B">
        <w:rPr>
          <w:b/>
          <w:sz w:val="24"/>
          <w:szCs w:val="24"/>
          <w:lang w:val="ru-RU" w:eastAsia="en-GB"/>
        </w:rPr>
        <w:t>Софийска</w:t>
      </w:r>
      <w:r w:rsidRPr="007A476B">
        <w:rPr>
          <w:sz w:val="24"/>
          <w:szCs w:val="24"/>
          <w:lang w:val="ru-RU" w:eastAsia="en-GB"/>
        </w:rPr>
        <w:t xml:space="preserve">, </w:t>
      </w:r>
      <w:r w:rsidRPr="007A476B">
        <w:rPr>
          <w:b/>
          <w:sz w:val="24"/>
          <w:szCs w:val="24"/>
          <w:lang w:val="ru-RU" w:eastAsia="en-GB"/>
        </w:rPr>
        <w:t xml:space="preserve">деловодство на община </w:t>
      </w:r>
      <w:r w:rsidR="007D2BCF" w:rsidRPr="007A476B">
        <w:rPr>
          <w:b/>
          <w:sz w:val="24"/>
          <w:szCs w:val="24"/>
          <w:lang w:val="ru-RU" w:eastAsia="en-GB"/>
        </w:rPr>
        <w:t>Елин Пелин</w:t>
      </w:r>
      <w:r w:rsidRPr="007A476B">
        <w:rPr>
          <w:sz w:val="24"/>
          <w:szCs w:val="24"/>
          <w:lang w:val="ru-RU" w:eastAsia="en-GB"/>
        </w:rPr>
        <w:t>. Подаването на оферта се извършва от 08:</w:t>
      </w:r>
      <w:r w:rsidR="006F2D8B" w:rsidRPr="007A476B">
        <w:rPr>
          <w:sz w:val="24"/>
          <w:szCs w:val="24"/>
          <w:lang w:val="ru-RU" w:eastAsia="en-GB"/>
        </w:rPr>
        <w:t>00</w:t>
      </w:r>
      <w:r w:rsidRPr="007A476B">
        <w:rPr>
          <w:sz w:val="24"/>
          <w:szCs w:val="24"/>
          <w:lang w:val="ru-RU" w:eastAsia="en-GB"/>
        </w:rPr>
        <w:t xml:space="preserve"> ч. до 17:</w:t>
      </w:r>
      <w:r w:rsidR="006F2D8B" w:rsidRPr="007A476B">
        <w:rPr>
          <w:sz w:val="24"/>
          <w:szCs w:val="24"/>
          <w:lang w:val="ru-RU" w:eastAsia="en-GB"/>
        </w:rPr>
        <w:t>00</w:t>
      </w:r>
      <w:r w:rsidRPr="007A476B">
        <w:rPr>
          <w:sz w:val="24"/>
          <w:szCs w:val="24"/>
          <w:lang w:val="ru-RU" w:eastAsia="en-GB"/>
        </w:rPr>
        <w:t xml:space="preserve"> ч. всеки работен ден до изтичане на срока, посочен в Обявата за обществена поръчка.</w:t>
      </w: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Оферти с нарушена цялост или в незапечатана опаковка, както и оферти, получени след изтичане на срока, посочен в обявата, не се приемат за участие.</w:t>
      </w: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До изтичането на срока за подаване на оферти всеки участник може да промени, да допълни или да оттегли офертата си.</w:t>
      </w:r>
    </w:p>
    <w:p w:rsidR="00086495" w:rsidRPr="007A476B" w:rsidRDefault="00C93506" w:rsidP="00B05011">
      <w:pPr>
        <w:widowControl/>
        <w:tabs>
          <w:tab w:val="left" w:pos="0"/>
        </w:tabs>
        <w:autoSpaceDE/>
        <w:autoSpaceDN/>
        <w:ind w:firstLine="720"/>
        <w:jc w:val="both"/>
        <w:rPr>
          <w:sz w:val="24"/>
          <w:szCs w:val="24"/>
          <w:lang w:val="ru-RU" w:eastAsia="en-GB"/>
        </w:rPr>
      </w:pPr>
      <w:r w:rsidRPr="007A476B">
        <w:rPr>
          <w:sz w:val="24"/>
          <w:szCs w:val="24"/>
          <w:lang w:val="ru-RU" w:eastAsia="en-GB"/>
        </w:rPr>
        <w:t>Техническото предложение на участниците трябва да е съобразено с Техническата спецификация.</w:t>
      </w:r>
    </w:p>
    <w:p w:rsidR="006F2D8B" w:rsidRPr="007A476B" w:rsidRDefault="006F2D8B" w:rsidP="00B05011">
      <w:pPr>
        <w:pStyle w:val="10"/>
        <w:tabs>
          <w:tab w:val="left" w:pos="0"/>
        </w:tabs>
        <w:spacing w:before="4" w:line="273" w:lineRule="exact"/>
        <w:ind w:left="0" w:firstLine="720"/>
        <w:jc w:val="both"/>
        <w:rPr>
          <w:u w:val="thick"/>
        </w:rPr>
      </w:pPr>
    </w:p>
    <w:p w:rsidR="00086495" w:rsidRPr="005D7607" w:rsidRDefault="00C93506" w:rsidP="00B05011">
      <w:pPr>
        <w:pStyle w:val="10"/>
        <w:tabs>
          <w:tab w:val="left" w:pos="0"/>
        </w:tabs>
        <w:spacing w:before="4" w:line="273" w:lineRule="exact"/>
        <w:ind w:left="0" w:firstLine="720"/>
        <w:jc w:val="both"/>
      </w:pPr>
      <w:r w:rsidRPr="005D7607">
        <w:rPr>
          <w:u w:val="thick"/>
        </w:rPr>
        <w:t>Офертата включва:</w:t>
      </w:r>
    </w:p>
    <w:p w:rsidR="00086495" w:rsidRPr="005D7607" w:rsidRDefault="00C93506" w:rsidP="00816FDD">
      <w:pPr>
        <w:pStyle w:val="a6"/>
        <w:numPr>
          <w:ilvl w:val="1"/>
          <w:numId w:val="2"/>
        </w:numPr>
        <w:tabs>
          <w:tab w:val="left" w:pos="0"/>
          <w:tab w:val="left" w:pos="593"/>
        </w:tabs>
        <w:ind w:left="0" w:firstLine="720"/>
        <w:jc w:val="both"/>
        <w:rPr>
          <w:b/>
          <w:sz w:val="24"/>
        </w:rPr>
      </w:pPr>
      <w:r w:rsidRPr="005D7607">
        <w:rPr>
          <w:b/>
          <w:sz w:val="24"/>
        </w:rPr>
        <w:t xml:space="preserve">Ценово предложение, </w:t>
      </w:r>
      <w:r w:rsidRPr="005D7607">
        <w:rPr>
          <w:i/>
          <w:sz w:val="24"/>
        </w:rPr>
        <w:t xml:space="preserve">което се подготвя от участника съобразно Приложение </w:t>
      </w:r>
      <w:r w:rsidRPr="005D7607">
        <w:rPr>
          <w:i/>
          <w:sz w:val="24"/>
        </w:rPr>
        <w:lastRenderedPageBreak/>
        <w:t xml:space="preserve">№ </w:t>
      </w:r>
      <w:r w:rsidRPr="005D7607">
        <w:rPr>
          <w:sz w:val="24"/>
        </w:rPr>
        <w:t>3</w:t>
      </w:r>
      <w:r w:rsidR="005D7607" w:rsidRPr="005D7607">
        <w:rPr>
          <w:sz w:val="24"/>
          <w:lang w:val="bg-BG"/>
        </w:rPr>
        <w:t xml:space="preserve"> </w:t>
      </w:r>
      <w:r w:rsidRPr="005D7607">
        <w:rPr>
          <w:i/>
          <w:sz w:val="24"/>
        </w:rPr>
        <w:t xml:space="preserve">и се представя на </w:t>
      </w:r>
      <w:r w:rsidRPr="005D7607">
        <w:rPr>
          <w:b/>
          <w:sz w:val="24"/>
        </w:rPr>
        <w:t xml:space="preserve">хартиен носител и електронен носител (СD, във формат Excel) </w:t>
      </w:r>
      <w:r w:rsidRPr="005D7607">
        <w:rPr>
          <w:i/>
          <w:sz w:val="24"/>
        </w:rPr>
        <w:t>и се поставя</w:t>
      </w:r>
      <w:r w:rsidRPr="005D7607">
        <w:rPr>
          <w:i/>
          <w:spacing w:val="36"/>
          <w:sz w:val="24"/>
        </w:rPr>
        <w:t xml:space="preserve"> </w:t>
      </w:r>
      <w:r w:rsidRPr="005D7607">
        <w:rPr>
          <w:i/>
          <w:sz w:val="24"/>
        </w:rPr>
        <w:t>в</w:t>
      </w:r>
      <w:r w:rsidRPr="005D7607">
        <w:rPr>
          <w:i/>
          <w:spacing w:val="-12"/>
          <w:sz w:val="24"/>
        </w:rPr>
        <w:t xml:space="preserve"> </w:t>
      </w:r>
      <w:r w:rsidRPr="005D7607">
        <w:rPr>
          <w:i/>
          <w:sz w:val="24"/>
        </w:rPr>
        <w:t>опаковката</w:t>
      </w:r>
      <w:r w:rsidRPr="005D7607">
        <w:rPr>
          <w:sz w:val="24"/>
        </w:rPr>
        <w:t>.</w:t>
      </w:r>
      <w:r w:rsidRPr="005D7607">
        <w:rPr>
          <w:spacing w:val="-10"/>
          <w:sz w:val="24"/>
        </w:rPr>
        <w:t xml:space="preserve"> </w:t>
      </w:r>
      <w:r w:rsidRPr="005D7607">
        <w:rPr>
          <w:b/>
          <w:sz w:val="24"/>
        </w:rPr>
        <w:t>Ценово</w:t>
      </w:r>
      <w:r w:rsidRPr="005D7607">
        <w:rPr>
          <w:b/>
          <w:spacing w:val="-13"/>
          <w:sz w:val="24"/>
        </w:rPr>
        <w:t xml:space="preserve"> </w:t>
      </w:r>
      <w:r w:rsidRPr="005D7607">
        <w:rPr>
          <w:b/>
          <w:sz w:val="24"/>
        </w:rPr>
        <w:t>предложение</w:t>
      </w:r>
      <w:r w:rsidRPr="005D7607">
        <w:rPr>
          <w:b/>
          <w:spacing w:val="-11"/>
          <w:sz w:val="24"/>
        </w:rPr>
        <w:t xml:space="preserve"> </w:t>
      </w:r>
      <w:r w:rsidRPr="005D7607">
        <w:rPr>
          <w:i/>
          <w:sz w:val="24"/>
        </w:rPr>
        <w:t>трябва</w:t>
      </w:r>
      <w:r w:rsidRPr="005D7607">
        <w:rPr>
          <w:i/>
          <w:spacing w:val="-10"/>
          <w:sz w:val="24"/>
        </w:rPr>
        <w:t xml:space="preserve"> </w:t>
      </w:r>
      <w:r w:rsidRPr="005D7607">
        <w:rPr>
          <w:i/>
          <w:sz w:val="24"/>
        </w:rPr>
        <w:t>да</w:t>
      </w:r>
      <w:r w:rsidRPr="005D7607">
        <w:rPr>
          <w:i/>
          <w:spacing w:val="-7"/>
          <w:sz w:val="24"/>
        </w:rPr>
        <w:t xml:space="preserve"> </w:t>
      </w:r>
      <w:r w:rsidRPr="005D7607">
        <w:rPr>
          <w:i/>
          <w:sz w:val="24"/>
        </w:rPr>
        <w:t>е</w:t>
      </w:r>
      <w:r w:rsidRPr="005D7607">
        <w:rPr>
          <w:i/>
          <w:spacing w:val="-12"/>
          <w:sz w:val="24"/>
        </w:rPr>
        <w:t xml:space="preserve"> </w:t>
      </w:r>
      <w:r w:rsidRPr="005D7607">
        <w:rPr>
          <w:i/>
          <w:sz w:val="24"/>
        </w:rPr>
        <w:t>в</w:t>
      </w:r>
      <w:r w:rsidRPr="005D7607">
        <w:rPr>
          <w:i/>
          <w:spacing w:val="-7"/>
          <w:sz w:val="24"/>
        </w:rPr>
        <w:t xml:space="preserve"> </w:t>
      </w:r>
      <w:r w:rsidRPr="005D7607">
        <w:rPr>
          <w:i/>
          <w:sz w:val="24"/>
        </w:rPr>
        <w:t>български</w:t>
      </w:r>
      <w:r w:rsidRPr="005D7607">
        <w:rPr>
          <w:i/>
          <w:spacing w:val="-7"/>
          <w:sz w:val="24"/>
        </w:rPr>
        <w:t xml:space="preserve"> </w:t>
      </w:r>
      <w:r w:rsidRPr="005D7607">
        <w:rPr>
          <w:i/>
          <w:sz w:val="24"/>
        </w:rPr>
        <w:t>лева</w:t>
      </w:r>
      <w:r w:rsidRPr="005D7607">
        <w:rPr>
          <w:i/>
          <w:spacing w:val="-10"/>
          <w:sz w:val="24"/>
        </w:rPr>
        <w:t xml:space="preserve"> </w:t>
      </w:r>
      <w:r w:rsidRPr="005D7607">
        <w:rPr>
          <w:i/>
          <w:sz w:val="24"/>
        </w:rPr>
        <w:t>с</w:t>
      </w:r>
      <w:r w:rsidRPr="005D7607">
        <w:rPr>
          <w:i/>
          <w:spacing w:val="-13"/>
          <w:sz w:val="24"/>
        </w:rPr>
        <w:t xml:space="preserve"> </w:t>
      </w:r>
      <w:r w:rsidRPr="005D7607">
        <w:rPr>
          <w:i/>
          <w:sz w:val="24"/>
        </w:rPr>
        <w:t>и</w:t>
      </w:r>
      <w:r w:rsidRPr="005D7607">
        <w:rPr>
          <w:i/>
          <w:spacing w:val="-7"/>
          <w:sz w:val="24"/>
        </w:rPr>
        <w:t xml:space="preserve"> </w:t>
      </w:r>
      <w:r w:rsidRPr="005D7607">
        <w:rPr>
          <w:i/>
          <w:sz w:val="24"/>
        </w:rPr>
        <w:t>без</w:t>
      </w:r>
      <w:r w:rsidRPr="005D7607">
        <w:rPr>
          <w:i/>
          <w:spacing w:val="-14"/>
          <w:sz w:val="24"/>
        </w:rPr>
        <w:t xml:space="preserve"> </w:t>
      </w:r>
      <w:r w:rsidRPr="005D7607">
        <w:rPr>
          <w:i/>
          <w:sz w:val="24"/>
        </w:rPr>
        <w:t>включен ДДС</w:t>
      </w:r>
      <w:r w:rsidRPr="005D7607">
        <w:rPr>
          <w:sz w:val="24"/>
        </w:rPr>
        <w:t xml:space="preserve">.  </w:t>
      </w:r>
    </w:p>
    <w:p w:rsidR="00086495" w:rsidRPr="007D2BCF" w:rsidRDefault="00086495" w:rsidP="00B05011">
      <w:pPr>
        <w:pStyle w:val="a4"/>
        <w:tabs>
          <w:tab w:val="left" w:pos="0"/>
        </w:tabs>
        <w:spacing w:before="9"/>
        <w:ind w:firstLine="720"/>
        <w:jc w:val="both"/>
        <w:rPr>
          <w:b/>
          <w:i w:val="0"/>
          <w:highlight w:val="yellow"/>
        </w:rPr>
      </w:pPr>
    </w:p>
    <w:p w:rsidR="00086495" w:rsidRPr="005D7607" w:rsidRDefault="00C93506" w:rsidP="00B05011">
      <w:pPr>
        <w:pStyle w:val="2"/>
        <w:tabs>
          <w:tab w:val="left" w:pos="0"/>
        </w:tabs>
        <w:spacing w:line="274" w:lineRule="exact"/>
        <w:ind w:left="0" w:right="0" w:firstLine="720"/>
        <w:jc w:val="both"/>
        <w:rPr>
          <w:u w:val="none"/>
        </w:rPr>
      </w:pPr>
      <w:r w:rsidRPr="005D7607">
        <w:rPr>
          <w:u w:val="none"/>
        </w:rPr>
        <w:t>Участникът носи отговорност за евентуално допуснати грешки или пропуски в изчисленията на предложените от него цени.</w:t>
      </w:r>
    </w:p>
    <w:p w:rsidR="00086495" w:rsidRPr="007D2BCF" w:rsidRDefault="00086495" w:rsidP="00B05011">
      <w:pPr>
        <w:pStyle w:val="a4"/>
        <w:tabs>
          <w:tab w:val="left" w:pos="0"/>
        </w:tabs>
        <w:spacing w:before="9"/>
        <w:ind w:firstLine="720"/>
        <w:jc w:val="both"/>
        <w:rPr>
          <w:b/>
          <w:sz w:val="14"/>
          <w:highlight w:val="yellow"/>
        </w:rPr>
      </w:pPr>
    </w:p>
    <w:p w:rsidR="00086495" w:rsidRPr="005D7607" w:rsidRDefault="00C93506" w:rsidP="00B05011">
      <w:pPr>
        <w:pStyle w:val="a4"/>
        <w:tabs>
          <w:tab w:val="left" w:pos="0"/>
        </w:tabs>
        <w:spacing w:before="95" w:line="274" w:lineRule="exact"/>
        <w:ind w:firstLine="720"/>
        <w:jc w:val="both"/>
      </w:pPr>
      <w:r w:rsidRPr="005D7607">
        <w:t>При несъответствие между цифровата и изписаната с думи цена ще се взема предвид изписаната с думи.</w:t>
      </w:r>
    </w:p>
    <w:p w:rsidR="005D7607" w:rsidRPr="005D7607" w:rsidRDefault="006F2D8B" w:rsidP="005D7607">
      <w:pPr>
        <w:pStyle w:val="a4"/>
        <w:spacing w:line="242" w:lineRule="auto"/>
        <w:ind w:left="152" w:right="251" w:firstLine="705"/>
        <w:jc w:val="both"/>
        <w:rPr>
          <w:b/>
        </w:rPr>
      </w:pPr>
      <w:r w:rsidRPr="005D7607">
        <w:rPr>
          <w:b/>
          <w:u w:val="single"/>
          <w:lang w:val="bg-BG" w:eastAsia="bg-BG"/>
        </w:rPr>
        <w:t>Забележка</w:t>
      </w:r>
      <w:r w:rsidRPr="005D7607">
        <w:rPr>
          <w:lang w:val="bg-BG" w:eastAsia="bg-BG"/>
        </w:rPr>
        <w:t xml:space="preserve">: </w:t>
      </w:r>
      <w:r w:rsidR="005D7607" w:rsidRPr="005D7607">
        <w:t xml:space="preserve">Няма да се оценяват оферти, в които участникът предлага цена за изпълнение на поръчката по-голяма </w:t>
      </w:r>
      <w:r w:rsidR="005D7607" w:rsidRPr="005D7607">
        <w:rPr>
          <w:b/>
        </w:rPr>
        <w:t xml:space="preserve">от </w:t>
      </w:r>
      <w:r w:rsidR="005D7607" w:rsidRPr="005D7607">
        <w:rPr>
          <w:b/>
          <w:lang w:val="bg-BG"/>
        </w:rPr>
        <w:t xml:space="preserve">общата </w:t>
      </w:r>
      <w:r w:rsidR="005D7607" w:rsidRPr="005D7607">
        <w:rPr>
          <w:b/>
        </w:rPr>
        <w:t>посочената прогнозна стойност</w:t>
      </w:r>
      <w:r w:rsidR="005D7607" w:rsidRPr="005D7607">
        <w:rPr>
          <w:b/>
          <w:lang w:val="bg-BG"/>
        </w:rPr>
        <w:t xml:space="preserve"> или тази по някое от бюджетните пера</w:t>
      </w:r>
      <w:r w:rsidR="005D7607" w:rsidRPr="005D7607">
        <w:rPr>
          <w:b/>
        </w:rPr>
        <w:t>.</w:t>
      </w:r>
    </w:p>
    <w:p w:rsidR="005D7607" w:rsidRPr="00F3280E" w:rsidRDefault="005D7607" w:rsidP="005D7607">
      <w:pPr>
        <w:pStyle w:val="a4"/>
        <w:spacing w:line="242" w:lineRule="auto"/>
        <w:ind w:left="152" w:right="251" w:firstLine="705"/>
        <w:jc w:val="both"/>
      </w:pPr>
      <w:r w:rsidRPr="005D7607">
        <w:t>В случай че участник предложи по-висока, от изброените по-горе стойности - той ще бъде предложен за отстраняване от процедурата</w:t>
      </w:r>
      <w:r w:rsidRPr="00F3280E">
        <w:t>, на основание чл. 107, т. 2 , буква „а“ от ЗОП, тъй като не отговаря на предварително обявените условия на поръчката.</w:t>
      </w:r>
    </w:p>
    <w:p w:rsidR="00086495" w:rsidRPr="005D7607" w:rsidRDefault="006F2D8B" w:rsidP="00B05011">
      <w:pPr>
        <w:tabs>
          <w:tab w:val="left" w:pos="0"/>
        </w:tabs>
        <w:spacing w:before="196"/>
        <w:ind w:firstLine="720"/>
        <w:jc w:val="both"/>
        <w:rPr>
          <w:b/>
          <w:sz w:val="24"/>
        </w:rPr>
      </w:pPr>
      <w:r w:rsidRPr="005D7607">
        <w:rPr>
          <w:b/>
          <w:sz w:val="24"/>
          <w:szCs w:val="24"/>
          <w:u w:val="single"/>
          <w:lang w:val="bg-BG" w:eastAsia="bg-BG"/>
        </w:rPr>
        <w:t>Забележка</w:t>
      </w:r>
      <w:r w:rsidRPr="005D7607">
        <w:rPr>
          <w:sz w:val="24"/>
          <w:szCs w:val="24"/>
          <w:lang w:val="bg-BG" w:eastAsia="bg-BG"/>
        </w:rPr>
        <w:t>:</w:t>
      </w:r>
      <w:r w:rsidR="00C93506" w:rsidRPr="005D7607">
        <w:rPr>
          <w:sz w:val="24"/>
        </w:rPr>
        <w:t>Посочената цена се закръгля до втория знак след десетичната запетая.</w:t>
      </w:r>
    </w:p>
    <w:p w:rsidR="00086495" w:rsidRPr="007D2BCF" w:rsidRDefault="00086495" w:rsidP="00B05011">
      <w:pPr>
        <w:pStyle w:val="a4"/>
        <w:tabs>
          <w:tab w:val="left" w:pos="0"/>
        </w:tabs>
        <w:ind w:firstLine="720"/>
        <w:jc w:val="both"/>
        <w:rPr>
          <w:b/>
          <w:i w:val="0"/>
          <w:sz w:val="26"/>
          <w:highlight w:val="yellow"/>
        </w:rPr>
      </w:pPr>
    </w:p>
    <w:p w:rsidR="0049076C" w:rsidRPr="004D0E92" w:rsidRDefault="0049076C" w:rsidP="00B05011">
      <w:pPr>
        <w:tabs>
          <w:tab w:val="left" w:pos="0"/>
        </w:tabs>
        <w:spacing w:before="196"/>
        <w:ind w:firstLine="720"/>
        <w:jc w:val="both"/>
        <w:rPr>
          <w:sz w:val="24"/>
        </w:rPr>
      </w:pPr>
      <w:r w:rsidRPr="004D0E92">
        <w:rPr>
          <w:b/>
          <w:sz w:val="24"/>
          <w:lang w:val="bg-BG"/>
        </w:rPr>
        <w:t>2.</w:t>
      </w:r>
      <w:r w:rsidR="00C93506" w:rsidRPr="004D0E92">
        <w:rPr>
          <w:b/>
          <w:sz w:val="24"/>
        </w:rPr>
        <w:t>Предложението,  „Приложение  №2“</w:t>
      </w:r>
      <w:r w:rsidRPr="004D0E92">
        <w:rPr>
          <w:b/>
          <w:sz w:val="24"/>
          <w:lang w:val="bg-BG"/>
        </w:rPr>
        <w:t xml:space="preserve">, </w:t>
      </w:r>
      <w:r w:rsidR="00C93506" w:rsidRPr="004D0E92">
        <w:rPr>
          <w:b/>
          <w:sz w:val="24"/>
        </w:rPr>
        <w:t>съдържа</w:t>
      </w:r>
      <w:r w:rsidR="00C93506" w:rsidRPr="004D0E92">
        <w:rPr>
          <w:sz w:val="24"/>
        </w:rPr>
        <w:t>:</w:t>
      </w:r>
      <w:r w:rsidRPr="004D0E92">
        <w:rPr>
          <w:sz w:val="24"/>
        </w:rPr>
        <w:t xml:space="preserve"> Описание на разпределението на ресурсите и организация на екипа при изпълнение на дейностите в обхвата на поръчката.</w:t>
      </w:r>
    </w:p>
    <w:p w:rsidR="00086495" w:rsidRPr="004D0E92" w:rsidRDefault="0049076C" w:rsidP="00B05011">
      <w:pPr>
        <w:tabs>
          <w:tab w:val="left" w:pos="0"/>
        </w:tabs>
        <w:spacing w:before="196"/>
        <w:ind w:firstLine="720"/>
        <w:jc w:val="both"/>
        <w:rPr>
          <w:b/>
          <w:sz w:val="24"/>
        </w:rPr>
      </w:pPr>
      <w:r w:rsidRPr="004D0E92">
        <w:rPr>
          <w:b/>
          <w:sz w:val="24"/>
          <w:lang w:val="bg-BG"/>
        </w:rPr>
        <w:t>3.</w:t>
      </w:r>
      <w:r w:rsidR="00C93506" w:rsidRPr="004D0E92">
        <w:rPr>
          <w:b/>
          <w:sz w:val="24"/>
        </w:rPr>
        <w:t>Приложения, попълнени по образец.</w:t>
      </w:r>
    </w:p>
    <w:p w:rsidR="00D20170" w:rsidRPr="004D0E92" w:rsidRDefault="00D20170" w:rsidP="00B05011">
      <w:pPr>
        <w:pStyle w:val="a4"/>
        <w:tabs>
          <w:tab w:val="left" w:pos="0"/>
        </w:tabs>
        <w:ind w:firstLine="720"/>
        <w:jc w:val="both"/>
        <w:rPr>
          <w:rFonts w:ascii="Verdana" w:hAnsi="Verdana"/>
          <w:i w:val="0"/>
          <w:iCs/>
          <w:color w:val="000000"/>
          <w:sz w:val="18"/>
          <w:szCs w:val="18"/>
          <w:shd w:val="clear" w:color="auto" w:fill="FFFFFF"/>
        </w:rPr>
      </w:pPr>
    </w:p>
    <w:p w:rsidR="00086495" w:rsidRPr="004D0E92" w:rsidRDefault="00C93506" w:rsidP="00816FDD">
      <w:pPr>
        <w:pStyle w:val="a6"/>
        <w:numPr>
          <w:ilvl w:val="0"/>
          <w:numId w:val="1"/>
        </w:numPr>
        <w:tabs>
          <w:tab w:val="left" w:pos="0"/>
        </w:tabs>
        <w:spacing w:before="60"/>
        <w:ind w:left="0" w:firstLine="720"/>
        <w:jc w:val="both"/>
        <w:rPr>
          <w:b/>
          <w:sz w:val="24"/>
        </w:rPr>
      </w:pPr>
      <w:r w:rsidRPr="004D0E92">
        <w:rPr>
          <w:b/>
          <w:sz w:val="24"/>
        </w:rPr>
        <w:t>КРИТЕРИЙ ЗА ВЪЗЛАГАНЕ „ИКОНОМИЧЕСКИ НАЙ-ИЗГОДНА</w:t>
      </w:r>
      <w:r w:rsidRPr="004D0E92">
        <w:rPr>
          <w:b/>
          <w:spacing w:val="-11"/>
          <w:sz w:val="24"/>
        </w:rPr>
        <w:t xml:space="preserve"> </w:t>
      </w:r>
      <w:r w:rsidRPr="004D0E92">
        <w:rPr>
          <w:b/>
          <w:sz w:val="24"/>
        </w:rPr>
        <w:t>ОФЕРТА“</w:t>
      </w:r>
      <w:r w:rsidR="00B4078A" w:rsidRPr="004D0E92">
        <w:rPr>
          <w:b/>
          <w:sz w:val="24"/>
          <w:lang w:val="bg-BG"/>
        </w:rPr>
        <w:t xml:space="preserve"> </w:t>
      </w:r>
      <w:r w:rsidRPr="004D0E92">
        <w:rPr>
          <w:b/>
          <w:sz w:val="24"/>
        </w:rPr>
        <w:t>„ОПТИМАЛНО СЪОТНОШЕНИЕ КАЧЕСТВО/ЦЕНА”</w:t>
      </w:r>
    </w:p>
    <w:p w:rsidR="0049076C" w:rsidRPr="007D2BCF" w:rsidRDefault="0049076C" w:rsidP="00B05011">
      <w:pPr>
        <w:pStyle w:val="2"/>
        <w:tabs>
          <w:tab w:val="left" w:pos="0"/>
        </w:tabs>
        <w:spacing w:before="67" w:line="237" w:lineRule="auto"/>
        <w:ind w:left="0" w:right="0" w:firstLine="720"/>
        <w:jc w:val="both"/>
        <w:rPr>
          <w:highlight w:val="yellow"/>
          <w:u w:val="thick"/>
        </w:rPr>
      </w:pPr>
    </w:p>
    <w:p w:rsidR="00B4078A" w:rsidRPr="004D0E92" w:rsidRDefault="00B4078A" w:rsidP="00B05011">
      <w:pPr>
        <w:widowControl/>
        <w:tabs>
          <w:tab w:val="left" w:pos="0"/>
        </w:tabs>
        <w:suppressAutoHyphens/>
        <w:autoSpaceDE/>
        <w:autoSpaceDN/>
        <w:spacing w:line="100" w:lineRule="atLeast"/>
        <w:ind w:firstLine="720"/>
        <w:jc w:val="both"/>
        <w:rPr>
          <w:b/>
          <w:bCs/>
          <w:sz w:val="24"/>
          <w:szCs w:val="24"/>
          <w:lang w:val="ru-RU" w:eastAsia="ar-SA"/>
        </w:rPr>
      </w:pPr>
      <w:r w:rsidRPr="004D0E92">
        <w:rPr>
          <w:b/>
          <w:bCs/>
          <w:sz w:val="24"/>
          <w:szCs w:val="24"/>
          <w:lang w:val="ru-RU" w:eastAsia="ar-SA"/>
        </w:rPr>
        <w:t>ПОСОЧВАНЕ НА МЕТОДИКАТА ЗА КОМПЛЕКСНА ОЦЕНКА, СЪОБРАЗНО ЧЛ. 70, АЛ. 7 ОТ ЗОП:</w:t>
      </w:r>
    </w:p>
    <w:p w:rsidR="00B4078A" w:rsidRPr="004D0E92" w:rsidRDefault="00B4078A" w:rsidP="00B05011">
      <w:pPr>
        <w:widowControl/>
        <w:tabs>
          <w:tab w:val="left" w:pos="0"/>
        </w:tabs>
        <w:suppressAutoHyphens/>
        <w:autoSpaceDE/>
        <w:autoSpaceDN/>
        <w:spacing w:line="100" w:lineRule="atLeast"/>
        <w:ind w:firstLine="720"/>
        <w:jc w:val="both"/>
        <w:rPr>
          <w:b/>
          <w:bCs/>
          <w:sz w:val="24"/>
          <w:szCs w:val="24"/>
          <w:lang w:val="ru-RU" w:eastAsia="ar-SA"/>
        </w:rPr>
      </w:pPr>
    </w:p>
    <w:p w:rsidR="00B4078A" w:rsidRPr="004D0E92" w:rsidRDefault="00B4078A" w:rsidP="00B05011">
      <w:pPr>
        <w:widowControl/>
        <w:tabs>
          <w:tab w:val="left" w:pos="0"/>
        </w:tabs>
        <w:suppressAutoHyphens/>
        <w:autoSpaceDE/>
        <w:autoSpaceDN/>
        <w:spacing w:after="120" w:line="100" w:lineRule="atLeast"/>
        <w:ind w:firstLine="720"/>
        <w:jc w:val="both"/>
        <w:rPr>
          <w:rFonts w:eastAsia="Calibri"/>
          <w:color w:val="000000"/>
          <w:sz w:val="24"/>
          <w:szCs w:val="24"/>
          <w:lang w:val="bg-BG" w:eastAsia="ar-SA"/>
        </w:rPr>
      </w:pPr>
      <w:r w:rsidRPr="004D0E92">
        <w:rPr>
          <w:sz w:val="24"/>
          <w:szCs w:val="24"/>
          <w:lang w:val="bg-BG" w:eastAsia="ar-SA"/>
        </w:rPr>
        <w:t xml:space="preserve">Критерият за оценка на офертите е </w:t>
      </w:r>
      <w:r w:rsidRPr="004D0E92">
        <w:rPr>
          <w:b/>
          <w:sz w:val="24"/>
          <w:szCs w:val="24"/>
          <w:lang w:val="bg-BG" w:eastAsia="ar-SA"/>
        </w:rPr>
        <w:t>„</w:t>
      </w:r>
      <w:r w:rsidRPr="004D0E92">
        <w:rPr>
          <w:b/>
          <w:bCs/>
          <w:sz w:val="24"/>
          <w:szCs w:val="24"/>
          <w:u w:val="single"/>
          <w:lang w:val="bg-BG" w:eastAsia="ar-SA"/>
        </w:rPr>
        <w:t>икономически най-изгодна оферта“ – чл. 70, ал. 2, т. 3 от ЗОП.</w:t>
      </w:r>
    </w:p>
    <w:p w:rsidR="00B4078A" w:rsidRPr="004D0E92" w:rsidRDefault="00B4078A" w:rsidP="00B05011">
      <w:pPr>
        <w:widowControl/>
        <w:tabs>
          <w:tab w:val="left" w:pos="0"/>
        </w:tabs>
        <w:suppressAutoHyphens/>
        <w:autoSpaceDE/>
        <w:autoSpaceDN/>
        <w:spacing w:line="100" w:lineRule="atLeast"/>
        <w:ind w:firstLine="720"/>
        <w:jc w:val="both"/>
        <w:rPr>
          <w:b/>
          <w:bCs/>
          <w:sz w:val="24"/>
          <w:szCs w:val="24"/>
          <w:lang w:val="ru-RU" w:eastAsia="ar-SA"/>
        </w:rPr>
      </w:pPr>
    </w:p>
    <w:p w:rsidR="00B4078A" w:rsidRPr="004D0E92" w:rsidRDefault="00B4078A" w:rsidP="00B05011">
      <w:pPr>
        <w:widowControl/>
        <w:tabs>
          <w:tab w:val="left" w:pos="0"/>
        </w:tabs>
        <w:autoSpaceDE/>
        <w:autoSpaceDN/>
        <w:ind w:firstLine="720"/>
        <w:jc w:val="both"/>
        <w:rPr>
          <w:rFonts w:eastAsia="Calibri"/>
          <w:color w:val="000000"/>
          <w:sz w:val="24"/>
          <w:szCs w:val="24"/>
          <w:lang w:val="bg-BG"/>
        </w:rPr>
      </w:pPr>
      <w:r w:rsidRPr="004D0E92">
        <w:rPr>
          <w:rFonts w:eastAsia="Calibri"/>
          <w:color w:val="000000"/>
          <w:sz w:val="24"/>
          <w:szCs w:val="24"/>
          <w:lang w:val="bg-BG"/>
        </w:rPr>
        <w:t xml:space="preserve">Класирането на допуснатите до оценка оферти се извършва на база получената от всяка оферта </w:t>
      </w:r>
      <w:r w:rsidRPr="004D0E92">
        <w:rPr>
          <w:rFonts w:eastAsia="Calibri"/>
          <w:b/>
          <w:color w:val="000000"/>
          <w:sz w:val="24"/>
          <w:szCs w:val="24"/>
          <w:lang w:val="bg-BG"/>
        </w:rPr>
        <w:t>„Комплексна оценка“ (КО).</w:t>
      </w:r>
      <w:r w:rsidRPr="004D0E92">
        <w:rPr>
          <w:rFonts w:eastAsia="Calibri"/>
          <w:color w:val="000000"/>
          <w:sz w:val="24"/>
          <w:szCs w:val="24"/>
          <w:lang w:val="bg-BG"/>
        </w:rPr>
        <w:t xml:space="preserve"> 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както следва:</w:t>
      </w:r>
    </w:p>
    <w:p w:rsidR="00B4078A" w:rsidRPr="004D0E92" w:rsidRDefault="00B4078A" w:rsidP="00B4078A">
      <w:pPr>
        <w:widowControl/>
        <w:autoSpaceDE/>
        <w:autoSpaceDN/>
        <w:jc w:val="both"/>
        <w:rPr>
          <w:rFonts w:eastAsia="Calibri"/>
          <w:color w:val="000000"/>
          <w:sz w:val="24"/>
          <w:szCs w:val="24"/>
          <w:lang w:val="bg-BG"/>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2"/>
        <w:gridCol w:w="2704"/>
      </w:tblGrid>
      <w:tr w:rsidR="00B4078A" w:rsidRPr="004D0E92" w:rsidTr="00B4078A">
        <w:trPr>
          <w:cantSplit/>
          <w:trHeight w:val="362"/>
        </w:trPr>
        <w:tc>
          <w:tcPr>
            <w:tcW w:w="3638" w:type="pct"/>
            <w:tcBorders>
              <w:top w:val="single" w:sz="4" w:space="0" w:color="auto"/>
              <w:left w:val="single" w:sz="4" w:space="0" w:color="auto"/>
              <w:bottom w:val="single" w:sz="4" w:space="0" w:color="auto"/>
              <w:right w:val="single" w:sz="4" w:space="0" w:color="auto"/>
            </w:tcBorders>
            <w:shd w:val="clear" w:color="auto" w:fill="E0E0E0"/>
            <w:vAlign w:val="center"/>
          </w:tcPr>
          <w:p w:rsidR="00B4078A" w:rsidRPr="004D0E92" w:rsidRDefault="00B4078A" w:rsidP="00B4078A">
            <w:pPr>
              <w:widowControl/>
              <w:autoSpaceDE/>
              <w:autoSpaceDN/>
              <w:jc w:val="center"/>
              <w:rPr>
                <w:rFonts w:eastAsia="Calibri"/>
                <w:b/>
                <w:sz w:val="24"/>
                <w:szCs w:val="24"/>
                <w:lang w:val="bg-BG" w:eastAsia="bg-BG"/>
              </w:rPr>
            </w:pPr>
            <w:r w:rsidRPr="004D0E92">
              <w:rPr>
                <w:rFonts w:eastAsia="Calibri"/>
                <w:b/>
                <w:sz w:val="24"/>
                <w:szCs w:val="24"/>
                <w:lang w:val="bg-BG" w:eastAsia="bg-BG"/>
              </w:rPr>
              <w:t>Показател – П</w:t>
            </w:r>
          </w:p>
        </w:tc>
        <w:tc>
          <w:tcPr>
            <w:tcW w:w="1362" w:type="pct"/>
            <w:tcBorders>
              <w:top w:val="single" w:sz="4" w:space="0" w:color="auto"/>
              <w:left w:val="single" w:sz="4" w:space="0" w:color="auto"/>
              <w:bottom w:val="single" w:sz="4" w:space="0" w:color="auto"/>
              <w:right w:val="single" w:sz="4" w:space="0" w:color="auto"/>
            </w:tcBorders>
            <w:shd w:val="clear" w:color="auto" w:fill="E0E0E0"/>
            <w:vAlign w:val="center"/>
          </w:tcPr>
          <w:p w:rsidR="00B4078A" w:rsidRPr="004D0E92" w:rsidRDefault="00B4078A" w:rsidP="00B4078A">
            <w:pPr>
              <w:widowControl/>
              <w:autoSpaceDE/>
              <w:autoSpaceDN/>
              <w:jc w:val="center"/>
              <w:rPr>
                <w:rFonts w:eastAsia="Calibri"/>
                <w:b/>
                <w:sz w:val="24"/>
                <w:szCs w:val="24"/>
                <w:lang w:val="bg-BG" w:eastAsia="bg-BG"/>
              </w:rPr>
            </w:pPr>
            <w:r w:rsidRPr="004D0E92">
              <w:rPr>
                <w:rFonts w:eastAsia="Calibri"/>
                <w:b/>
                <w:sz w:val="24"/>
                <w:szCs w:val="24"/>
                <w:lang w:val="bg-BG" w:eastAsia="bg-BG"/>
              </w:rPr>
              <w:t>Максимално възможен брой точки</w:t>
            </w:r>
          </w:p>
        </w:tc>
      </w:tr>
      <w:tr w:rsidR="00B4078A" w:rsidRPr="004D0E92" w:rsidTr="00B4078A">
        <w:tc>
          <w:tcPr>
            <w:tcW w:w="3638" w:type="pct"/>
            <w:tcBorders>
              <w:top w:val="single" w:sz="4" w:space="0" w:color="auto"/>
              <w:left w:val="single" w:sz="4" w:space="0" w:color="auto"/>
              <w:bottom w:val="single" w:sz="4" w:space="0" w:color="auto"/>
              <w:right w:val="single" w:sz="4" w:space="0" w:color="auto"/>
            </w:tcBorders>
            <w:vAlign w:val="center"/>
          </w:tcPr>
          <w:p w:rsidR="00B4078A" w:rsidRPr="004D0E92" w:rsidRDefault="00B4078A" w:rsidP="00816FDD">
            <w:pPr>
              <w:widowControl/>
              <w:numPr>
                <w:ilvl w:val="0"/>
                <w:numId w:val="9"/>
              </w:numPr>
              <w:tabs>
                <w:tab w:val="left" w:pos="284"/>
              </w:tabs>
              <w:suppressAutoHyphens/>
              <w:autoSpaceDE/>
              <w:autoSpaceDN/>
              <w:spacing w:after="200" w:line="100" w:lineRule="atLeast"/>
              <w:jc w:val="both"/>
              <w:rPr>
                <w:rFonts w:eastAsia="Calibri"/>
                <w:sz w:val="24"/>
                <w:szCs w:val="24"/>
                <w:lang w:val="bg-BG" w:eastAsia="bg-BG"/>
              </w:rPr>
            </w:pPr>
            <w:r w:rsidRPr="004D0E92">
              <w:rPr>
                <w:rFonts w:eastAsia="Calibri"/>
                <w:sz w:val="24"/>
                <w:szCs w:val="24"/>
                <w:lang w:val="bg-BG" w:eastAsia="bg-BG"/>
              </w:rPr>
              <w:t>Предлагана цена – Пц</w:t>
            </w:r>
          </w:p>
        </w:tc>
        <w:tc>
          <w:tcPr>
            <w:tcW w:w="1362" w:type="pct"/>
            <w:tcBorders>
              <w:top w:val="single" w:sz="4" w:space="0" w:color="auto"/>
              <w:left w:val="single" w:sz="4" w:space="0" w:color="auto"/>
              <w:bottom w:val="single" w:sz="4" w:space="0" w:color="auto"/>
              <w:right w:val="single" w:sz="4" w:space="0" w:color="auto"/>
            </w:tcBorders>
            <w:vAlign w:val="center"/>
          </w:tcPr>
          <w:p w:rsidR="00B4078A" w:rsidRPr="004D0E92" w:rsidRDefault="00B4078A" w:rsidP="00B4078A">
            <w:pPr>
              <w:widowControl/>
              <w:autoSpaceDE/>
              <w:autoSpaceDN/>
              <w:jc w:val="center"/>
              <w:rPr>
                <w:rFonts w:eastAsia="Calibri"/>
                <w:sz w:val="24"/>
                <w:szCs w:val="24"/>
                <w:lang w:val="bg-BG" w:eastAsia="bg-BG"/>
              </w:rPr>
            </w:pPr>
            <w:r w:rsidRPr="004D0E92">
              <w:rPr>
                <w:rFonts w:eastAsia="Calibri"/>
                <w:sz w:val="24"/>
                <w:szCs w:val="24"/>
                <w:lang w:val="bg-BG" w:eastAsia="bg-BG"/>
              </w:rPr>
              <w:t>50</w:t>
            </w:r>
          </w:p>
        </w:tc>
      </w:tr>
      <w:tr w:rsidR="00B4078A" w:rsidRPr="004D0E92" w:rsidTr="00B4078A">
        <w:tc>
          <w:tcPr>
            <w:tcW w:w="3638" w:type="pct"/>
            <w:tcBorders>
              <w:top w:val="single" w:sz="4" w:space="0" w:color="auto"/>
              <w:left w:val="single" w:sz="4" w:space="0" w:color="auto"/>
              <w:bottom w:val="single" w:sz="4" w:space="0" w:color="auto"/>
              <w:right w:val="single" w:sz="4" w:space="0" w:color="auto"/>
            </w:tcBorders>
            <w:vAlign w:val="center"/>
          </w:tcPr>
          <w:p w:rsidR="00B4078A" w:rsidRPr="004D0E92" w:rsidRDefault="00B4078A" w:rsidP="00816FDD">
            <w:pPr>
              <w:widowControl/>
              <w:numPr>
                <w:ilvl w:val="0"/>
                <w:numId w:val="9"/>
              </w:numPr>
              <w:tabs>
                <w:tab w:val="left" w:pos="284"/>
              </w:tabs>
              <w:suppressAutoHyphens/>
              <w:autoSpaceDE/>
              <w:autoSpaceDN/>
              <w:spacing w:after="200" w:line="100" w:lineRule="atLeast"/>
              <w:jc w:val="both"/>
              <w:rPr>
                <w:rFonts w:eastAsia="Calibri"/>
                <w:sz w:val="24"/>
                <w:szCs w:val="24"/>
                <w:lang w:val="bg-BG" w:eastAsia="bg-BG"/>
              </w:rPr>
            </w:pPr>
            <w:r w:rsidRPr="004D0E92">
              <w:rPr>
                <w:rFonts w:eastAsia="Calibri"/>
                <w:sz w:val="24"/>
                <w:szCs w:val="24"/>
                <w:lang w:val="bg-BG" w:eastAsia="bg-BG"/>
              </w:rPr>
              <w:t>Техническо предложение за изпълнение на поръчката – Тп</w:t>
            </w:r>
          </w:p>
        </w:tc>
        <w:tc>
          <w:tcPr>
            <w:tcW w:w="1362" w:type="pct"/>
            <w:tcBorders>
              <w:top w:val="single" w:sz="4" w:space="0" w:color="auto"/>
              <w:left w:val="single" w:sz="4" w:space="0" w:color="auto"/>
              <w:bottom w:val="single" w:sz="4" w:space="0" w:color="auto"/>
              <w:right w:val="single" w:sz="4" w:space="0" w:color="auto"/>
            </w:tcBorders>
            <w:vAlign w:val="center"/>
          </w:tcPr>
          <w:p w:rsidR="00B4078A" w:rsidRPr="004D0E92" w:rsidRDefault="00B4078A" w:rsidP="00B4078A">
            <w:pPr>
              <w:widowControl/>
              <w:autoSpaceDE/>
              <w:autoSpaceDN/>
              <w:jc w:val="center"/>
              <w:rPr>
                <w:rFonts w:eastAsia="Calibri"/>
                <w:sz w:val="24"/>
                <w:szCs w:val="24"/>
                <w:lang w:val="bg-BG" w:eastAsia="bg-BG"/>
              </w:rPr>
            </w:pPr>
            <w:r w:rsidRPr="004D0E92">
              <w:rPr>
                <w:rFonts w:eastAsia="Calibri"/>
                <w:sz w:val="24"/>
                <w:szCs w:val="24"/>
                <w:lang w:val="bg-BG" w:eastAsia="bg-BG"/>
              </w:rPr>
              <w:t>50</w:t>
            </w:r>
          </w:p>
        </w:tc>
      </w:tr>
    </w:tbl>
    <w:p w:rsidR="00B4078A" w:rsidRPr="004D0E92" w:rsidRDefault="00B4078A" w:rsidP="00B4078A">
      <w:pPr>
        <w:widowControl/>
        <w:autoSpaceDE/>
        <w:autoSpaceDN/>
        <w:jc w:val="both"/>
        <w:rPr>
          <w:rFonts w:eastAsia="Calibri"/>
          <w:color w:val="000000"/>
          <w:sz w:val="24"/>
          <w:szCs w:val="24"/>
          <w:lang w:val="bg-BG"/>
        </w:rPr>
      </w:pPr>
    </w:p>
    <w:p w:rsidR="00B4078A" w:rsidRPr="004D0E92" w:rsidRDefault="00B4078A" w:rsidP="00B4078A">
      <w:pPr>
        <w:widowControl/>
        <w:autoSpaceDE/>
        <w:autoSpaceDN/>
        <w:ind w:firstLine="567"/>
        <w:jc w:val="both"/>
        <w:rPr>
          <w:rFonts w:eastAsia="Calibri"/>
          <w:sz w:val="24"/>
          <w:szCs w:val="24"/>
          <w:lang w:val="bg-BG" w:eastAsia="bg-BG"/>
        </w:rPr>
      </w:pPr>
      <w:r w:rsidRPr="004D0E92">
        <w:rPr>
          <w:rFonts w:eastAsia="Calibri"/>
          <w:sz w:val="24"/>
          <w:szCs w:val="24"/>
          <w:lang w:val="bg-BG" w:eastAsia="bg-BG"/>
        </w:rPr>
        <w:t xml:space="preserve">Комплексна оценка </w:t>
      </w:r>
      <w:r w:rsidRPr="004D0E92">
        <w:rPr>
          <w:rFonts w:eastAsia="Calibri"/>
          <w:b/>
          <w:sz w:val="24"/>
          <w:szCs w:val="24"/>
          <w:lang w:val="bg-BG" w:eastAsia="bg-BG"/>
        </w:rPr>
        <w:t>(КО) = Пц+ Тп.</w:t>
      </w:r>
    </w:p>
    <w:p w:rsidR="00B4078A" w:rsidRPr="004D0E92" w:rsidRDefault="00B4078A" w:rsidP="00B4078A">
      <w:pPr>
        <w:widowControl/>
        <w:autoSpaceDE/>
        <w:autoSpaceDN/>
        <w:ind w:firstLine="567"/>
        <w:jc w:val="both"/>
        <w:rPr>
          <w:rFonts w:eastAsia="Calibri"/>
          <w:b/>
          <w:sz w:val="24"/>
          <w:szCs w:val="24"/>
          <w:lang w:val="bg-BG" w:eastAsia="bg-BG"/>
        </w:rPr>
      </w:pPr>
      <w:r w:rsidRPr="004D0E92">
        <w:rPr>
          <w:rFonts w:eastAsia="Calibri"/>
          <w:sz w:val="24"/>
          <w:szCs w:val="24"/>
          <w:lang w:val="bg-BG" w:eastAsia="bg-BG"/>
        </w:rPr>
        <w:lastRenderedPageBreak/>
        <w:t xml:space="preserve">На първо място се класира участникът, събрал най-много точки. Максималният брой точки, който може да получи участник, е </w:t>
      </w:r>
      <w:r w:rsidRPr="004D0E92">
        <w:rPr>
          <w:rFonts w:eastAsia="Calibri"/>
          <w:b/>
          <w:sz w:val="24"/>
          <w:szCs w:val="24"/>
          <w:lang w:val="bg-BG" w:eastAsia="bg-BG"/>
        </w:rPr>
        <w:t>100 т.</w:t>
      </w:r>
    </w:p>
    <w:p w:rsidR="00B4078A" w:rsidRPr="004D0E92" w:rsidRDefault="00B4078A" w:rsidP="00B4078A">
      <w:pPr>
        <w:widowControl/>
        <w:autoSpaceDE/>
        <w:autoSpaceDN/>
        <w:ind w:firstLine="567"/>
        <w:jc w:val="both"/>
        <w:rPr>
          <w:rFonts w:eastAsia="Calibri"/>
          <w:b/>
          <w:sz w:val="24"/>
          <w:szCs w:val="24"/>
          <w:lang w:val="bg-BG" w:eastAsia="bg-BG"/>
        </w:rPr>
      </w:pPr>
    </w:p>
    <w:p w:rsidR="00B4078A" w:rsidRPr="004D0E92" w:rsidRDefault="00B4078A" w:rsidP="00B4078A">
      <w:pPr>
        <w:widowControl/>
        <w:autoSpaceDE/>
        <w:autoSpaceDN/>
        <w:ind w:firstLine="567"/>
        <w:jc w:val="both"/>
        <w:rPr>
          <w:rFonts w:eastAsia="Calibri"/>
          <w:b/>
          <w:sz w:val="24"/>
          <w:szCs w:val="24"/>
          <w:lang w:val="bg-BG" w:eastAsia="bg-BG"/>
        </w:rPr>
      </w:pPr>
      <w:r w:rsidRPr="004D0E92">
        <w:rPr>
          <w:rFonts w:eastAsia="Calibri"/>
          <w:b/>
          <w:sz w:val="24"/>
          <w:szCs w:val="24"/>
          <w:lang w:val="bg-BG" w:eastAsia="bg-BG"/>
        </w:rPr>
        <w:t>Указанията за определяне на оценката по всеки показател</w:t>
      </w:r>
    </w:p>
    <w:p w:rsidR="00B4078A" w:rsidRPr="004D0E92" w:rsidRDefault="00B4078A" w:rsidP="00B4078A">
      <w:pPr>
        <w:widowControl/>
        <w:autoSpaceDE/>
        <w:autoSpaceDN/>
        <w:spacing w:before="240"/>
        <w:ind w:firstLine="567"/>
        <w:jc w:val="both"/>
        <w:rPr>
          <w:rFonts w:eastAsia="Calibri"/>
          <w:b/>
          <w:sz w:val="24"/>
          <w:szCs w:val="24"/>
          <w:lang w:val="bg-BG" w:eastAsia="bg-BG"/>
        </w:rPr>
      </w:pPr>
      <w:r w:rsidRPr="004D0E92">
        <w:rPr>
          <w:rFonts w:eastAsia="Calibri"/>
          <w:b/>
          <w:sz w:val="24"/>
          <w:szCs w:val="24"/>
          <w:lang w:val="bg-BG" w:eastAsia="bg-BG"/>
        </w:rPr>
        <w:t>А. Предлагана цена – Пц</w:t>
      </w:r>
    </w:p>
    <w:p w:rsidR="00B4078A" w:rsidRPr="004D0E92" w:rsidRDefault="00B4078A" w:rsidP="00B4078A">
      <w:pPr>
        <w:widowControl/>
        <w:autoSpaceDE/>
        <w:autoSpaceDN/>
        <w:spacing w:before="240"/>
        <w:ind w:firstLine="567"/>
        <w:jc w:val="both"/>
        <w:rPr>
          <w:rFonts w:eastAsia="Calibri"/>
          <w:sz w:val="24"/>
          <w:szCs w:val="24"/>
          <w:lang w:val="bg-BG" w:eastAsia="bg-BG"/>
        </w:rPr>
      </w:pPr>
      <w:r w:rsidRPr="004D0E92">
        <w:rPr>
          <w:rFonts w:eastAsia="Calibri"/>
          <w:sz w:val="24"/>
          <w:szCs w:val="24"/>
          <w:lang w:val="bg-BG" w:eastAsia="bg-BG"/>
        </w:rPr>
        <w:t>Показател „Предлагана цена“ е с максимален брой точки 50. Максималният брой точки по този показател получава офертата с предлагана най-ниска обща цена. Точките на останалите участници се определят в съотношение към най-ниската предложена цена по следната формула:</w:t>
      </w:r>
    </w:p>
    <w:p w:rsidR="00B4078A" w:rsidRPr="004D0E92" w:rsidRDefault="00B4078A" w:rsidP="00B4078A">
      <w:pPr>
        <w:widowControl/>
        <w:autoSpaceDE/>
        <w:autoSpaceDN/>
        <w:ind w:firstLine="567"/>
        <w:jc w:val="both"/>
        <w:rPr>
          <w:rFonts w:eastAsia="Calibri"/>
          <w:sz w:val="24"/>
          <w:szCs w:val="24"/>
          <w:lang w:val="bg-BG" w:eastAsia="bg-BG"/>
        </w:rPr>
      </w:pPr>
    </w:p>
    <w:p w:rsidR="00B4078A" w:rsidRPr="004D0E92" w:rsidRDefault="00B4078A" w:rsidP="00B4078A">
      <w:pPr>
        <w:widowControl/>
        <w:autoSpaceDE/>
        <w:autoSpaceDN/>
        <w:ind w:firstLine="567"/>
        <w:jc w:val="both"/>
        <w:rPr>
          <w:rFonts w:eastAsia="Calibri"/>
          <w:b/>
          <w:sz w:val="24"/>
          <w:szCs w:val="24"/>
        </w:rPr>
      </w:pPr>
      <m:oMathPara>
        <m:oMath>
          <m:r>
            <m:rPr>
              <m:sty m:val="bi"/>
            </m:rPr>
            <w:rPr>
              <w:rFonts w:ascii="Cambria Math" w:eastAsia="Calibri" w:hAnsi="Cambria Math"/>
            </w:rPr>
            <m:t>Пц=</m:t>
          </m:r>
          <m:d>
            <m:dPr>
              <m:ctrlPr>
                <w:rPr>
                  <w:rFonts w:ascii="Cambria Math" w:eastAsia="Calibri" w:hAnsi="Cambria Math"/>
                  <w:b/>
                  <w:i/>
                </w:rPr>
              </m:ctrlPr>
            </m:dPr>
            <m:e>
              <m:f>
                <m:fPr>
                  <m:ctrlPr>
                    <w:rPr>
                      <w:rFonts w:ascii="Cambria Math" w:eastAsia="Calibri" w:hAnsi="Cambria Math"/>
                      <w:b/>
                      <w:i/>
                    </w:rPr>
                  </m:ctrlPr>
                </m:fPr>
                <m:num>
                  <m:sSup>
                    <m:sSupPr>
                      <m:ctrlPr>
                        <w:rPr>
                          <w:rFonts w:ascii="Cambria Math" w:eastAsia="Calibri" w:hAnsi="Cambria Math"/>
                          <w:b/>
                          <w:i/>
                        </w:rPr>
                      </m:ctrlPr>
                    </m:sSupPr>
                    <m:e>
                      <m:r>
                        <m:rPr>
                          <m:sty m:val="bi"/>
                        </m:rPr>
                        <w:rPr>
                          <w:rFonts w:ascii="Cambria Math" w:eastAsia="Calibri" w:hAnsi="Cambria Math"/>
                          <w:lang w:val="en-GB"/>
                        </w:rPr>
                        <m:t>Пц</m:t>
                      </m:r>
                    </m:e>
                    <m:sup>
                      <m:r>
                        <m:rPr>
                          <m:sty m:val="bi"/>
                        </m:rPr>
                        <w:rPr>
                          <w:rFonts w:ascii="Cambria Math" w:eastAsia="Calibri" w:hAnsi="Cambria Math"/>
                        </w:rPr>
                        <m:t>min</m:t>
                      </m:r>
                    </m:sup>
                  </m:sSup>
                </m:num>
                <m:den>
                  <m:sSup>
                    <m:sSupPr>
                      <m:ctrlPr>
                        <w:rPr>
                          <w:rFonts w:ascii="Cambria Math" w:eastAsia="Calibri" w:hAnsi="Cambria Math"/>
                          <w:b/>
                          <w:i/>
                        </w:rPr>
                      </m:ctrlPr>
                    </m:sSupPr>
                    <m:e>
                      <m:r>
                        <m:rPr>
                          <m:sty m:val="bi"/>
                        </m:rPr>
                        <w:rPr>
                          <w:rFonts w:ascii="Cambria Math" w:eastAsia="Calibri" w:hAnsi="Cambria Math"/>
                          <w:lang w:val="en-GB"/>
                        </w:rPr>
                        <m:t>Пц</m:t>
                      </m:r>
                    </m:e>
                    <m:sup>
                      <m:r>
                        <m:rPr>
                          <m:sty m:val="bi"/>
                        </m:rPr>
                        <w:rPr>
                          <w:rFonts w:ascii="Cambria Math" w:eastAsia="Calibri" w:hAnsi="Cambria Math"/>
                        </w:rPr>
                        <m:t>i</m:t>
                      </m:r>
                    </m:sup>
                  </m:sSup>
                </m:den>
              </m:f>
            </m:e>
          </m:d>
          <m:r>
            <m:rPr>
              <m:sty m:val="bi"/>
            </m:rPr>
            <w:rPr>
              <w:rFonts w:ascii="Cambria Math" w:eastAsia="Calibri" w:hAnsi="Cambria Math"/>
            </w:rPr>
            <m:t>х50=...(бр. точки)</m:t>
          </m:r>
        </m:oMath>
      </m:oMathPara>
    </w:p>
    <w:p w:rsidR="00B4078A" w:rsidRPr="004D0E92" w:rsidRDefault="00B4078A" w:rsidP="00B4078A">
      <w:pPr>
        <w:widowControl/>
        <w:autoSpaceDE/>
        <w:autoSpaceDN/>
        <w:spacing w:before="240"/>
        <w:ind w:firstLine="567"/>
        <w:jc w:val="both"/>
        <w:rPr>
          <w:rFonts w:eastAsia="Calibri"/>
          <w:sz w:val="24"/>
          <w:szCs w:val="24"/>
          <w:lang w:val="bg-BG" w:eastAsia="bg-BG"/>
        </w:rPr>
      </w:pPr>
      <w:r w:rsidRPr="004D0E92">
        <w:rPr>
          <w:rFonts w:eastAsia="Calibri"/>
          <w:sz w:val="24"/>
          <w:szCs w:val="24"/>
          <w:lang w:val="bg-BG" w:eastAsia="bg-BG"/>
        </w:rPr>
        <w:t>Където:</w:t>
      </w:r>
    </w:p>
    <w:p w:rsidR="00B4078A" w:rsidRPr="004D0E92" w:rsidRDefault="00B4078A" w:rsidP="00B4078A">
      <w:pPr>
        <w:widowControl/>
        <w:autoSpaceDE/>
        <w:autoSpaceDN/>
        <w:ind w:firstLine="567"/>
        <w:jc w:val="both"/>
        <w:rPr>
          <w:rFonts w:eastAsia="Calibri"/>
          <w:sz w:val="24"/>
          <w:szCs w:val="24"/>
          <w:lang w:val="bg-BG" w:eastAsia="bg-BG"/>
        </w:rPr>
      </w:pPr>
      <w:r w:rsidRPr="004D0E92">
        <w:rPr>
          <w:rFonts w:eastAsia="Calibri"/>
          <w:b/>
          <w:sz w:val="24"/>
          <w:szCs w:val="24"/>
          <w:lang w:val="bg-BG"/>
        </w:rPr>
        <w:t>Пц</w:t>
      </w:r>
      <w:r w:rsidRPr="004D0E92">
        <w:rPr>
          <w:rFonts w:eastAsia="Calibri"/>
          <w:b/>
          <w:sz w:val="24"/>
          <w:szCs w:val="24"/>
          <w:vertAlign w:val="superscript"/>
          <w:lang w:val="bg-BG"/>
        </w:rPr>
        <w:t>min</w:t>
      </w:r>
      <w:r w:rsidRPr="004D0E92">
        <w:rPr>
          <w:rFonts w:eastAsia="Calibri"/>
          <w:sz w:val="24"/>
          <w:szCs w:val="24"/>
          <w:lang w:val="bg-BG" w:eastAsia="bg-BG"/>
        </w:rPr>
        <w:t xml:space="preserve"> е минималната обща предложена цена;</w:t>
      </w:r>
    </w:p>
    <w:p w:rsidR="00B4078A" w:rsidRPr="004D0E92" w:rsidRDefault="00B4078A" w:rsidP="00B4078A">
      <w:pPr>
        <w:widowControl/>
        <w:autoSpaceDE/>
        <w:autoSpaceDN/>
        <w:ind w:firstLine="567"/>
        <w:jc w:val="both"/>
        <w:rPr>
          <w:rFonts w:eastAsia="Calibri"/>
          <w:sz w:val="24"/>
          <w:szCs w:val="24"/>
          <w:lang w:val="bg-BG" w:eastAsia="bg-BG"/>
        </w:rPr>
      </w:pPr>
      <w:r w:rsidRPr="004D0E92">
        <w:rPr>
          <w:rFonts w:eastAsia="Calibri"/>
          <w:b/>
          <w:sz w:val="24"/>
          <w:szCs w:val="24"/>
          <w:lang w:val="bg-BG"/>
        </w:rPr>
        <w:t>Пц</w:t>
      </w:r>
      <w:r w:rsidRPr="004D0E92">
        <w:rPr>
          <w:rFonts w:eastAsia="Calibri"/>
          <w:b/>
          <w:sz w:val="24"/>
          <w:szCs w:val="24"/>
          <w:vertAlign w:val="superscript"/>
          <w:lang w:val="bg-BG"/>
        </w:rPr>
        <w:t>i</w:t>
      </w:r>
      <w:r w:rsidRPr="004D0E92">
        <w:rPr>
          <w:rFonts w:eastAsia="Calibri"/>
          <w:sz w:val="24"/>
          <w:szCs w:val="24"/>
          <w:lang w:val="bg-BG" w:eastAsia="bg-BG"/>
        </w:rPr>
        <w:t xml:space="preserve"> е общата цена предложена от i-тия участник;</w:t>
      </w:r>
    </w:p>
    <w:p w:rsidR="00B4078A" w:rsidRPr="004D0E92" w:rsidRDefault="00B4078A" w:rsidP="00B4078A">
      <w:pPr>
        <w:widowControl/>
        <w:autoSpaceDE/>
        <w:autoSpaceDN/>
        <w:ind w:firstLine="567"/>
        <w:jc w:val="both"/>
        <w:rPr>
          <w:rFonts w:eastAsia="Calibri"/>
          <w:color w:val="000000"/>
          <w:sz w:val="24"/>
          <w:szCs w:val="24"/>
          <w:lang w:val="bg-BG"/>
        </w:rPr>
      </w:pPr>
    </w:p>
    <w:p w:rsidR="00B4078A" w:rsidRPr="004D0E92" w:rsidRDefault="00B4078A" w:rsidP="00B4078A">
      <w:pPr>
        <w:widowControl/>
        <w:autoSpaceDE/>
        <w:autoSpaceDN/>
        <w:jc w:val="both"/>
        <w:rPr>
          <w:rFonts w:eastAsia="Calibri"/>
          <w:b/>
          <w:sz w:val="24"/>
          <w:szCs w:val="24"/>
          <w:lang w:val="bg-BG"/>
        </w:rPr>
      </w:pPr>
    </w:p>
    <w:p w:rsidR="00B4078A" w:rsidRPr="004D0E92" w:rsidRDefault="00B4078A" w:rsidP="00B4078A">
      <w:pPr>
        <w:widowControl/>
        <w:autoSpaceDE/>
        <w:autoSpaceDN/>
        <w:ind w:firstLine="567"/>
        <w:jc w:val="both"/>
        <w:rPr>
          <w:rFonts w:eastAsia="Calibri"/>
          <w:b/>
          <w:sz w:val="24"/>
          <w:szCs w:val="24"/>
          <w:lang w:val="bg-BG"/>
        </w:rPr>
      </w:pPr>
      <w:r w:rsidRPr="004D0E92">
        <w:rPr>
          <w:rFonts w:eastAsia="Calibri"/>
          <w:b/>
          <w:sz w:val="24"/>
          <w:szCs w:val="24"/>
          <w:lang w:val="bg-BG"/>
        </w:rPr>
        <w:t>Б. Техническо предложение за изпълнение на поръчката – Тп</w:t>
      </w:r>
    </w:p>
    <w:p w:rsidR="00B4078A" w:rsidRPr="004D0E92" w:rsidRDefault="00B4078A" w:rsidP="00B4078A">
      <w:pPr>
        <w:widowControl/>
        <w:autoSpaceDE/>
        <w:autoSpaceDN/>
        <w:ind w:firstLine="567"/>
        <w:jc w:val="both"/>
        <w:rPr>
          <w:rFonts w:eastAsia="Calibri"/>
          <w:sz w:val="24"/>
          <w:szCs w:val="24"/>
          <w:lang w:val="bg-BG"/>
        </w:rPr>
      </w:pPr>
      <w:r w:rsidRPr="004D0E92">
        <w:rPr>
          <w:rFonts w:eastAsia="Calibri"/>
          <w:sz w:val="24"/>
          <w:szCs w:val="24"/>
          <w:lang w:val="bg-BG"/>
        </w:rPr>
        <w:t>С предложената методика се оценява разпределение на ресурсите и организация на екипа на всяка оферта в съответствие с предмета на обществената поръчка и се дава възможност да бъдат сравнени и оценени обективно техническите предложения на кандидатите.</w:t>
      </w:r>
    </w:p>
    <w:p w:rsidR="00B4078A" w:rsidRPr="004D0E92" w:rsidRDefault="00B4078A" w:rsidP="00B4078A">
      <w:pPr>
        <w:widowControl/>
        <w:autoSpaceDE/>
        <w:autoSpaceDN/>
        <w:ind w:firstLine="567"/>
        <w:jc w:val="both"/>
        <w:rPr>
          <w:rFonts w:eastAsia="Calibri"/>
          <w:sz w:val="24"/>
          <w:szCs w:val="24"/>
          <w:lang w:val="bg-BG"/>
        </w:rPr>
      </w:pPr>
      <w:r w:rsidRPr="004D0E92">
        <w:rPr>
          <w:rFonts w:eastAsia="Calibri"/>
          <w:sz w:val="24"/>
          <w:szCs w:val="24"/>
          <w:lang w:val="bg-BG"/>
        </w:rPr>
        <w:t>Оценката на техническото предложение се извършва по точковата система на оценяване по скалата посочена по-долу. То трябва задължително да e съобразено с Техническите спецификации.</w:t>
      </w:r>
    </w:p>
    <w:p w:rsidR="00B4078A" w:rsidRPr="007D2BCF" w:rsidRDefault="00B4078A" w:rsidP="00B4078A">
      <w:pPr>
        <w:widowControl/>
        <w:autoSpaceDE/>
        <w:autoSpaceDN/>
        <w:ind w:firstLine="567"/>
        <w:jc w:val="both"/>
        <w:rPr>
          <w:rFonts w:eastAsia="Calibri"/>
          <w:sz w:val="24"/>
          <w:szCs w:val="24"/>
          <w:highlight w:val="yellow"/>
          <w:lang w:val="bg-BG"/>
        </w:rPr>
      </w:pPr>
    </w:p>
    <w:p w:rsidR="00B4078A" w:rsidRPr="00DE386D" w:rsidRDefault="00B4078A" w:rsidP="00B4078A">
      <w:pPr>
        <w:widowControl/>
        <w:autoSpaceDE/>
        <w:autoSpaceDN/>
        <w:ind w:firstLine="567"/>
        <w:jc w:val="both"/>
        <w:rPr>
          <w:rFonts w:eastAsia="Calibri"/>
          <w:sz w:val="24"/>
          <w:szCs w:val="24"/>
          <w:lang w:val="bg-BG"/>
        </w:rPr>
      </w:pPr>
      <w:r w:rsidRPr="004D0E92">
        <w:rPr>
          <w:rFonts w:eastAsia="Calibri"/>
          <w:sz w:val="24"/>
          <w:szCs w:val="24"/>
          <w:lang w:val="bg-BG"/>
        </w:rPr>
        <w:t xml:space="preserve">В Техническо предложение </w:t>
      </w:r>
      <w:r w:rsidRPr="00DE386D">
        <w:rPr>
          <w:rFonts w:eastAsia="Calibri"/>
          <w:sz w:val="24"/>
          <w:szCs w:val="24"/>
          <w:lang w:val="bg-BG"/>
        </w:rPr>
        <w:t xml:space="preserve">за изпълнение на поръчката ще бъде оценяван качествен критерий </w:t>
      </w:r>
      <w:r w:rsidRPr="00DE386D">
        <w:rPr>
          <w:rFonts w:eastAsia="Calibri"/>
          <w:sz w:val="24"/>
          <w:szCs w:val="24"/>
        </w:rPr>
        <w:t xml:space="preserve">- </w:t>
      </w:r>
      <w:r w:rsidRPr="00DE386D">
        <w:rPr>
          <w:rFonts w:eastAsia="Calibri"/>
          <w:sz w:val="24"/>
          <w:szCs w:val="24"/>
          <w:lang w:val="bg-BG"/>
        </w:rPr>
        <w:t>Разпределение на ресурсите и организация на екипа при изпълнение на дейностите в обхвата на поръчката:</w:t>
      </w:r>
    </w:p>
    <w:p w:rsidR="00B4078A" w:rsidRPr="00DE386D" w:rsidRDefault="00B4078A" w:rsidP="00B4078A">
      <w:pPr>
        <w:widowControl/>
        <w:autoSpaceDE/>
        <w:autoSpaceDN/>
        <w:ind w:firstLine="567"/>
        <w:jc w:val="both"/>
        <w:rPr>
          <w:rFonts w:eastAsia="Calibri"/>
          <w:b/>
          <w:sz w:val="24"/>
          <w:szCs w:val="24"/>
          <w:lang w:val="bg-BG" w:eastAsia="bg-BG"/>
        </w:rPr>
      </w:pPr>
    </w:p>
    <w:p w:rsidR="00B4078A" w:rsidRPr="00DE386D" w:rsidRDefault="00B4078A" w:rsidP="00B4078A">
      <w:pPr>
        <w:widowControl/>
        <w:autoSpaceDE/>
        <w:autoSpaceDN/>
        <w:ind w:firstLine="567"/>
        <w:jc w:val="both"/>
        <w:rPr>
          <w:rFonts w:eastAsia="Calibri"/>
          <w:b/>
          <w:sz w:val="24"/>
          <w:szCs w:val="24"/>
          <w:lang w:val="bg-BG" w:eastAsia="bg-BG"/>
        </w:rPr>
      </w:pPr>
      <w:r w:rsidRPr="00DE386D">
        <w:rPr>
          <w:rFonts w:eastAsia="Calibri"/>
          <w:b/>
          <w:sz w:val="24"/>
          <w:szCs w:val="24"/>
          <w:lang w:val="bg-BG" w:eastAsia="bg-BG"/>
        </w:rPr>
        <w:t xml:space="preserve">Разпределение на ресурсите и организация на екипа при изпълнение на дейностите в обхвата на поръчката: </w:t>
      </w:r>
    </w:p>
    <w:p w:rsidR="00B4078A" w:rsidRPr="00DE386D" w:rsidRDefault="00B4078A" w:rsidP="00B4078A">
      <w:pPr>
        <w:widowControl/>
        <w:shd w:val="clear" w:color="auto" w:fill="FFFFFF"/>
        <w:tabs>
          <w:tab w:val="left" w:pos="0"/>
          <w:tab w:val="left" w:pos="993"/>
        </w:tabs>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t>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rsidR="00B4078A" w:rsidRPr="00DE386D" w:rsidRDefault="00B4078A" w:rsidP="00B4078A">
      <w:pPr>
        <w:widowControl/>
        <w:shd w:val="clear" w:color="auto" w:fill="FFFFFF"/>
        <w:autoSpaceDE/>
        <w:autoSpaceDN/>
        <w:spacing w:after="120" w:line="276" w:lineRule="auto"/>
        <w:contextualSpacing/>
        <w:jc w:val="both"/>
        <w:rPr>
          <w:rFonts w:eastAsia="Calibri"/>
          <w:color w:val="000000"/>
          <w:sz w:val="24"/>
          <w:szCs w:val="24"/>
          <w:lang w:val="bg-BG"/>
        </w:rPr>
      </w:pPr>
      <w:r w:rsidRPr="00DE386D">
        <w:rPr>
          <w:rFonts w:eastAsia="Calibri"/>
          <w:color w:val="000000"/>
          <w:sz w:val="24"/>
          <w:szCs w:val="24"/>
          <w:lang w:val="bg-BG"/>
        </w:rPr>
        <w:t xml:space="preserve">Участниците следва да предложат организация на екипа за изпълнение на поръчката, която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w:t>
      </w:r>
      <w:r w:rsidRPr="00DE386D">
        <w:rPr>
          <w:rFonts w:eastAsia="Calibri"/>
          <w:color w:val="000000"/>
          <w:sz w:val="24"/>
          <w:szCs w:val="24"/>
          <w:lang w:val="bg-BG"/>
        </w:rPr>
        <w:lastRenderedPageBreak/>
        <w:t xml:space="preserve">дейностите, включени в обхвата на поръчката (Техническата спецификация) и разпределение на дейностите и отговорностите на експертите. </w:t>
      </w:r>
    </w:p>
    <w:p w:rsidR="00B4078A" w:rsidRPr="007D2BCF" w:rsidRDefault="00B4078A" w:rsidP="00B4078A">
      <w:pPr>
        <w:widowControl/>
        <w:autoSpaceDE/>
        <w:autoSpaceDN/>
        <w:ind w:firstLine="567"/>
        <w:jc w:val="both"/>
        <w:rPr>
          <w:rFonts w:eastAsia="Calibri"/>
          <w:sz w:val="24"/>
          <w:szCs w:val="24"/>
          <w:highlight w:val="yellow"/>
          <w:lang w:val="bg-BG" w:eastAsia="bg-BG"/>
        </w:rPr>
      </w:pPr>
    </w:p>
    <w:p w:rsidR="00B4078A" w:rsidRPr="00DE386D" w:rsidRDefault="00B4078A" w:rsidP="00B4078A">
      <w:pPr>
        <w:widowControl/>
        <w:autoSpaceDE/>
        <w:autoSpaceDN/>
        <w:ind w:firstLine="567"/>
        <w:jc w:val="both"/>
        <w:rPr>
          <w:rFonts w:eastAsia="Calibri"/>
          <w:b/>
          <w:sz w:val="24"/>
          <w:szCs w:val="24"/>
          <w:lang w:val="bg-BG" w:eastAsia="bg-BG"/>
        </w:rPr>
      </w:pPr>
      <w:r w:rsidRPr="00DE386D">
        <w:rPr>
          <w:rFonts w:eastAsia="Calibri"/>
          <w:b/>
          <w:sz w:val="24"/>
          <w:szCs w:val="24"/>
          <w:lang w:val="bg-BG" w:eastAsia="bg-BG"/>
        </w:rPr>
        <w:t>Този показател получава максимум 50 т. по скалата за оценка, посочена по-долу.</w:t>
      </w:r>
    </w:p>
    <w:p w:rsidR="00B4078A" w:rsidRPr="00DE386D" w:rsidRDefault="00B4078A" w:rsidP="00B4078A">
      <w:pPr>
        <w:widowControl/>
        <w:autoSpaceDE/>
        <w:autoSpaceDN/>
        <w:spacing w:before="240"/>
        <w:ind w:firstLine="567"/>
        <w:jc w:val="both"/>
        <w:rPr>
          <w:rFonts w:eastAsia="Calibri"/>
          <w:b/>
          <w:bCs/>
          <w:sz w:val="24"/>
          <w:szCs w:val="24"/>
          <w:lang w:val="bg-BG" w:eastAsia="bg-BG"/>
        </w:rPr>
      </w:pPr>
      <w:r w:rsidRPr="00DE386D">
        <w:rPr>
          <w:rFonts w:eastAsia="Calibri"/>
          <w:b/>
          <w:bCs/>
          <w:sz w:val="24"/>
          <w:szCs w:val="24"/>
          <w:lang w:val="bg-BG" w:eastAsia="bg-BG"/>
        </w:rPr>
        <w:t>Офертите на участниците, които отговарят на изисквания на възложителя се подлагат на анализ и се оценяват по следните показатели:</w:t>
      </w:r>
    </w:p>
    <w:p w:rsidR="00B4078A" w:rsidRPr="007D2BCF" w:rsidRDefault="00B4078A" w:rsidP="00B4078A">
      <w:pPr>
        <w:widowControl/>
        <w:autoSpaceDE/>
        <w:autoSpaceDN/>
        <w:jc w:val="both"/>
        <w:rPr>
          <w:rFonts w:eastAsia="Calibri"/>
          <w:sz w:val="24"/>
          <w:szCs w:val="24"/>
          <w:highlight w:val="yellow"/>
          <w:lang w:val="bg-BG"/>
        </w:rPr>
      </w:pPr>
    </w:p>
    <w:p w:rsidR="00B4078A" w:rsidRPr="007D2BCF" w:rsidRDefault="00B4078A" w:rsidP="00B4078A">
      <w:pPr>
        <w:widowControl/>
        <w:autoSpaceDE/>
        <w:autoSpaceDN/>
        <w:jc w:val="both"/>
        <w:rPr>
          <w:rFonts w:eastAsia="Calibri"/>
          <w:sz w:val="24"/>
          <w:szCs w:val="24"/>
          <w:highlight w:val="yellow"/>
          <w:lang w:val="bg-BG"/>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9"/>
        <w:gridCol w:w="866"/>
      </w:tblGrid>
      <w:tr w:rsidR="00B4078A" w:rsidRPr="00DE386D" w:rsidTr="00B4078A">
        <w:trPr>
          <w:cantSplit/>
          <w:trHeight w:val="515"/>
        </w:trPr>
        <w:tc>
          <w:tcPr>
            <w:tcW w:w="9199" w:type="dxa"/>
            <w:tcBorders>
              <w:top w:val="single" w:sz="4" w:space="0" w:color="auto"/>
              <w:left w:val="single" w:sz="4" w:space="0" w:color="auto"/>
              <w:bottom w:val="single" w:sz="4" w:space="0" w:color="auto"/>
              <w:right w:val="single" w:sz="4" w:space="0" w:color="auto"/>
            </w:tcBorders>
            <w:shd w:val="clear" w:color="auto" w:fill="auto"/>
            <w:hideMark/>
          </w:tcPr>
          <w:p w:rsidR="00B4078A" w:rsidRPr="00DE386D" w:rsidRDefault="00B4078A" w:rsidP="00B4078A">
            <w:pPr>
              <w:widowControl/>
              <w:shd w:val="clear" w:color="auto" w:fill="FFFFFF"/>
              <w:tabs>
                <w:tab w:val="num" w:pos="855"/>
                <w:tab w:val="num" w:pos="935"/>
              </w:tabs>
              <w:autoSpaceDE/>
              <w:autoSpaceDN/>
              <w:spacing w:after="120" w:line="276" w:lineRule="auto"/>
              <w:outlineLvl w:val="1"/>
              <w:rPr>
                <w:rFonts w:eastAsia="Calibri"/>
                <w:b/>
                <w:bCs/>
                <w:color w:val="000000"/>
                <w:sz w:val="24"/>
                <w:szCs w:val="24"/>
                <w:lang w:val="bg-BG"/>
              </w:rPr>
            </w:pPr>
            <w:r w:rsidRPr="00DE386D">
              <w:rPr>
                <w:rFonts w:eastAsia="Calibri"/>
                <w:b/>
                <w:bCs/>
                <w:color w:val="000000"/>
                <w:sz w:val="24"/>
                <w:szCs w:val="24"/>
                <w:lang w:val="bg-BG"/>
              </w:rPr>
              <w:t>Показател „Разпределение на ресурсите и организация на екипа при изпълнение на дейностите в обхвата на поръчката“</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B4078A" w:rsidRPr="00DE386D" w:rsidRDefault="00B4078A" w:rsidP="00B4078A">
            <w:pPr>
              <w:widowControl/>
              <w:shd w:val="clear" w:color="auto" w:fill="FFFFFF"/>
              <w:tabs>
                <w:tab w:val="num" w:pos="855"/>
                <w:tab w:val="num" w:pos="935"/>
              </w:tabs>
              <w:autoSpaceDE/>
              <w:autoSpaceDN/>
              <w:spacing w:after="120" w:line="276" w:lineRule="auto"/>
              <w:outlineLvl w:val="1"/>
              <w:rPr>
                <w:rFonts w:eastAsia="Calibri"/>
                <w:b/>
                <w:bCs/>
                <w:color w:val="000000"/>
                <w:sz w:val="24"/>
                <w:szCs w:val="24"/>
                <w:lang w:val="bg-BG"/>
              </w:rPr>
            </w:pPr>
            <w:r w:rsidRPr="00DE386D">
              <w:rPr>
                <w:rFonts w:eastAsia="Calibri"/>
                <w:b/>
                <w:bCs/>
                <w:color w:val="000000"/>
                <w:sz w:val="24"/>
                <w:szCs w:val="24"/>
                <w:lang w:val="bg-BG"/>
              </w:rPr>
              <w:t xml:space="preserve"> Бр. точки – </w:t>
            </w:r>
            <w:r w:rsidRPr="00DE386D">
              <w:rPr>
                <w:rFonts w:eastAsia="Calibri"/>
                <w:b/>
                <w:bCs/>
                <w:color w:val="000000"/>
                <w:sz w:val="24"/>
                <w:szCs w:val="24"/>
              </w:rPr>
              <w:t>50</w:t>
            </w:r>
          </w:p>
        </w:tc>
      </w:tr>
      <w:tr w:rsidR="00B4078A" w:rsidRPr="00DE386D" w:rsidTr="00B4078A">
        <w:trPr>
          <w:trHeight w:val="3422"/>
        </w:trPr>
        <w:tc>
          <w:tcPr>
            <w:tcW w:w="9199" w:type="dxa"/>
            <w:tcBorders>
              <w:top w:val="single" w:sz="4" w:space="0" w:color="auto"/>
              <w:left w:val="single" w:sz="4" w:space="0" w:color="auto"/>
              <w:bottom w:val="single" w:sz="4" w:space="0" w:color="auto"/>
              <w:right w:val="single" w:sz="4" w:space="0" w:color="auto"/>
            </w:tcBorders>
            <w:hideMark/>
          </w:tcPr>
          <w:p w:rsidR="00B4078A" w:rsidRPr="00DE386D" w:rsidRDefault="00B4078A" w:rsidP="00B4078A">
            <w:pPr>
              <w:widowControl/>
              <w:shd w:val="clear" w:color="auto" w:fill="FFFFFF"/>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B4078A" w:rsidRPr="00DE386D" w:rsidRDefault="00B4078A" w:rsidP="00B4078A">
            <w:pPr>
              <w:widowControl/>
              <w:shd w:val="clear" w:color="auto" w:fill="FFFFFF"/>
              <w:autoSpaceDE/>
              <w:autoSpaceDN/>
              <w:spacing w:after="120" w:line="276" w:lineRule="auto"/>
              <w:ind w:firstLine="709"/>
              <w:contextualSpacing/>
              <w:jc w:val="both"/>
              <w:rPr>
                <w:rFonts w:eastAsia="Calibri"/>
                <w:color w:val="000000"/>
                <w:sz w:val="24"/>
                <w:szCs w:val="24"/>
                <w:lang w:val="bg-BG"/>
              </w:rPr>
            </w:pPr>
            <w:r w:rsidRPr="00DE386D">
              <w:rPr>
                <w:rFonts w:eastAsia="Calibri"/>
                <w:color w:val="000000"/>
                <w:sz w:val="24"/>
                <w:szCs w:val="24"/>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B4078A" w:rsidRPr="00DE386D" w:rsidRDefault="00B4078A" w:rsidP="00B4078A">
            <w:pPr>
              <w:widowControl/>
              <w:shd w:val="clear" w:color="auto" w:fill="FFFFFF"/>
              <w:autoSpaceDE/>
              <w:autoSpaceDN/>
              <w:spacing w:after="120" w:line="276" w:lineRule="auto"/>
              <w:ind w:firstLine="709"/>
              <w:contextualSpacing/>
              <w:jc w:val="both"/>
              <w:rPr>
                <w:rFonts w:eastAsia="Calibri"/>
                <w:color w:val="000000"/>
                <w:sz w:val="24"/>
                <w:szCs w:val="24"/>
                <w:lang w:val="bg-BG"/>
              </w:rPr>
            </w:pPr>
            <w:r w:rsidRPr="00DE386D">
              <w:rPr>
                <w:rFonts w:eastAsia="Calibri"/>
                <w:color w:val="000000"/>
                <w:sz w:val="24"/>
                <w:szCs w:val="24"/>
                <w:lang w:val="bg-BG"/>
              </w:rPr>
              <w:t>- Участникът е представил описание на начина на изпълнение на поръчката.</w:t>
            </w:r>
          </w:p>
        </w:tc>
        <w:tc>
          <w:tcPr>
            <w:tcW w:w="866" w:type="dxa"/>
            <w:tcBorders>
              <w:top w:val="single" w:sz="4" w:space="0" w:color="auto"/>
              <w:left w:val="single" w:sz="4" w:space="0" w:color="auto"/>
              <w:bottom w:val="single" w:sz="4" w:space="0" w:color="auto"/>
              <w:right w:val="single" w:sz="4" w:space="0" w:color="auto"/>
            </w:tcBorders>
            <w:hideMark/>
          </w:tcPr>
          <w:p w:rsidR="00B4078A" w:rsidRPr="00DE386D" w:rsidRDefault="00B4078A" w:rsidP="00B4078A">
            <w:pPr>
              <w:widowControl/>
              <w:shd w:val="clear" w:color="auto" w:fill="FFFFFF"/>
              <w:autoSpaceDE/>
              <w:autoSpaceDN/>
              <w:spacing w:after="120" w:line="276" w:lineRule="auto"/>
              <w:jc w:val="center"/>
              <w:rPr>
                <w:rFonts w:eastAsia="Calibri"/>
                <w:color w:val="000000"/>
                <w:sz w:val="24"/>
                <w:szCs w:val="24"/>
                <w:lang w:val="bg-BG"/>
              </w:rPr>
            </w:pPr>
            <w:r w:rsidRPr="00DE386D">
              <w:rPr>
                <w:rFonts w:eastAsia="Calibri"/>
                <w:color w:val="000000"/>
                <w:sz w:val="24"/>
                <w:szCs w:val="24"/>
                <w:lang w:val="bg-BG"/>
              </w:rPr>
              <w:t xml:space="preserve">10 т. </w:t>
            </w:r>
          </w:p>
        </w:tc>
      </w:tr>
      <w:tr w:rsidR="00B4078A" w:rsidRPr="00DE386D" w:rsidTr="00B4078A">
        <w:trPr>
          <w:trHeight w:val="117"/>
        </w:trPr>
        <w:tc>
          <w:tcPr>
            <w:tcW w:w="9199" w:type="dxa"/>
            <w:tcBorders>
              <w:top w:val="single" w:sz="4" w:space="0" w:color="auto"/>
              <w:left w:val="single" w:sz="4" w:space="0" w:color="auto"/>
              <w:bottom w:val="single" w:sz="4" w:space="0" w:color="auto"/>
              <w:right w:val="single" w:sz="4" w:space="0" w:color="auto"/>
            </w:tcBorders>
            <w:hideMark/>
          </w:tcPr>
          <w:p w:rsidR="00B4078A" w:rsidRPr="00DE386D" w:rsidRDefault="00B4078A" w:rsidP="00B4078A">
            <w:pPr>
              <w:widowControl/>
              <w:shd w:val="clear" w:color="auto" w:fill="FFFFFF"/>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B4078A" w:rsidRPr="00DE386D" w:rsidRDefault="00B4078A" w:rsidP="00B4078A">
            <w:pPr>
              <w:widowControl/>
              <w:shd w:val="clear" w:color="auto" w:fill="FFFFFF"/>
              <w:autoSpaceDE/>
              <w:autoSpaceDN/>
              <w:spacing w:after="120" w:line="276" w:lineRule="auto"/>
              <w:ind w:firstLine="709"/>
              <w:contextualSpacing/>
              <w:jc w:val="both"/>
              <w:rPr>
                <w:rFonts w:eastAsia="Calibri"/>
                <w:color w:val="000000"/>
                <w:sz w:val="24"/>
                <w:szCs w:val="24"/>
                <w:lang w:val="bg-BG"/>
              </w:rPr>
            </w:pPr>
            <w:r w:rsidRPr="00DE386D">
              <w:rPr>
                <w:rFonts w:eastAsia="Calibri"/>
                <w:color w:val="000000"/>
                <w:sz w:val="24"/>
                <w:szCs w:val="24"/>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B4078A" w:rsidRPr="00DE386D" w:rsidRDefault="00B4078A" w:rsidP="00B4078A">
            <w:pPr>
              <w:widowControl/>
              <w:shd w:val="clear" w:color="auto" w:fill="FFFFFF"/>
              <w:autoSpaceDE/>
              <w:autoSpaceDN/>
              <w:spacing w:after="120" w:line="276" w:lineRule="auto"/>
              <w:ind w:firstLine="709"/>
              <w:contextualSpacing/>
              <w:jc w:val="both"/>
              <w:rPr>
                <w:rFonts w:eastAsia="Calibri"/>
                <w:color w:val="000000"/>
                <w:sz w:val="24"/>
                <w:szCs w:val="24"/>
                <w:lang w:val="bg-BG"/>
              </w:rPr>
            </w:pPr>
            <w:r w:rsidRPr="00DE386D">
              <w:rPr>
                <w:rFonts w:eastAsia="Calibri"/>
                <w:color w:val="000000"/>
                <w:sz w:val="24"/>
                <w:szCs w:val="24"/>
                <w:lang w:val="bg-BG"/>
              </w:rPr>
              <w:t>- Участникът е представил описание на начина на изпълнение на поръчката.</w:t>
            </w:r>
          </w:p>
          <w:p w:rsidR="00B4078A" w:rsidRPr="00DE386D" w:rsidRDefault="00B4078A" w:rsidP="00B4078A">
            <w:pPr>
              <w:widowControl/>
              <w:shd w:val="clear" w:color="auto" w:fill="FFFFFF"/>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t xml:space="preserve">Техническото предложение надгражда минималните изисквания на Възложителя, посочени в Техническата спецификация при условие, че </w:t>
            </w:r>
            <w:r w:rsidR="00DE386D">
              <w:rPr>
                <w:rFonts w:eastAsia="Calibri"/>
                <w:color w:val="000000"/>
                <w:sz w:val="24"/>
                <w:szCs w:val="24"/>
                <w:lang w:val="bg-BG"/>
              </w:rPr>
              <w:t>е</w:t>
            </w:r>
            <w:r w:rsidRPr="00DE386D">
              <w:rPr>
                <w:rFonts w:eastAsia="Calibri"/>
                <w:color w:val="000000"/>
                <w:sz w:val="24"/>
                <w:szCs w:val="24"/>
                <w:lang w:val="bg-BG"/>
              </w:rPr>
              <w:t xml:space="preserve"> наличн</w:t>
            </w:r>
            <w:r w:rsidR="00DE386D">
              <w:rPr>
                <w:rFonts w:eastAsia="Calibri"/>
                <w:color w:val="000000"/>
                <w:sz w:val="24"/>
                <w:szCs w:val="24"/>
                <w:lang w:val="bg-BG"/>
              </w:rPr>
              <w:t>о поне</w:t>
            </w:r>
            <w:r w:rsidRPr="00DE386D">
              <w:rPr>
                <w:rFonts w:eastAsia="Calibri"/>
                <w:color w:val="000000"/>
                <w:sz w:val="24"/>
                <w:szCs w:val="24"/>
                <w:lang w:val="bg-BG"/>
              </w:rPr>
              <w:t xml:space="preserve"> </w:t>
            </w:r>
            <w:r w:rsidR="00DE386D">
              <w:rPr>
                <w:rFonts w:eastAsia="Calibri"/>
                <w:b/>
                <w:color w:val="000000"/>
                <w:sz w:val="24"/>
                <w:szCs w:val="24"/>
                <w:lang w:val="bg-BG"/>
              </w:rPr>
              <w:t>едно</w:t>
            </w:r>
            <w:r w:rsidRPr="00DE386D">
              <w:rPr>
                <w:rFonts w:eastAsia="Calibri"/>
                <w:b/>
                <w:color w:val="000000"/>
                <w:sz w:val="24"/>
                <w:szCs w:val="24"/>
                <w:lang w:val="bg-BG"/>
              </w:rPr>
              <w:t xml:space="preserve"> </w:t>
            </w:r>
            <w:r w:rsidRPr="00DE386D">
              <w:rPr>
                <w:rFonts w:eastAsia="Calibri"/>
                <w:color w:val="000000"/>
                <w:sz w:val="24"/>
                <w:szCs w:val="24"/>
                <w:lang w:val="bg-BG"/>
              </w:rPr>
              <w:t>от следните обстоятелства:</w:t>
            </w:r>
          </w:p>
          <w:p w:rsidR="00B4078A" w:rsidRPr="00DE386D" w:rsidRDefault="00B4078A" w:rsidP="00B4078A">
            <w:pPr>
              <w:widowControl/>
              <w:autoSpaceDE/>
              <w:autoSpaceDN/>
              <w:spacing w:before="60" w:after="200" w:line="276" w:lineRule="auto"/>
              <w:jc w:val="both"/>
              <w:rPr>
                <w:rFonts w:eastAsia="Calibri"/>
                <w:sz w:val="24"/>
                <w:szCs w:val="24"/>
                <w:lang w:val="bg-BG"/>
              </w:rPr>
            </w:pPr>
            <w:r w:rsidRPr="00DE386D">
              <w:rPr>
                <w:rFonts w:eastAsia="Calibri"/>
                <w:color w:val="000000"/>
                <w:sz w:val="24"/>
                <w:szCs w:val="24"/>
                <w:lang w:val="bg-BG"/>
              </w:rPr>
              <w:t xml:space="preserve">1. </w:t>
            </w:r>
            <w:r w:rsidRPr="00DE386D">
              <w:rPr>
                <w:rFonts w:eastAsia="Calibri"/>
                <w:sz w:val="24"/>
                <w:szCs w:val="24"/>
                <w:lang w:val="bg-BG"/>
              </w:rPr>
              <w:t xml:space="preserve">За всяка от дейностите е показано разпределението по експерти (кой какво ще изпълнява) на ниво отделна задача </w:t>
            </w:r>
            <w:r w:rsidRPr="00DE386D">
              <w:rPr>
                <w:rFonts w:eastAsia="Calibri"/>
                <w:i/>
                <w:sz w:val="24"/>
                <w:szCs w:val="24"/>
                <w:lang w:val="bg-BG"/>
              </w:rPr>
              <w:t xml:space="preserve">(за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w:t>
            </w:r>
            <w:r w:rsidRPr="00DE386D">
              <w:rPr>
                <w:rFonts w:eastAsia="Calibri"/>
                <w:i/>
                <w:sz w:val="24"/>
                <w:szCs w:val="24"/>
                <w:lang w:val="bg-BG"/>
              </w:rPr>
              <w:lastRenderedPageBreak/>
              <w:t>проследи еднозначно, т.е. има дефинирани начало и край и измерими резултати)</w:t>
            </w:r>
            <w:r w:rsidRPr="00DE386D">
              <w:rPr>
                <w:rFonts w:eastAsia="Calibri"/>
                <w:sz w:val="24"/>
                <w:szCs w:val="24"/>
                <w:lang w:val="bg-BG"/>
              </w:rPr>
              <w:t>;</w:t>
            </w:r>
          </w:p>
          <w:p w:rsidR="00B4078A" w:rsidRPr="00DE386D" w:rsidRDefault="00B4078A" w:rsidP="00DE386D">
            <w:pPr>
              <w:widowControl/>
              <w:shd w:val="clear" w:color="auto" w:fill="FFFFFF"/>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tc>
        <w:tc>
          <w:tcPr>
            <w:tcW w:w="866" w:type="dxa"/>
            <w:tcBorders>
              <w:top w:val="single" w:sz="4" w:space="0" w:color="auto"/>
              <w:left w:val="single" w:sz="4" w:space="0" w:color="auto"/>
              <w:bottom w:val="single" w:sz="4" w:space="0" w:color="auto"/>
              <w:right w:val="single" w:sz="4" w:space="0" w:color="auto"/>
            </w:tcBorders>
            <w:hideMark/>
          </w:tcPr>
          <w:p w:rsidR="00B4078A" w:rsidRPr="00DE386D" w:rsidRDefault="00B4078A" w:rsidP="00B4078A">
            <w:pPr>
              <w:widowControl/>
              <w:shd w:val="clear" w:color="auto" w:fill="FFFFFF"/>
              <w:autoSpaceDE/>
              <w:autoSpaceDN/>
              <w:spacing w:after="120" w:line="276" w:lineRule="auto"/>
              <w:jc w:val="center"/>
              <w:rPr>
                <w:rFonts w:eastAsia="Calibri"/>
                <w:color w:val="000000"/>
                <w:sz w:val="24"/>
                <w:szCs w:val="24"/>
                <w:lang w:val="bg-BG"/>
              </w:rPr>
            </w:pPr>
            <w:r w:rsidRPr="00DE386D">
              <w:rPr>
                <w:rFonts w:eastAsia="Calibri"/>
                <w:color w:val="000000"/>
                <w:sz w:val="24"/>
                <w:szCs w:val="24"/>
                <w:lang w:val="bg-BG"/>
              </w:rPr>
              <w:lastRenderedPageBreak/>
              <w:t xml:space="preserve">30 т. </w:t>
            </w:r>
          </w:p>
        </w:tc>
      </w:tr>
      <w:tr w:rsidR="00B4078A" w:rsidRPr="00DE386D" w:rsidTr="00B4078A">
        <w:trPr>
          <w:trHeight w:val="117"/>
        </w:trPr>
        <w:tc>
          <w:tcPr>
            <w:tcW w:w="9199" w:type="dxa"/>
            <w:tcBorders>
              <w:top w:val="single" w:sz="4" w:space="0" w:color="auto"/>
              <w:left w:val="single" w:sz="4" w:space="0" w:color="auto"/>
              <w:bottom w:val="single" w:sz="4" w:space="0" w:color="auto"/>
              <w:right w:val="single" w:sz="4" w:space="0" w:color="auto"/>
            </w:tcBorders>
            <w:hideMark/>
          </w:tcPr>
          <w:p w:rsidR="00B4078A" w:rsidRPr="00DE386D" w:rsidRDefault="00B4078A" w:rsidP="00B4078A">
            <w:pPr>
              <w:widowControl/>
              <w:shd w:val="clear" w:color="auto" w:fill="FFFFFF"/>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B4078A" w:rsidRPr="00DE386D" w:rsidRDefault="00B4078A" w:rsidP="00B4078A">
            <w:pPr>
              <w:widowControl/>
              <w:shd w:val="clear" w:color="auto" w:fill="FFFFFF"/>
              <w:autoSpaceDE/>
              <w:autoSpaceDN/>
              <w:spacing w:after="120" w:line="276" w:lineRule="auto"/>
              <w:ind w:firstLine="709"/>
              <w:contextualSpacing/>
              <w:jc w:val="both"/>
              <w:rPr>
                <w:rFonts w:eastAsia="Calibri"/>
                <w:color w:val="000000"/>
                <w:sz w:val="24"/>
                <w:szCs w:val="24"/>
                <w:lang w:val="bg-BG"/>
              </w:rPr>
            </w:pPr>
            <w:r w:rsidRPr="00DE386D">
              <w:rPr>
                <w:rFonts w:eastAsia="Calibri"/>
                <w:color w:val="000000"/>
                <w:sz w:val="24"/>
                <w:szCs w:val="24"/>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B4078A" w:rsidRPr="00DE386D" w:rsidRDefault="00B4078A" w:rsidP="00B4078A">
            <w:pPr>
              <w:widowControl/>
              <w:shd w:val="clear" w:color="auto" w:fill="FFFFFF"/>
              <w:autoSpaceDE/>
              <w:autoSpaceDN/>
              <w:spacing w:after="120" w:line="276" w:lineRule="auto"/>
              <w:ind w:firstLine="709"/>
              <w:contextualSpacing/>
              <w:jc w:val="both"/>
              <w:rPr>
                <w:rFonts w:eastAsia="Calibri"/>
                <w:color w:val="000000"/>
                <w:sz w:val="24"/>
                <w:szCs w:val="24"/>
                <w:lang w:val="bg-BG"/>
              </w:rPr>
            </w:pPr>
            <w:r w:rsidRPr="00DE386D">
              <w:rPr>
                <w:rFonts w:eastAsia="Calibri"/>
                <w:color w:val="000000"/>
                <w:sz w:val="24"/>
                <w:szCs w:val="24"/>
                <w:lang w:val="bg-BG"/>
              </w:rPr>
              <w:t xml:space="preserve">- Участникът е представил описание на начина на изпълнение на поръчката.  </w:t>
            </w:r>
          </w:p>
          <w:p w:rsidR="00B4078A" w:rsidRPr="00DE386D" w:rsidRDefault="00B4078A" w:rsidP="00B4078A">
            <w:pPr>
              <w:widowControl/>
              <w:shd w:val="clear" w:color="auto" w:fill="FFFFFF"/>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00DE386D">
              <w:rPr>
                <w:rFonts w:eastAsia="Calibri"/>
                <w:b/>
                <w:color w:val="000000"/>
                <w:sz w:val="24"/>
                <w:szCs w:val="24"/>
                <w:lang w:val="bg-BG"/>
              </w:rPr>
              <w:t>две</w:t>
            </w:r>
            <w:r w:rsidRPr="00DE386D">
              <w:rPr>
                <w:rFonts w:eastAsia="Calibri"/>
                <w:color w:val="000000"/>
                <w:sz w:val="24"/>
                <w:szCs w:val="24"/>
                <w:lang w:val="bg-BG"/>
              </w:rPr>
              <w:t xml:space="preserve"> от следните обстоятелства:</w:t>
            </w:r>
          </w:p>
          <w:p w:rsidR="00B4078A" w:rsidRPr="00DE386D" w:rsidRDefault="00B4078A" w:rsidP="00B4078A">
            <w:pPr>
              <w:widowControl/>
              <w:autoSpaceDE/>
              <w:autoSpaceDN/>
              <w:spacing w:before="60" w:after="200" w:line="276" w:lineRule="auto"/>
              <w:jc w:val="both"/>
              <w:rPr>
                <w:rFonts w:eastAsia="Calibri"/>
                <w:sz w:val="24"/>
                <w:szCs w:val="24"/>
                <w:lang w:val="bg-BG"/>
              </w:rPr>
            </w:pPr>
            <w:r w:rsidRPr="00DE386D">
              <w:rPr>
                <w:rFonts w:eastAsia="Calibri"/>
                <w:color w:val="000000"/>
                <w:sz w:val="24"/>
                <w:szCs w:val="24"/>
                <w:lang w:val="bg-BG"/>
              </w:rPr>
              <w:t xml:space="preserve">1. </w:t>
            </w:r>
            <w:r w:rsidRPr="00DE386D">
              <w:rPr>
                <w:rFonts w:eastAsia="Calibri"/>
                <w:sz w:val="24"/>
                <w:szCs w:val="24"/>
                <w:lang w:val="bg-BG"/>
              </w:rPr>
              <w:t xml:space="preserve">За всяка от дейностите е показано разпределението по експерти (кой какво ще изпълнява) на ниво отделна задача </w:t>
            </w:r>
            <w:r w:rsidRPr="00DE386D">
              <w:rPr>
                <w:rFonts w:eastAsia="Calibri"/>
                <w:i/>
                <w:sz w:val="24"/>
                <w:szCs w:val="24"/>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r w:rsidRPr="00DE386D">
              <w:rPr>
                <w:rFonts w:eastAsia="Calibri"/>
                <w:sz w:val="24"/>
                <w:szCs w:val="24"/>
                <w:lang w:val="bg-BG"/>
              </w:rPr>
              <w:t>;</w:t>
            </w:r>
          </w:p>
          <w:p w:rsidR="00B4078A" w:rsidRPr="00DE386D" w:rsidRDefault="00B4078A" w:rsidP="00B4078A">
            <w:pPr>
              <w:widowControl/>
              <w:shd w:val="clear" w:color="auto" w:fill="FFFFFF"/>
              <w:autoSpaceDE/>
              <w:autoSpaceDN/>
              <w:spacing w:after="120" w:line="276" w:lineRule="auto"/>
              <w:jc w:val="both"/>
              <w:rPr>
                <w:rFonts w:eastAsia="Calibri"/>
                <w:color w:val="000000"/>
                <w:sz w:val="24"/>
                <w:szCs w:val="24"/>
                <w:lang w:val="bg-BG"/>
              </w:rPr>
            </w:pPr>
            <w:r w:rsidRPr="00DE386D">
              <w:rPr>
                <w:rFonts w:eastAsia="Calibri"/>
                <w:color w:val="000000"/>
                <w:sz w:val="24"/>
                <w:szCs w:val="24"/>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w:t>
            </w:r>
            <w:r w:rsidR="00DE386D">
              <w:rPr>
                <w:rFonts w:eastAsia="Calibri"/>
                <w:color w:val="000000"/>
                <w:sz w:val="24"/>
                <w:szCs w:val="24"/>
                <w:lang w:val="bg-BG"/>
              </w:rPr>
              <w:t>/те за изпълнението й експерти;</w:t>
            </w:r>
          </w:p>
        </w:tc>
        <w:tc>
          <w:tcPr>
            <w:tcW w:w="866" w:type="dxa"/>
            <w:tcBorders>
              <w:top w:val="single" w:sz="4" w:space="0" w:color="auto"/>
              <w:left w:val="single" w:sz="4" w:space="0" w:color="auto"/>
              <w:bottom w:val="single" w:sz="4" w:space="0" w:color="auto"/>
              <w:right w:val="single" w:sz="4" w:space="0" w:color="auto"/>
            </w:tcBorders>
            <w:hideMark/>
          </w:tcPr>
          <w:p w:rsidR="00B4078A" w:rsidRPr="00DE386D" w:rsidRDefault="00B4078A" w:rsidP="00B4078A">
            <w:pPr>
              <w:widowControl/>
              <w:shd w:val="clear" w:color="auto" w:fill="FFFFFF"/>
              <w:autoSpaceDE/>
              <w:autoSpaceDN/>
              <w:spacing w:after="120" w:line="276" w:lineRule="auto"/>
              <w:jc w:val="center"/>
              <w:rPr>
                <w:rFonts w:eastAsia="Calibri"/>
                <w:color w:val="000000"/>
                <w:sz w:val="24"/>
                <w:szCs w:val="24"/>
                <w:lang w:val="bg-BG"/>
              </w:rPr>
            </w:pPr>
            <w:r w:rsidRPr="00DE386D">
              <w:rPr>
                <w:rFonts w:eastAsia="Calibri"/>
                <w:color w:val="000000"/>
                <w:sz w:val="24"/>
                <w:szCs w:val="24"/>
              </w:rPr>
              <w:t>50</w:t>
            </w:r>
            <w:r w:rsidRPr="00DE386D">
              <w:rPr>
                <w:rFonts w:eastAsia="Calibri"/>
                <w:color w:val="000000"/>
                <w:sz w:val="24"/>
                <w:szCs w:val="24"/>
                <w:lang w:val="bg-BG"/>
              </w:rPr>
              <w:t xml:space="preserve"> т. </w:t>
            </w:r>
          </w:p>
        </w:tc>
      </w:tr>
    </w:tbl>
    <w:p w:rsidR="00B4078A" w:rsidRPr="00094138" w:rsidRDefault="00B4078A" w:rsidP="00B4078A">
      <w:pPr>
        <w:widowControl/>
        <w:adjustRightInd w:val="0"/>
        <w:spacing w:after="120" w:line="276" w:lineRule="auto"/>
        <w:jc w:val="both"/>
        <w:rPr>
          <w:rFonts w:eastAsia="Calibri"/>
          <w:b/>
          <w:i/>
          <w:sz w:val="24"/>
          <w:szCs w:val="24"/>
          <w:lang w:val="bg-BG"/>
        </w:rPr>
      </w:pPr>
      <w:r w:rsidRPr="00094138">
        <w:rPr>
          <w:rFonts w:eastAsia="Calibri"/>
          <w:b/>
          <w:i/>
          <w:sz w:val="24"/>
          <w:szCs w:val="24"/>
          <w:lang w:val="bg-BG"/>
        </w:rPr>
        <w:t>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показател или ако липсва тази съставна част от техническото предложение следва да бъдат предложени за отстраняване.</w:t>
      </w:r>
    </w:p>
    <w:p w:rsidR="00B4078A" w:rsidRPr="007D2BCF" w:rsidRDefault="00B4078A" w:rsidP="00B4078A">
      <w:pPr>
        <w:widowControl/>
        <w:autoSpaceDE/>
        <w:autoSpaceDN/>
        <w:jc w:val="both"/>
        <w:rPr>
          <w:rFonts w:eastAsia="Calibri"/>
          <w:sz w:val="24"/>
          <w:szCs w:val="24"/>
          <w:highlight w:val="yellow"/>
          <w:lang w:val="bg-BG"/>
        </w:rPr>
      </w:pPr>
    </w:p>
    <w:p w:rsidR="00B4078A" w:rsidRPr="00C83511" w:rsidRDefault="00B4078A" w:rsidP="00B4078A">
      <w:pPr>
        <w:widowControl/>
        <w:autoSpaceDE/>
        <w:autoSpaceDN/>
        <w:ind w:firstLine="567"/>
        <w:jc w:val="both"/>
        <w:rPr>
          <w:rFonts w:eastAsia="Calibri"/>
          <w:sz w:val="24"/>
          <w:szCs w:val="24"/>
          <w:lang w:val="bg-BG"/>
        </w:rPr>
      </w:pPr>
      <w:r w:rsidRPr="00C83511">
        <w:rPr>
          <w:rFonts w:eastAsia="Calibri"/>
          <w:sz w:val="24"/>
          <w:szCs w:val="24"/>
          <w:lang w:val="bg-BG"/>
        </w:rPr>
        <w:t>За целите на настоящата методика, използваните в този раздел определения следва да се тълкуват, както следва:</w:t>
      </w:r>
    </w:p>
    <w:p w:rsidR="00B4078A" w:rsidRPr="00C83511" w:rsidRDefault="00B4078A" w:rsidP="00B4078A">
      <w:pPr>
        <w:widowControl/>
        <w:autoSpaceDE/>
        <w:autoSpaceDN/>
        <w:spacing w:after="200" w:line="276" w:lineRule="auto"/>
        <w:ind w:firstLine="567"/>
        <w:jc w:val="both"/>
        <w:rPr>
          <w:rFonts w:eastAsia="Calibri"/>
          <w:sz w:val="24"/>
          <w:szCs w:val="24"/>
          <w:lang w:val="bg-BG"/>
        </w:rPr>
      </w:pPr>
      <w:r w:rsidRPr="00C83511">
        <w:rPr>
          <w:rFonts w:eastAsia="Calibri"/>
          <w:b/>
          <w:sz w:val="24"/>
          <w:szCs w:val="24"/>
          <w:lang w:val="bg-BG"/>
        </w:rPr>
        <w:t>"Неподходяща оферта"</w:t>
      </w:r>
      <w:r w:rsidRPr="00C83511">
        <w:rPr>
          <w:rFonts w:eastAsia="Calibri"/>
          <w:sz w:val="24"/>
          <w:szCs w:val="24"/>
          <w:lang w:val="bg-BG"/>
        </w:rPr>
        <w:t xml:space="preserve">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 Ако се констатира, че дадена оферта попада в обхвата на посочената дефиниция за „неподходяща оферта“ същата се отстранява от участие в обществената поръчка.</w:t>
      </w:r>
    </w:p>
    <w:p w:rsidR="00B4078A" w:rsidRPr="00C83511" w:rsidRDefault="00B4078A" w:rsidP="00B4078A">
      <w:pPr>
        <w:suppressAutoHyphens/>
        <w:autoSpaceDE/>
        <w:autoSpaceDN/>
        <w:spacing w:after="120" w:line="100" w:lineRule="atLeast"/>
        <w:jc w:val="both"/>
        <w:rPr>
          <w:bCs/>
          <w:sz w:val="24"/>
          <w:szCs w:val="24"/>
          <w:lang w:eastAsia="ar-SA"/>
        </w:rPr>
      </w:pPr>
      <w:r w:rsidRPr="00C83511">
        <w:rPr>
          <w:b/>
          <w:sz w:val="24"/>
          <w:szCs w:val="24"/>
          <w:shd w:val="clear" w:color="auto" w:fill="FFFFFF"/>
          <w:lang w:val="bg-BG" w:eastAsia="ar-SA"/>
        </w:rPr>
        <w:lastRenderedPageBreak/>
        <w:t>Важно:</w:t>
      </w:r>
      <w:r w:rsidRPr="00C83511">
        <w:rPr>
          <w:sz w:val="24"/>
          <w:szCs w:val="24"/>
          <w:shd w:val="clear" w:color="auto" w:fill="FFFFFF"/>
          <w:lang w:val="bg-BG" w:eastAsia="ar-SA"/>
        </w:rPr>
        <w:t xml:space="preserve"> </w:t>
      </w:r>
      <w:r w:rsidRPr="00C83511">
        <w:rPr>
          <w:bCs/>
          <w:sz w:val="24"/>
          <w:szCs w:val="24"/>
          <w:lang w:val="bg-BG" w:eastAsia="ar-SA"/>
        </w:rPr>
        <w:t>Участникът следва да разработи и представи график, изготвен съобразно Техническото му предложение, Техническата спецификация и в съответствие с действащата нормативна уредба. В графика следва да е налице съответстващо разпределение на времето между различните процеси, съставящи отделните дейности, при отчитане и на времето необходимо за провеждане на нормативно изисквани процедури, като е посочена и необходимата работна сила за изпълнението на всеки процес.</w:t>
      </w:r>
      <w:r w:rsidRPr="00C83511">
        <w:rPr>
          <w:sz w:val="24"/>
          <w:szCs w:val="24"/>
          <w:lang w:val="en-GB"/>
        </w:rPr>
        <w:t xml:space="preserve"> </w:t>
      </w:r>
      <w:r w:rsidRPr="00C83511">
        <w:rPr>
          <w:rFonts w:eastAsia="Calibri"/>
          <w:sz w:val="24"/>
          <w:szCs w:val="24"/>
          <w:lang w:val="bg-BG" w:eastAsia="ar-SA"/>
        </w:rPr>
        <w:t>При констатирано разминаване между линейния график и техническото предложение на участника, същият ще бъде отстранен.</w:t>
      </w:r>
    </w:p>
    <w:p w:rsidR="00086495" w:rsidRPr="00C83511" w:rsidRDefault="00C93506" w:rsidP="00816FDD">
      <w:pPr>
        <w:pStyle w:val="10"/>
        <w:numPr>
          <w:ilvl w:val="0"/>
          <w:numId w:val="1"/>
        </w:numPr>
        <w:tabs>
          <w:tab w:val="left" w:pos="0"/>
        </w:tabs>
        <w:spacing w:before="222"/>
        <w:ind w:left="0" w:firstLine="720"/>
        <w:jc w:val="left"/>
      </w:pPr>
      <w:r w:rsidRPr="00C83511">
        <w:t>СКЛЮЧВАНЕ НА</w:t>
      </w:r>
      <w:r w:rsidRPr="00C83511">
        <w:rPr>
          <w:spacing w:val="-1"/>
        </w:rPr>
        <w:t xml:space="preserve"> </w:t>
      </w:r>
      <w:r w:rsidRPr="00C83511">
        <w:t>ДОГОВОР</w:t>
      </w:r>
    </w:p>
    <w:p w:rsidR="00565C56" w:rsidRPr="00565C56" w:rsidRDefault="00565C56" w:rsidP="00565C56">
      <w:pPr>
        <w:pStyle w:val="10"/>
        <w:tabs>
          <w:tab w:val="left" w:pos="0"/>
        </w:tabs>
        <w:spacing w:before="222"/>
        <w:ind w:left="0" w:firstLine="720"/>
        <w:rPr>
          <w:b w:val="0"/>
        </w:rPr>
      </w:pPr>
      <w:r w:rsidRPr="00C83511">
        <w:rPr>
          <w:b w:val="0"/>
        </w:rPr>
        <w:t>Възложителят сключва с определения изпълнител писмен договор за обществена поръчка при условията и по реда на чл. 112 от ЗОП.</w:t>
      </w:r>
    </w:p>
    <w:sectPr w:rsidR="00565C56" w:rsidRPr="00565C56" w:rsidSect="001939F6">
      <w:headerReference w:type="default" r:id="rId8"/>
      <w:footerReference w:type="default" r:id="rId9"/>
      <w:pgSz w:w="11910" w:h="16840"/>
      <w:pgMar w:top="2300" w:right="995" w:bottom="1240" w:left="980" w:header="504"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56" w:rsidRDefault="006A3B56">
      <w:r>
        <w:separator/>
      </w:r>
    </w:p>
  </w:endnote>
  <w:endnote w:type="continuationSeparator" w:id="0">
    <w:p w:rsidR="006A3B56" w:rsidRDefault="006A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ExcelciorCyr">
    <w:charset w:val="CC"/>
    <w:family w:val="roman"/>
    <w:pitch w:val="variable"/>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82" w:rsidRDefault="006A3B56">
    <w:pPr>
      <w:pStyle w:val="a4"/>
      <w:spacing w:line="14" w:lineRule="auto"/>
      <w:rPr>
        <w:i w:val="0"/>
        <w:sz w:val="20"/>
      </w:rPr>
    </w:pPr>
    <w:r>
      <w:pict>
        <v:shapetype id="_x0000_t202" coordsize="21600,21600" o:spt="202" path="m,l,21600r21600,l21600,xe">
          <v:stroke joinstyle="miter"/>
          <v:path gradientshapeok="t" o:connecttype="rect"/>
        </v:shapetype>
        <v:shape id="_x0000_s2049" type="#_x0000_t202" style="position:absolute;margin-left:538.25pt;margin-top:778.35pt;width:9.6pt;height:15.5pt;z-index:-10072;mso-position-horizontal-relative:page;mso-position-vertical-relative:page" filled="f" stroked="f">
          <v:textbox style="mso-next-textbox:#_x0000_s2049" inset="0,0,0,0">
            <w:txbxContent>
              <w:p w:rsidR="00803382" w:rsidRDefault="00803382">
                <w:pPr>
                  <w:spacing w:before="20"/>
                  <w:ind w:left="40"/>
                  <w:rPr>
                    <w:rFonts w:ascii="Calibri"/>
                  </w:rPr>
                </w:pPr>
                <w:r>
                  <w:fldChar w:fldCharType="begin"/>
                </w:r>
                <w:r>
                  <w:rPr>
                    <w:rFonts w:ascii="Calibri"/>
                  </w:rPr>
                  <w:instrText xml:space="preserve"> PAGE </w:instrText>
                </w:r>
                <w:r>
                  <w:fldChar w:fldCharType="separate"/>
                </w:r>
                <w:r w:rsidR="00FC6F69">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56" w:rsidRDefault="006A3B56">
      <w:r>
        <w:separator/>
      </w:r>
    </w:p>
  </w:footnote>
  <w:footnote w:type="continuationSeparator" w:id="0">
    <w:p w:rsidR="006A3B56" w:rsidRDefault="006A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82" w:rsidRPr="00FC080F" w:rsidRDefault="006A3B56" w:rsidP="00FC080F">
    <w:pPr>
      <w:widowControl/>
      <w:tabs>
        <w:tab w:val="left" w:pos="708"/>
        <w:tab w:val="left" w:pos="1416"/>
        <w:tab w:val="left" w:pos="2124"/>
        <w:tab w:val="left" w:pos="2832"/>
        <w:tab w:val="left" w:pos="3540"/>
        <w:tab w:val="left" w:pos="4248"/>
        <w:tab w:val="left" w:pos="4956"/>
        <w:tab w:val="left" w:pos="5664"/>
        <w:tab w:val="left" w:pos="7170"/>
      </w:tabs>
      <w:suppressAutoHyphens/>
      <w:autoSpaceDE/>
      <w:autoSpaceDN/>
      <w:rPr>
        <w:sz w:val="24"/>
        <w:szCs w:val="24"/>
        <w:lang w:eastAsia="ar-SA"/>
      </w:rPr>
    </w:pPr>
    <w:r>
      <w:rPr>
        <w:noProof/>
        <w:sz w:val="24"/>
        <w:szCs w:val="24"/>
        <w:lang w:val="bg-BG" w:eastAsia="ar-SA"/>
      </w:rPr>
      <w:pict>
        <v:shapetype id="_x0000_t202" coordsize="21600,21600" o:spt="202" path="m,l,21600r21600,l21600,xe">
          <v:stroke joinstyle="miter"/>
          <v:path gradientshapeok="t" o:connecttype="rect"/>
        </v:shapetype>
        <v:shape id="Text Box 2" o:spid="_x0000_s2054" type="#_x0000_t202" style="position:absolute;margin-left:136.15pt;margin-top:0;width:179.9pt;height:73.5pt;z-index:50330845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rEJwIAAE0EAAAOAAAAZHJzL2Uyb0RvYy54bWysVNtu2zAMfR+wfxD0vjhxkjU14hRdugwD&#10;ugvQ7gMYWY6FSaInKbGzrx8lp2nQbS/D/CCIInV0eEh6edMbzQ7SeYW25JPRmDNpBVbK7kr+7XHz&#10;ZsGZD2Ar0GhlyY/S85vV61fLri1kjg3qSjpGINYXXVvyJoS2yDIvGmnAj7CVlpw1OgOBTLfLKgcd&#10;oRud5ePx26xDV7UOhfSeTu8GJ18l/LqWInypay8D0yUnbiGtLq3buGarJRQ7B22jxIkG/AMLA8rS&#10;o2eoOwjA9k79BmWUcOixDiOBJsO6VkKmHCibyfhFNg8NtDLlQuL49iyT/3+w4vPhq2OqKnk+ueLM&#10;gqEiPco+sHfYszzq07W+oLCHlgJDT8dU55Srb+9RfPfM4roBu5O3zmHXSKiI3yTezC6uDjg+gmy7&#10;T1jRM7APmID62pkoHsnBCJ3qdDzXJlIRdJjni9nVlFyCfNfT6WyeipdB8XS7dT58kGhY3JTcUe0T&#10;OhzufYhsoHgKiY951KraKK2T4XbbtXbsANQnm/SlBF6Eacs6en2ezwcB/goxTt+fIIwK1PBamZIv&#10;zkFQRNne2yq1YwClhz1R1vakY5RuEDH02z6VLIkcNd5idSRhHQ79TfNImwbdT8466u2S+x97cJIz&#10;/dFSca4ns1kchmTM5lc5Ge7Ss730gBUEVfLA2bBdhzRAUTeLt1TEWiV9n5mcKFPPJtlP8xWH4tJO&#10;Uc9/gdUvAAAA//8DAFBLAwQUAAYACAAAACEACqWC/N0AAAAIAQAADwAAAGRycy9kb3ducmV2Lnht&#10;bEyPwW7CMBBE75X6D9Yi9VachBaqEAdVSFy4NUUtR5NsY0O8jmID4e+7PZXjap5m3xSr0XXigkOw&#10;nhSk0wQEUu0bS62C3efm+Q1EiJoa3XlCBTcMsCofHwqdN/5KH3ipYiu4hEKuFZgY+1zKUBt0Okx9&#10;j8TZjx+cjnwOrWwGfeVy18ksSebSaUv8wege1wbrU3V2CsIp3bx+++PO7Lc3Ux339stu10o9Tcb3&#10;JYiIY/yH4U+f1aFkp4M/UxNEpyBbZDNGFfAijuezLAVxYO5lkYAsC3k/oPwFAAD//wMAUEsBAi0A&#10;FAAGAAgAAAAhALaDOJL+AAAA4QEAABMAAAAAAAAAAAAAAAAAAAAAAFtDb250ZW50X1R5cGVzXS54&#10;bWxQSwECLQAUAAYACAAAACEAOP0h/9YAAACUAQAACwAAAAAAAAAAAAAAAAAvAQAAX3JlbHMvLnJl&#10;bHNQSwECLQAUAAYACAAAACEA9cd6xCcCAABNBAAADgAAAAAAAAAAAAAAAAAuAgAAZHJzL2Uyb0Rv&#10;Yy54bWxQSwECLQAUAAYACAAAACEACqWC/N0AAAAIAQAADwAAAAAAAAAAAAAAAACBBAAAZHJzL2Rv&#10;d25yZXYueG1sUEsFBgAAAAAEAAQA8wAAAIsFAAAAAA==&#10;">
          <v:textbox style="mso-next-textbox:#Text Box 2">
            <w:txbxContent>
              <w:p w:rsidR="00803382" w:rsidRPr="00490892" w:rsidRDefault="00803382" w:rsidP="00FC080F">
                <w:pPr>
                  <w:jc w:val="center"/>
                  <w:rPr>
                    <w:b/>
                    <w:sz w:val="20"/>
                    <w:szCs w:val="20"/>
                  </w:rPr>
                </w:pPr>
                <w:r w:rsidRPr="00490892">
                  <w:rPr>
                    <w:b/>
                    <w:sz w:val="20"/>
                    <w:szCs w:val="20"/>
                  </w:rPr>
                  <w:t>ПРОГРАМА ЗА РАЗВИТИЕ НА СЕЛСКИТЕ РАЙОНИ 2014-2020</w:t>
                </w:r>
              </w:p>
              <w:p w:rsidR="00803382" w:rsidRPr="00490892" w:rsidRDefault="00803382" w:rsidP="00FC080F">
                <w:pPr>
                  <w:jc w:val="center"/>
                  <w:rPr>
                    <w:b/>
                    <w:sz w:val="20"/>
                    <w:szCs w:val="20"/>
                  </w:rPr>
                </w:pPr>
                <w:r w:rsidRPr="00490892">
                  <w:rPr>
                    <w:b/>
                    <w:sz w:val="20"/>
                    <w:szCs w:val="20"/>
                  </w:rPr>
                  <w:t>ЕВРОПЕЙСКИ ЗЕМЕДЕЛСКИ ФОНД ЗА РАЗВИТИЕ НА СЕЛСКИТЕ РАЙОНИ</w:t>
                </w:r>
              </w:p>
            </w:txbxContent>
          </v:textbox>
          <w10:wrap type="square"/>
        </v:shape>
      </w:pict>
    </w:r>
    <w:r w:rsidR="00803382" w:rsidRPr="00FC080F">
      <w:rPr>
        <w:noProof/>
        <w:sz w:val="24"/>
        <w:szCs w:val="24"/>
        <w:lang w:val="bg-BG" w:eastAsia="bg-BG"/>
      </w:rPr>
      <w:drawing>
        <wp:inline distT="0" distB="0" distL="0" distR="0">
          <wp:extent cx="1438275"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r w:rsidR="00803382" w:rsidRPr="00FC080F">
      <w:rPr>
        <w:sz w:val="24"/>
        <w:szCs w:val="24"/>
        <w:lang w:eastAsia="ar-SA"/>
      </w:rPr>
      <w:tab/>
    </w:r>
    <w:r w:rsidR="00803382" w:rsidRPr="00FC080F">
      <w:rPr>
        <w:noProof/>
        <w:sz w:val="24"/>
        <w:szCs w:val="24"/>
        <w:lang w:val="bg-BG" w:eastAsia="bg-BG"/>
      </w:rPr>
      <w:drawing>
        <wp:inline distT="0" distB="0" distL="0" distR="0">
          <wp:extent cx="1790700" cy="1000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inline>
      </w:drawing>
    </w:r>
    <w:r w:rsidR="00803382" w:rsidRPr="00FC080F">
      <w:rPr>
        <w:noProof/>
        <w:sz w:val="24"/>
        <w:szCs w:val="24"/>
        <w:lang w:val="bg-BG" w:eastAsia="bg-BG"/>
      </w:rPr>
      <w:tab/>
    </w:r>
    <w:r w:rsidR="00803382" w:rsidRPr="00FC080F">
      <w:rPr>
        <w:noProof/>
        <w:sz w:val="24"/>
        <w:szCs w:val="24"/>
        <w:lang w:val="bg-BG" w:eastAsia="bg-BG"/>
      </w:rPr>
      <w:tab/>
    </w:r>
    <w:r w:rsidR="00803382" w:rsidRPr="00FC080F">
      <w:rPr>
        <w:noProof/>
        <w:sz w:val="24"/>
        <w:szCs w:val="24"/>
        <w:lang w:val="bg-BG" w:eastAsia="bg-BG"/>
      </w:rPr>
      <w:drawing>
        <wp:inline distT="0" distB="0" distL="0" distR="0">
          <wp:extent cx="1562100" cy="1000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p>
  <w:p w:rsidR="00803382" w:rsidRPr="00FC080F" w:rsidRDefault="00FC6F69" w:rsidP="00FC080F">
    <w:pPr>
      <w:pStyle w:val="a8"/>
    </w:pPr>
    <w:r>
      <w:rPr>
        <w:lang w:val="bg-BG"/>
      </w:rPr>
      <w:tab/>
    </w:r>
    <w:r>
      <w:object w:dxaOrig="4190" w:dyaOrig="6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o:ole="">
          <v:imagedata r:id="rId3" o:title=""/>
        </v:shape>
        <o:OLEObject Type="Embed" ProgID="CorelDRAW.Graphic.11" ShapeID="_x0000_i1025" DrawAspect="Content" ObjectID="_1591017712"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3">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4">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5">
    <w:nsid w:val="11F766EB"/>
    <w:multiLevelType w:val="hybridMultilevel"/>
    <w:tmpl w:val="36EC427E"/>
    <w:lvl w:ilvl="0" w:tplc="58727978">
      <w:start w:val="1"/>
      <w:numFmt w:val="decimal"/>
      <w:lvlText w:val="%1."/>
      <w:lvlJc w:val="left"/>
      <w:pPr>
        <w:ind w:left="232" w:hanging="245"/>
      </w:pPr>
      <w:rPr>
        <w:rFonts w:ascii="Times New Roman" w:eastAsia="Times New Roman" w:hAnsi="Times New Roman" w:cs="Times New Roman" w:hint="default"/>
        <w:spacing w:val="0"/>
        <w:w w:val="100"/>
        <w:sz w:val="24"/>
        <w:szCs w:val="24"/>
      </w:rPr>
    </w:lvl>
    <w:lvl w:ilvl="1" w:tplc="555E80D0">
      <w:numFmt w:val="bullet"/>
      <w:lvlText w:val="•"/>
      <w:lvlJc w:val="left"/>
      <w:pPr>
        <w:ind w:left="1242" w:hanging="245"/>
      </w:pPr>
      <w:rPr>
        <w:rFonts w:hint="default"/>
      </w:rPr>
    </w:lvl>
    <w:lvl w:ilvl="2" w:tplc="08F28716">
      <w:numFmt w:val="bullet"/>
      <w:lvlText w:val="•"/>
      <w:lvlJc w:val="left"/>
      <w:pPr>
        <w:ind w:left="2244" w:hanging="245"/>
      </w:pPr>
      <w:rPr>
        <w:rFonts w:hint="default"/>
      </w:rPr>
    </w:lvl>
    <w:lvl w:ilvl="3" w:tplc="E16EEB2C">
      <w:numFmt w:val="bullet"/>
      <w:lvlText w:val="•"/>
      <w:lvlJc w:val="left"/>
      <w:pPr>
        <w:ind w:left="3247" w:hanging="245"/>
      </w:pPr>
      <w:rPr>
        <w:rFonts w:hint="default"/>
      </w:rPr>
    </w:lvl>
    <w:lvl w:ilvl="4" w:tplc="7FAA26C6">
      <w:numFmt w:val="bullet"/>
      <w:lvlText w:val="•"/>
      <w:lvlJc w:val="left"/>
      <w:pPr>
        <w:ind w:left="4249" w:hanging="245"/>
      </w:pPr>
      <w:rPr>
        <w:rFonts w:hint="default"/>
      </w:rPr>
    </w:lvl>
    <w:lvl w:ilvl="5" w:tplc="F948EC1C">
      <w:numFmt w:val="bullet"/>
      <w:lvlText w:val="•"/>
      <w:lvlJc w:val="left"/>
      <w:pPr>
        <w:ind w:left="5252" w:hanging="245"/>
      </w:pPr>
      <w:rPr>
        <w:rFonts w:hint="default"/>
      </w:rPr>
    </w:lvl>
    <w:lvl w:ilvl="6" w:tplc="7B1ECB02">
      <w:numFmt w:val="bullet"/>
      <w:lvlText w:val="•"/>
      <w:lvlJc w:val="left"/>
      <w:pPr>
        <w:ind w:left="6254" w:hanging="245"/>
      </w:pPr>
      <w:rPr>
        <w:rFonts w:hint="default"/>
      </w:rPr>
    </w:lvl>
    <w:lvl w:ilvl="7" w:tplc="857C6FF8">
      <w:numFmt w:val="bullet"/>
      <w:lvlText w:val="•"/>
      <w:lvlJc w:val="left"/>
      <w:pPr>
        <w:ind w:left="7256" w:hanging="245"/>
      </w:pPr>
      <w:rPr>
        <w:rFonts w:hint="default"/>
      </w:rPr>
    </w:lvl>
    <w:lvl w:ilvl="8" w:tplc="D83AD812">
      <w:numFmt w:val="bullet"/>
      <w:lvlText w:val="•"/>
      <w:lvlJc w:val="left"/>
      <w:pPr>
        <w:ind w:left="8259" w:hanging="245"/>
      </w:pPr>
      <w:rPr>
        <w:rFonts w:hint="default"/>
      </w:r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79F1F43"/>
    <w:multiLevelType w:val="multilevel"/>
    <w:tmpl w:val="0CBA998C"/>
    <w:lvl w:ilvl="0">
      <w:start w:val="1"/>
      <w:numFmt w:val="upperRoman"/>
      <w:lvlText w:val="%1."/>
      <w:lvlJc w:val="left"/>
      <w:pPr>
        <w:ind w:left="512" w:hanging="360"/>
      </w:pPr>
      <w:rPr>
        <w:rFonts w:ascii="Times New Roman" w:eastAsia="Times New Roman" w:hAnsi="Times New Roman" w:cs="Times New Roman" w:hint="default"/>
        <w:b/>
        <w:bCs/>
        <w:spacing w:val="-3"/>
        <w:w w:val="99"/>
        <w:sz w:val="24"/>
        <w:szCs w:val="24"/>
      </w:rPr>
    </w:lvl>
    <w:lvl w:ilvl="1">
      <w:start w:val="1"/>
      <w:numFmt w:val="decimal"/>
      <w:lvlText w:val="%2."/>
      <w:lvlJc w:val="left"/>
      <w:pPr>
        <w:ind w:left="752" w:hanging="240"/>
      </w:pPr>
      <w:rPr>
        <w:rFonts w:ascii="Times New Roman" w:eastAsia="Times New Roman" w:hAnsi="Times New Roman" w:cs="Times New Roman" w:hint="default"/>
        <w:b/>
        <w:bCs/>
        <w:spacing w:val="-2"/>
        <w:w w:val="100"/>
        <w:sz w:val="24"/>
        <w:szCs w:val="24"/>
      </w:rPr>
    </w:lvl>
    <w:lvl w:ilvl="2">
      <w:start w:val="1"/>
      <w:numFmt w:val="decimal"/>
      <w:lvlText w:val="%2.%3."/>
      <w:lvlJc w:val="left"/>
      <w:pPr>
        <w:ind w:left="152" w:hanging="456"/>
      </w:pPr>
      <w:rPr>
        <w:rFonts w:ascii="Times New Roman" w:eastAsia="Times New Roman" w:hAnsi="Times New Roman" w:cs="Times New Roman" w:hint="default"/>
        <w:b/>
        <w:bCs/>
        <w:spacing w:val="-30"/>
        <w:w w:val="76"/>
        <w:sz w:val="24"/>
        <w:szCs w:val="24"/>
      </w:rPr>
    </w:lvl>
    <w:lvl w:ilvl="3">
      <w:numFmt w:val="bullet"/>
      <w:lvlText w:val="•"/>
      <w:lvlJc w:val="left"/>
      <w:pPr>
        <w:ind w:left="1938" w:hanging="456"/>
      </w:pPr>
      <w:rPr>
        <w:rFonts w:hint="default"/>
      </w:rPr>
    </w:lvl>
    <w:lvl w:ilvl="4">
      <w:numFmt w:val="bullet"/>
      <w:lvlText w:val="•"/>
      <w:lvlJc w:val="left"/>
      <w:pPr>
        <w:ind w:left="3116" w:hanging="456"/>
      </w:pPr>
      <w:rPr>
        <w:rFonts w:hint="default"/>
      </w:rPr>
    </w:lvl>
    <w:lvl w:ilvl="5">
      <w:numFmt w:val="bullet"/>
      <w:lvlText w:val="•"/>
      <w:lvlJc w:val="left"/>
      <w:pPr>
        <w:ind w:left="4294" w:hanging="456"/>
      </w:pPr>
      <w:rPr>
        <w:rFonts w:hint="default"/>
      </w:rPr>
    </w:lvl>
    <w:lvl w:ilvl="6">
      <w:numFmt w:val="bullet"/>
      <w:lvlText w:val="•"/>
      <w:lvlJc w:val="left"/>
      <w:pPr>
        <w:ind w:left="5472" w:hanging="456"/>
      </w:pPr>
      <w:rPr>
        <w:rFonts w:hint="default"/>
      </w:rPr>
    </w:lvl>
    <w:lvl w:ilvl="7">
      <w:numFmt w:val="bullet"/>
      <w:lvlText w:val="•"/>
      <w:lvlJc w:val="left"/>
      <w:pPr>
        <w:ind w:left="6650" w:hanging="456"/>
      </w:pPr>
      <w:rPr>
        <w:rFonts w:hint="default"/>
      </w:rPr>
    </w:lvl>
    <w:lvl w:ilvl="8">
      <w:numFmt w:val="bullet"/>
      <w:lvlText w:val="•"/>
      <w:lvlJc w:val="left"/>
      <w:pPr>
        <w:ind w:left="7828" w:hanging="456"/>
      </w:pPr>
      <w:rPr>
        <w:rFont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93D5EA7"/>
    <w:multiLevelType w:val="hybridMultilevel"/>
    <w:tmpl w:val="B0D09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AC6CF6"/>
    <w:multiLevelType w:val="hybridMultilevel"/>
    <w:tmpl w:val="B9D254C8"/>
    <w:lvl w:ilvl="0" w:tplc="E43A13B2">
      <w:numFmt w:val="bullet"/>
      <w:lvlText w:val="-"/>
      <w:lvlJc w:val="left"/>
      <w:pPr>
        <w:ind w:left="1217" w:hanging="144"/>
      </w:pPr>
      <w:rPr>
        <w:rFonts w:ascii="Times New Roman" w:eastAsia="Times New Roman" w:hAnsi="Times New Roman" w:cs="Times New Roman" w:hint="default"/>
        <w:w w:val="99"/>
        <w:sz w:val="24"/>
        <w:szCs w:val="24"/>
      </w:rPr>
    </w:lvl>
    <w:lvl w:ilvl="1" w:tplc="16087218">
      <w:numFmt w:val="bullet"/>
      <w:lvlText w:val="•"/>
      <w:lvlJc w:val="left"/>
      <w:pPr>
        <w:ind w:left="2116" w:hanging="144"/>
      </w:pPr>
      <w:rPr>
        <w:rFonts w:hint="default"/>
      </w:rPr>
    </w:lvl>
    <w:lvl w:ilvl="2" w:tplc="94A872AA">
      <w:numFmt w:val="bullet"/>
      <w:lvlText w:val="•"/>
      <w:lvlJc w:val="left"/>
      <w:pPr>
        <w:ind w:left="3012" w:hanging="144"/>
      </w:pPr>
      <w:rPr>
        <w:rFonts w:hint="default"/>
      </w:rPr>
    </w:lvl>
    <w:lvl w:ilvl="3" w:tplc="470637C4">
      <w:numFmt w:val="bullet"/>
      <w:lvlText w:val="•"/>
      <w:lvlJc w:val="left"/>
      <w:pPr>
        <w:ind w:left="3909" w:hanging="144"/>
      </w:pPr>
      <w:rPr>
        <w:rFonts w:hint="default"/>
      </w:rPr>
    </w:lvl>
    <w:lvl w:ilvl="4" w:tplc="A91C1828">
      <w:numFmt w:val="bullet"/>
      <w:lvlText w:val="•"/>
      <w:lvlJc w:val="left"/>
      <w:pPr>
        <w:ind w:left="4805" w:hanging="144"/>
      </w:pPr>
      <w:rPr>
        <w:rFonts w:hint="default"/>
      </w:rPr>
    </w:lvl>
    <w:lvl w:ilvl="5" w:tplc="F79CCAA8">
      <w:numFmt w:val="bullet"/>
      <w:lvlText w:val="•"/>
      <w:lvlJc w:val="left"/>
      <w:pPr>
        <w:ind w:left="5702" w:hanging="144"/>
      </w:pPr>
      <w:rPr>
        <w:rFonts w:hint="default"/>
      </w:rPr>
    </w:lvl>
    <w:lvl w:ilvl="6" w:tplc="07E2BEC0">
      <w:numFmt w:val="bullet"/>
      <w:lvlText w:val="•"/>
      <w:lvlJc w:val="left"/>
      <w:pPr>
        <w:ind w:left="6598" w:hanging="144"/>
      </w:pPr>
      <w:rPr>
        <w:rFonts w:hint="default"/>
      </w:rPr>
    </w:lvl>
    <w:lvl w:ilvl="7" w:tplc="74DC7EA2">
      <w:numFmt w:val="bullet"/>
      <w:lvlText w:val="•"/>
      <w:lvlJc w:val="left"/>
      <w:pPr>
        <w:ind w:left="7494" w:hanging="144"/>
      </w:pPr>
      <w:rPr>
        <w:rFonts w:hint="default"/>
      </w:rPr>
    </w:lvl>
    <w:lvl w:ilvl="8" w:tplc="B4A839F4">
      <w:numFmt w:val="bullet"/>
      <w:lvlText w:val="•"/>
      <w:lvlJc w:val="left"/>
      <w:pPr>
        <w:ind w:left="8391" w:hanging="144"/>
      </w:pPr>
      <w:rPr>
        <w:rFonts w:hint="default"/>
      </w:rPr>
    </w:lvl>
  </w:abstractNum>
  <w:abstractNum w:abstractNumId="13">
    <w:nsid w:val="54F76049"/>
    <w:multiLevelType w:val="multilevel"/>
    <w:tmpl w:val="1618FE8A"/>
    <w:lvl w:ilvl="0">
      <w:start w:val="5"/>
      <w:numFmt w:val="upperRoman"/>
      <w:lvlText w:val="%1."/>
      <w:lvlJc w:val="left"/>
      <w:pPr>
        <w:ind w:left="943" w:hanging="360"/>
        <w:jc w:val="right"/>
      </w:pPr>
      <w:rPr>
        <w:rFonts w:ascii="Times New Roman" w:eastAsia="Times New Roman" w:hAnsi="Times New Roman" w:cs="Times New Roman" w:hint="default"/>
        <w:b/>
        <w:bCs/>
        <w:spacing w:val="-1"/>
        <w:w w:val="99"/>
        <w:sz w:val="24"/>
        <w:szCs w:val="24"/>
      </w:rPr>
    </w:lvl>
    <w:lvl w:ilvl="1">
      <w:start w:val="1"/>
      <w:numFmt w:val="decimal"/>
      <w:lvlText w:val="%2."/>
      <w:lvlJc w:val="left"/>
      <w:pPr>
        <w:ind w:left="857" w:hanging="245"/>
      </w:pPr>
      <w:rPr>
        <w:rFonts w:ascii="Times New Roman" w:eastAsia="Times New Roman" w:hAnsi="Times New Roman" w:cs="Times New Roman" w:hint="default"/>
        <w:spacing w:val="-2"/>
        <w:w w:val="100"/>
        <w:sz w:val="24"/>
        <w:szCs w:val="24"/>
      </w:rPr>
    </w:lvl>
    <w:lvl w:ilvl="2">
      <w:start w:val="1"/>
      <w:numFmt w:val="decimal"/>
      <w:lvlText w:val="%2.%3."/>
      <w:lvlJc w:val="left"/>
      <w:pPr>
        <w:ind w:left="1280" w:hanging="423"/>
      </w:pPr>
      <w:rPr>
        <w:rFonts w:ascii="Times New Roman" w:eastAsia="Times New Roman" w:hAnsi="Times New Roman" w:cs="Times New Roman" w:hint="default"/>
        <w:w w:val="100"/>
        <w:sz w:val="24"/>
        <w:szCs w:val="24"/>
      </w:rPr>
    </w:lvl>
    <w:lvl w:ilvl="3">
      <w:start w:val="2"/>
      <w:numFmt w:val="decimal"/>
      <w:lvlText w:val="%2.%3.%4."/>
      <w:lvlJc w:val="left"/>
      <w:pPr>
        <w:ind w:left="858" w:hanging="605"/>
      </w:pPr>
      <w:rPr>
        <w:rFonts w:ascii="Times New Roman" w:eastAsia="Times New Roman" w:hAnsi="Times New Roman" w:cs="Times New Roman" w:hint="default"/>
        <w:spacing w:val="-5"/>
        <w:w w:val="100"/>
        <w:sz w:val="24"/>
        <w:szCs w:val="24"/>
      </w:rPr>
    </w:lvl>
    <w:lvl w:ilvl="4">
      <w:numFmt w:val="bullet"/>
      <w:lvlText w:val="•"/>
      <w:lvlJc w:val="left"/>
      <w:pPr>
        <w:ind w:left="3506" w:hanging="605"/>
      </w:pPr>
      <w:rPr>
        <w:rFonts w:hint="default"/>
      </w:rPr>
    </w:lvl>
    <w:lvl w:ilvl="5">
      <w:numFmt w:val="bullet"/>
      <w:lvlText w:val="•"/>
      <w:lvlJc w:val="left"/>
      <w:pPr>
        <w:ind w:left="4619" w:hanging="605"/>
      </w:pPr>
      <w:rPr>
        <w:rFonts w:hint="default"/>
      </w:rPr>
    </w:lvl>
    <w:lvl w:ilvl="6">
      <w:numFmt w:val="bullet"/>
      <w:lvlText w:val="•"/>
      <w:lvlJc w:val="left"/>
      <w:pPr>
        <w:ind w:left="5732" w:hanging="605"/>
      </w:pPr>
      <w:rPr>
        <w:rFonts w:hint="default"/>
      </w:rPr>
    </w:lvl>
    <w:lvl w:ilvl="7">
      <w:numFmt w:val="bullet"/>
      <w:lvlText w:val="•"/>
      <w:lvlJc w:val="left"/>
      <w:pPr>
        <w:ind w:left="6845" w:hanging="605"/>
      </w:pPr>
      <w:rPr>
        <w:rFonts w:hint="default"/>
      </w:rPr>
    </w:lvl>
    <w:lvl w:ilvl="8">
      <w:numFmt w:val="bullet"/>
      <w:lvlText w:val="•"/>
      <w:lvlJc w:val="left"/>
      <w:pPr>
        <w:ind w:left="7958" w:hanging="605"/>
      </w:pPr>
      <w:rPr>
        <w:rFonts w:hint="default"/>
      </w:rPr>
    </w:lvl>
  </w:abstractNum>
  <w:abstractNum w:abstractNumId="14">
    <w:nsid w:val="56A07F5E"/>
    <w:multiLevelType w:val="hybridMultilevel"/>
    <w:tmpl w:val="10E442C2"/>
    <w:lvl w:ilvl="0" w:tplc="212ACD2E">
      <w:start w:val="2"/>
      <w:numFmt w:val="bullet"/>
      <w:lvlText w:val="-"/>
      <w:lvlJc w:val="left"/>
      <w:pPr>
        <w:ind w:left="1080" w:hanging="360"/>
      </w:pPr>
      <w:rPr>
        <w:rFonts w:ascii="Times New Roman" w:eastAsia="Times New Roman" w:hAnsi="Times New Roman" w:cs="Times New Roman" w:hint="default"/>
        <w:b/>
        <w:color w:val="231F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6">
    <w:nsid w:val="58004290"/>
    <w:multiLevelType w:val="multilevel"/>
    <w:tmpl w:val="9B0CCB80"/>
    <w:lvl w:ilvl="0">
      <w:start w:val="4"/>
      <w:numFmt w:val="upperRoman"/>
      <w:lvlText w:val="%1."/>
      <w:lvlJc w:val="left"/>
      <w:pPr>
        <w:ind w:left="592" w:hanging="360"/>
      </w:pPr>
      <w:rPr>
        <w:rFonts w:ascii="Times New Roman" w:eastAsia="Times New Roman" w:hAnsi="Times New Roman" w:cs="Times New Roman" w:hint="default"/>
        <w:b/>
        <w:bCs/>
        <w:spacing w:val="-1"/>
        <w:w w:val="99"/>
        <w:sz w:val="24"/>
        <w:szCs w:val="24"/>
      </w:rPr>
    </w:lvl>
    <w:lvl w:ilvl="1">
      <w:start w:val="1"/>
      <w:numFmt w:val="decimal"/>
      <w:lvlText w:val="%2."/>
      <w:lvlJc w:val="left"/>
      <w:pPr>
        <w:ind w:left="592" w:hanging="360"/>
      </w:pPr>
      <w:rPr>
        <w:rFonts w:ascii="Times New Roman" w:eastAsia="Times New Roman" w:hAnsi="Times New Roman" w:cs="Times New Roman" w:hint="default"/>
        <w:b/>
        <w:bCs/>
        <w:spacing w:val="-8"/>
        <w:w w:val="76"/>
        <w:sz w:val="24"/>
        <w:szCs w:val="24"/>
      </w:rPr>
    </w:lvl>
    <w:lvl w:ilvl="2">
      <w:start w:val="1"/>
      <w:numFmt w:val="decimal"/>
      <w:lvlText w:val="%2.%3."/>
      <w:lvlJc w:val="left"/>
      <w:pPr>
        <w:ind w:left="1024" w:hanging="432"/>
      </w:pPr>
      <w:rPr>
        <w:rFonts w:ascii="Times New Roman" w:eastAsia="Times New Roman" w:hAnsi="Times New Roman" w:cs="Times New Roman" w:hint="default"/>
        <w:b/>
        <w:bCs/>
        <w:w w:val="100"/>
        <w:sz w:val="24"/>
        <w:szCs w:val="24"/>
      </w:rPr>
    </w:lvl>
    <w:lvl w:ilvl="3">
      <w:numFmt w:val="bullet"/>
      <w:lvlText w:val="•"/>
      <w:lvlJc w:val="left"/>
      <w:pPr>
        <w:ind w:left="3074" w:hanging="432"/>
      </w:pPr>
      <w:rPr>
        <w:rFonts w:hint="default"/>
      </w:rPr>
    </w:lvl>
    <w:lvl w:ilvl="4">
      <w:numFmt w:val="bullet"/>
      <w:lvlText w:val="•"/>
      <w:lvlJc w:val="left"/>
      <w:pPr>
        <w:ind w:left="4101" w:hanging="432"/>
      </w:pPr>
      <w:rPr>
        <w:rFonts w:hint="default"/>
      </w:rPr>
    </w:lvl>
    <w:lvl w:ilvl="5">
      <w:numFmt w:val="bullet"/>
      <w:lvlText w:val="•"/>
      <w:lvlJc w:val="left"/>
      <w:pPr>
        <w:ind w:left="5128" w:hanging="432"/>
      </w:pPr>
      <w:rPr>
        <w:rFonts w:hint="default"/>
      </w:rPr>
    </w:lvl>
    <w:lvl w:ilvl="6">
      <w:numFmt w:val="bullet"/>
      <w:lvlText w:val="•"/>
      <w:lvlJc w:val="left"/>
      <w:pPr>
        <w:ind w:left="6155" w:hanging="432"/>
      </w:pPr>
      <w:rPr>
        <w:rFonts w:hint="default"/>
      </w:rPr>
    </w:lvl>
    <w:lvl w:ilvl="7">
      <w:numFmt w:val="bullet"/>
      <w:lvlText w:val="•"/>
      <w:lvlJc w:val="left"/>
      <w:pPr>
        <w:ind w:left="7182" w:hanging="432"/>
      </w:pPr>
      <w:rPr>
        <w:rFonts w:hint="default"/>
      </w:rPr>
    </w:lvl>
    <w:lvl w:ilvl="8">
      <w:numFmt w:val="bullet"/>
      <w:lvlText w:val="•"/>
      <w:lvlJc w:val="left"/>
      <w:pPr>
        <w:ind w:left="8209" w:hanging="432"/>
      </w:pPr>
      <w:rPr>
        <w:rFonts w:hint="default"/>
      </w:rPr>
    </w:lvl>
  </w:abstractNum>
  <w:abstractNum w:abstractNumId="17">
    <w:nsid w:val="5B12145A"/>
    <w:multiLevelType w:val="hybridMultilevel"/>
    <w:tmpl w:val="C50CDDE4"/>
    <w:lvl w:ilvl="0" w:tplc="1972A15C">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A46C3"/>
    <w:multiLevelType w:val="hybridMultilevel"/>
    <w:tmpl w:val="78003464"/>
    <w:lvl w:ilvl="0" w:tplc="868419C8">
      <w:numFmt w:val="bullet"/>
      <w:lvlText w:val="-"/>
      <w:lvlJc w:val="left"/>
      <w:pPr>
        <w:ind w:left="1128" w:hanging="360"/>
      </w:pPr>
      <w:rPr>
        <w:rFonts w:ascii="Times New Roman" w:eastAsia="Times New Roman" w:hAnsi="Times New Roman" w:cs="Times New Roman" w:hint="default"/>
        <w:color w:val="000000"/>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2962C2"/>
    <w:multiLevelType w:val="multilevel"/>
    <w:tmpl w:val="665A011E"/>
    <w:lvl w:ilvl="0">
      <w:start w:val="1"/>
      <w:numFmt w:val="decimal"/>
      <w:lvlText w:val="%1."/>
      <w:lvlJc w:val="left"/>
      <w:pPr>
        <w:ind w:left="512" w:hanging="360"/>
      </w:pPr>
      <w:rPr>
        <w:rFonts w:ascii="Times New Roman" w:eastAsia="Times New Roman" w:hAnsi="Times New Roman" w:cs="Times New Roman" w:hint="default"/>
        <w:b/>
        <w:bCs/>
        <w:spacing w:val="-5"/>
        <w:w w:val="100"/>
        <w:sz w:val="24"/>
        <w:szCs w:val="24"/>
      </w:rPr>
    </w:lvl>
    <w:lvl w:ilvl="1">
      <w:start w:val="1"/>
      <w:numFmt w:val="decimal"/>
      <w:lvlText w:val="%2."/>
      <w:lvlJc w:val="left"/>
      <w:pPr>
        <w:ind w:left="151" w:hanging="428"/>
      </w:pPr>
      <w:rPr>
        <w:rFonts w:ascii="Times New Roman" w:eastAsia="Times New Roman" w:hAnsi="Times New Roman" w:cs="Times New Roman" w:hint="default"/>
        <w:b/>
        <w:bCs/>
        <w:spacing w:val="-10"/>
        <w:w w:val="60"/>
        <w:sz w:val="24"/>
        <w:szCs w:val="24"/>
      </w:rPr>
    </w:lvl>
    <w:lvl w:ilvl="2">
      <w:start w:val="1"/>
      <w:numFmt w:val="decimal"/>
      <w:lvlText w:val="%2.%3."/>
      <w:lvlJc w:val="left"/>
      <w:pPr>
        <w:ind w:left="152" w:hanging="420"/>
      </w:pPr>
      <w:rPr>
        <w:rFonts w:ascii="Times New Roman" w:eastAsia="Times New Roman" w:hAnsi="Times New Roman" w:cs="Times New Roman" w:hint="default"/>
        <w:b/>
        <w:bCs/>
        <w:w w:val="100"/>
        <w:sz w:val="24"/>
        <w:szCs w:val="24"/>
      </w:rPr>
    </w:lvl>
    <w:lvl w:ilvl="3">
      <w:numFmt w:val="bullet"/>
      <w:lvlText w:val="•"/>
      <w:lvlJc w:val="left"/>
      <w:pPr>
        <w:ind w:left="2667" w:hanging="420"/>
      </w:pPr>
      <w:rPr>
        <w:rFonts w:hint="default"/>
      </w:rPr>
    </w:lvl>
    <w:lvl w:ilvl="4">
      <w:numFmt w:val="bullet"/>
      <w:lvlText w:val="•"/>
      <w:lvlJc w:val="left"/>
      <w:pPr>
        <w:ind w:left="3741" w:hanging="420"/>
      </w:pPr>
      <w:rPr>
        <w:rFonts w:hint="default"/>
      </w:rPr>
    </w:lvl>
    <w:lvl w:ilvl="5">
      <w:numFmt w:val="bullet"/>
      <w:lvlText w:val="•"/>
      <w:lvlJc w:val="left"/>
      <w:pPr>
        <w:ind w:left="4815" w:hanging="420"/>
      </w:pPr>
      <w:rPr>
        <w:rFonts w:hint="default"/>
      </w:rPr>
    </w:lvl>
    <w:lvl w:ilvl="6">
      <w:numFmt w:val="bullet"/>
      <w:lvlText w:val="•"/>
      <w:lvlJc w:val="left"/>
      <w:pPr>
        <w:ind w:left="5888" w:hanging="420"/>
      </w:pPr>
      <w:rPr>
        <w:rFonts w:hint="default"/>
      </w:rPr>
    </w:lvl>
    <w:lvl w:ilvl="7">
      <w:numFmt w:val="bullet"/>
      <w:lvlText w:val="•"/>
      <w:lvlJc w:val="left"/>
      <w:pPr>
        <w:ind w:left="6962" w:hanging="420"/>
      </w:pPr>
      <w:rPr>
        <w:rFonts w:hint="default"/>
      </w:rPr>
    </w:lvl>
    <w:lvl w:ilvl="8">
      <w:numFmt w:val="bullet"/>
      <w:lvlText w:val="•"/>
      <w:lvlJc w:val="left"/>
      <w:pPr>
        <w:ind w:left="8036" w:hanging="420"/>
      </w:pPr>
      <w:rPr>
        <w:rFonts w:hint="default"/>
      </w:rPr>
    </w:lvl>
  </w:abstractNum>
  <w:abstractNum w:abstractNumId="21">
    <w:nsid w:val="623266AD"/>
    <w:multiLevelType w:val="hybridMultilevel"/>
    <w:tmpl w:val="7B8C4430"/>
    <w:lvl w:ilvl="0" w:tplc="56D6D166">
      <w:numFmt w:val="bullet"/>
      <w:lvlText w:val=""/>
      <w:lvlJc w:val="left"/>
      <w:pPr>
        <w:ind w:left="1442" w:hanging="360"/>
      </w:pPr>
      <w:rPr>
        <w:rFonts w:ascii="Symbol" w:eastAsia="Symbol" w:hAnsi="Symbol" w:cs="Symbol" w:hint="default"/>
        <w:b/>
        <w:bCs/>
        <w:w w:val="99"/>
        <w:sz w:val="24"/>
        <w:szCs w:val="24"/>
      </w:rPr>
    </w:lvl>
    <w:lvl w:ilvl="1" w:tplc="F126FCB6">
      <w:numFmt w:val="bullet"/>
      <w:lvlText w:val="•"/>
      <w:lvlJc w:val="left"/>
      <w:pPr>
        <w:ind w:left="2322" w:hanging="360"/>
      </w:pPr>
      <w:rPr>
        <w:rFonts w:hint="default"/>
      </w:rPr>
    </w:lvl>
    <w:lvl w:ilvl="2" w:tplc="936AF314">
      <w:numFmt w:val="bullet"/>
      <w:lvlText w:val="•"/>
      <w:lvlJc w:val="left"/>
      <w:pPr>
        <w:ind w:left="3204" w:hanging="360"/>
      </w:pPr>
      <w:rPr>
        <w:rFonts w:hint="default"/>
      </w:rPr>
    </w:lvl>
    <w:lvl w:ilvl="3" w:tplc="EC229B46">
      <w:numFmt w:val="bullet"/>
      <w:lvlText w:val="•"/>
      <w:lvlJc w:val="left"/>
      <w:pPr>
        <w:ind w:left="4087" w:hanging="360"/>
      </w:pPr>
      <w:rPr>
        <w:rFonts w:hint="default"/>
      </w:rPr>
    </w:lvl>
    <w:lvl w:ilvl="4" w:tplc="46EE8BE0">
      <w:numFmt w:val="bullet"/>
      <w:lvlText w:val="•"/>
      <w:lvlJc w:val="left"/>
      <w:pPr>
        <w:ind w:left="4969" w:hanging="360"/>
      </w:pPr>
      <w:rPr>
        <w:rFonts w:hint="default"/>
      </w:rPr>
    </w:lvl>
    <w:lvl w:ilvl="5" w:tplc="9E48983A">
      <w:numFmt w:val="bullet"/>
      <w:lvlText w:val="•"/>
      <w:lvlJc w:val="left"/>
      <w:pPr>
        <w:ind w:left="5852" w:hanging="360"/>
      </w:pPr>
      <w:rPr>
        <w:rFonts w:hint="default"/>
      </w:rPr>
    </w:lvl>
    <w:lvl w:ilvl="6" w:tplc="5ACE217C">
      <w:numFmt w:val="bullet"/>
      <w:lvlText w:val="•"/>
      <w:lvlJc w:val="left"/>
      <w:pPr>
        <w:ind w:left="6734" w:hanging="360"/>
      </w:pPr>
      <w:rPr>
        <w:rFonts w:hint="default"/>
      </w:rPr>
    </w:lvl>
    <w:lvl w:ilvl="7" w:tplc="F29E4052">
      <w:numFmt w:val="bullet"/>
      <w:lvlText w:val="•"/>
      <w:lvlJc w:val="left"/>
      <w:pPr>
        <w:ind w:left="7616" w:hanging="360"/>
      </w:pPr>
      <w:rPr>
        <w:rFonts w:hint="default"/>
      </w:rPr>
    </w:lvl>
    <w:lvl w:ilvl="8" w:tplc="FAE828FC">
      <w:numFmt w:val="bullet"/>
      <w:lvlText w:val="•"/>
      <w:lvlJc w:val="left"/>
      <w:pPr>
        <w:ind w:left="8499" w:hanging="360"/>
      </w:pPr>
      <w:rPr>
        <w:rFonts w:hint="default"/>
      </w:rPr>
    </w:lvl>
  </w:abstractNum>
  <w:abstractNum w:abstractNumId="22">
    <w:nsid w:val="7153414A"/>
    <w:multiLevelType w:val="hybridMultilevel"/>
    <w:tmpl w:val="9580E942"/>
    <w:lvl w:ilvl="0" w:tplc="0570E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2C5F1A"/>
    <w:multiLevelType w:val="hybridMultilevel"/>
    <w:tmpl w:val="64045966"/>
    <w:lvl w:ilvl="0" w:tplc="F844F826">
      <w:start w:val="2"/>
      <w:numFmt w:val="bullet"/>
      <w:lvlText w:val="-"/>
      <w:lvlJc w:val="left"/>
      <w:pPr>
        <w:ind w:left="905" w:hanging="360"/>
      </w:pPr>
      <w:rPr>
        <w:rFonts w:ascii="Times New Roman" w:eastAsia="Times New Roman" w:hAnsi="Times New Roman" w:cs="Times New Roman" w:hint="default"/>
        <w:b/>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4">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5"/>
  </w:num>
  <w:num w:numId="4">
    <w:abstractNumId w:val="21"/>
  </w:num>
  <w:num w:numId="5">
    <w:abstractNumId w:val="12"/>
  </w:num>
  <w:num w:numId="6">
    <w:abstractNumId w:val="20"/>
  </w:num>
  <w:num w:numId="7">
    <w:abstractNumId w:val="9"/>
  </w:num>
  <w:num w:numId="8">
    <w:abstractNumId w:val="18"/>
  </w:num>
  <w:num w:numId="9">
    <w:abstractNumId w:val="11"/>
  </w:num>
  <w:num w:numId="10">
    <w:abstractNumId w:val="0"/>
  </w:num>
  <w:num w:numId="11">
    <w:abstractNumId w:val="15"/>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2">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3">
    <w:abstractNumId w:val="8"/>
  </w:num>
  <w:num w:numId="14">
    <w:abstractNumId w:val="24"/>
  </w:num>
  <w:num w:numId="15">
    <w:abstractNumId w:val="19"/>
    <w:lvlOverride w:ilvl="0">
      <w:startOverride w:val="1"/>
    </w:lvlOverride>
  </w:num>
  <w:num w:numId="16">
    <w:abstractNumId w:val="10"/>
    <w:lvlOverride w:ilvl="0">
      <w:startOverride w:val="1"/>
    </w:lvlOverride>
  </w:num>
  <w:num w:numId="17">
    <w:abstractNumId w:val="7"/>
  </w:num>
  <w:num w:numId="18">
    <w:abstractNumId w:val="17"/>
  </w:num>
  <w:num w:numId="19">
    <w:abstractNumId w:val="22"/>
  </w:num>
  <w:num w:numId="20">
    <w:abstractNumId w:val="2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86495"/>
    <w:rsid w:val="00030967"/>
    <w:rsid w:val="00086495"/>
    <w:rsid w:val="00094138"/>
    <w:rsid w:val="000C72F5"/>
    <w:rsid w:val="000E3E22"/>
    <w:rsid w:val="000F2042"/>
    <w:rsid w:val="00102EBA"/>
    <w:rsid w:val="00114553"/>
    <w:rsid w:val="00152CB3"/>
    <w:rsid w:val="00161274"/>
    <w:rsid w:val="00164142"/>
    <w:rsid w:val="001939F6"/>
    <w:rsid w:val="00197D6A"/>
    <w:rsid w:val="001A63C4"/>
    <w:rsid w:val="001D403E"/>
    <w:rsid w:val="001F6257"/>
    <w:rsid w:val="00210E89"/>
    <w:rsid w:val="0021527D"/>
    <w:rsid w:val="0028391A"/>
    <w:rsid w:val="00284B3D"/>
    <w:rsid w:val="002E7F47"/>
    <w:rsid w:val="002F13D5"/>
    <w:rsid w:val="002F43A7"/>
    <w:rsid w:val="0033142A"/>
    <w:rsid w:val="00340C57"/>
    <w:rsid w:val="00351A33"/>
    <w:rsid w:val="00355870"/>
    <w:rsid w:val="00362561"/>
    <w:rsid w:val="003726C2"/>
    <w:rsid w:val="00377C85"/>
    <w:rsid w:val="00396808"/>
    <w:rsid w:val="003B18FD"/>
    <w:rsid w:val="003F11EF"/>
    <w:rsid w:val="003F2330"/>
    <w:rsid w:val="00464F32"/>
    <w:rsid w:val="00484704"/>
    <w:rsid w:val="0049076C"/>
    <w:rsid w:val="004B1689"/>
    <w:rsid w:val="004B756F"/>
    <w:rsid w:val="004D0E92"/>
    <w:rsid w:val="00531289"/>
    <w:rsid w:val="005479D9"/>
    <w:rsid w:val="00561C53"/>
    <w:rsid w:val="00565C56"/>
    <w:rsid w:val="00565FDE"/>
    <w:rsid w:val="005C3FF1"/>
    <w:rsid w:val="005D0506"/>
    <w:rsid w:val="005D7607"/>
    <w:rsid w:val="005E530F"/>
    <w:rsid w:val="005F20E2"/>
    <w:rsid w:val="0061426C"/>
    <w:rsid w:val="006214D5"/>
    <w:rsid w:val="00621EFB"/>
    <w:rsid w:val="00634763"/>
    <w:rsid w:val="0067589D"/>
    <w:rsid w:val="00680AA3"/>
    <w:rsid w:val="00687AB2"/>
    <w:rsid w:val="006A3B56"/>
    <w:rsid w:val="006F2D8B"/>
    <w:rsid w:val="00702DE9"/>
    <w:rsid w:val="00767723"/>
    <w:rsid w:val="0077174D"/>
    <w:rsid w:val="00777851"/>
    <w:rsid w:val="007A476B"/>
    <w:rsid w:val="007C3A02"/>
    <w:rsid w:val="007D2BCF"/>
    <w:rsid w:val="00803382"/>
    <w:rsid w:val="00815243"/>
    <w:rsid w:val="00816FDD"/>
    <w:rsid w:val="00856BFD"/>
    <w:rsid w:val="008660AF"/>
    <w:rsid w:val="0086721D"/>
    <w:rsid w:val="008C6514"/>
    <w:rsid w:val="008D1C93"/>
    <w:rsid w:val="00904DD8"/>
    <w:rsid w:val="009236F4"/>
    <w:rsid w:val="00944000"/>
    <w:rsid w:val="00944CEC"/>
    <w:rsid w:val="0094537E"/>
    <w:rsid w:val="00973CBB"/>
    <w:rsid w:val="00974945"/>
    <w:rsid w:val="009C5301"/>
    <w:rsid w:val="009D6909"/>
    <w:rsid w:val="009E28C8"/>
    <w:rsid w:val="009E5EA5"/>
    <w:rsid w:val="00A116F8"/>
    <w:rsid w:val="00A1316D"/>
    <w:rsid w:val="00A32F8B"/>
    <w:rsid w:val="00A365F9"/>
    <w:rsid w:val="00A46CC0"/>
    <w:rsid w:val="00A92C9A"/>
    <w:rsid w:val="00AA256E"/>
    <w:rsid w:val="00AB013E"/>
    <w:rsid w:val="00AB164E"/>
    <w:rsid w:val="00AB49D8"/>
    <w:rsid w:val="00AC046F"/>
    <w:rsid w:val="00AF6021"/>
    <w:rsid w:val="00B02859"/>
    <w:rsid w:val="00B05011"/>
    <w:rsid w:val="00B34BD5"/>
    <w:rsid w:val="00B40014"/>
    <w:rsid w:val="00B4078A"/>
    <w:rsid w:val="00BB6336"/>
    <w:rsid w:val="00BC2222"/>
    <w:rsid w:val="00C06D6A"/>
    <w:rsid w:val="00C13CD8"/>
    <w:rsid w:val="00C21448"/>
    <w:rsid w:val="00C272B0"/>
    <w:rsid w:val="00C663AE"/>
    <w:rsid w:val="00C83511"/>
    <w:rsid w:val="00C93506"/>
    <w:rsid w:val="00CA3DEC"/>
    <w:rsid w:val="00CB6C8F"/>
    <w:rsid w:val="00CD6D46"/>
    <w:rsid w:val="00D20170"/>
    <w:rsid w:val="00D21DBD"/>
    <w:rsid w:val="00D42E40"/>
    <w:rsid w:val="00D70E5A"/>
    <w:rsid w:val="00DB552B"/>
    <w:rsid w:val="00DD5980"/>
    <w:rsid w:val="00DE0B79"/>
    <w:rsid w:val="00DE386D"/>
    <w:rsid w:val="00E46919"/>
    <w:rsid w:val="00E47446"/>
    <w:rsid w:val="00E85F68"/>
    <w:rsid w:val="00EA3661"/>
    <w:rsid w:val="00EB5DE8"/>
    <w:rsid w:val="00EE1F64"/>
    <w:rsid w:val="00F010C7"/>
    <w:rsid w:val="00F3280E"/>
    <w:rsid w:val="00F35E16"/>
    <w:rsid w:val="00F51723"/>
    <w:rsid w:val="00F91821"/>
    <w:rsid w:val="00FB6628"/>
    <w:rsid w:val="00FC080F"/>
    <w:rsid w:val="00FC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777851"/>
    <w:rPr>
      <w:rFonts w:ascii="Times New Roman" w:eastAsia="Times New Roman" w:hAnsi="Times New Roman" w:cs="Times New Roman"/>
    </w:rPr>
  </w:style>
  <w:style w:type="paragraph" w:styleId="10">
    <w:name w:val="heading 1"/>
    <w:basedOn w:val="a0"/>
    <w:link w:val="11"/>
    <w:qFormat/>
    <w:pPr>
      <w:ind w:left="152"/>
      <w:outlineLvl w:val="0"/>
    </w:pPr>
    <w:rPr>
      <w:b/>
      <w:bCs/>
      <w:sz w:val="24"/>
      <w:szCs w:val="24"/>
    </w:rPr>
  </w:style>
  <w:style w:type="paragraph" w:styleId="2">
    <w:name w:val="heading 2"/>
    <w:aliases w:val="Heading 2 Char1,Heading 2 Char Char"/>
    <w:basedOn w:val="a0"/>
    <w:link w:val="20"/>
    <w:uiPriority w:val="9"/>
    <w:qFormat/>
    <w:pPr>
      <w:ind w:left="232" w:right="242" w:firstLine="360"/>
      <w:outlineLvl w:val="1"/>
    </w:pPr>
    <w:rPr>
      <w:b/>
      <w:bCs/>
      <w:i/>
      <w:sz w:val="24"/>
      <w:szCs w:val="24"/>
      <w:u w:val="single" w:color="000000"/>
    </w:rPr>
  </w:style>
  <w:style w:type="paragraph" w:styleId="3">
    <w:name w:val="heading 3"/>
    <w:basedOn w:val="a0"/>
    <w:next w:val="a0"/>
    <w:link w:val="30"/>
    <w:qFormat/>
    <w:rsid w:val="00803382"/>
    <w:pPr>
      <w:keepNext/>
      <w:widowControl/>
      <w:tabs>
        <w:tab w:val="num" w:pos="0"/>
      </w:tabs>
      <w:suppressAutoHyphens/>
      <w:autoSpaceDE/>
      <w:autoSpaceDN/>
      <w:ind w:left="720" w:hanging="720"/>
      <w:jc w:val="both"/>
      <w:outlineLvl w:val="2"/>
    </w:pPr>
    <w:rPr>
      <w:b/>
      <w:sz w:val="28"/>
      <w:szCs w:val="20"/>
      <w:lang w:val="x-none" w:eastAsia="ar-SA"/>
    </w:rPr>
  </w:style>
  <w:style w:type="paragraph" w:styleId="4">
    <w:name w:val="heading 4"/>
    <w:basedOn w:val="a0"/>
    <w:next w:val="a0"/>
    <w:link w:val="40"/>
    <w:qFormat/>
    <w:rsid w:val="00803382"/>
    <w:pPr>
      <w:keepNext/>
      <w:widowControl/>
      <w:autoSpaceDE/>
      <w:autoSpaceDN/>
      <w:spacing w:before="240" w:after="60"/>
      <w:outlineLvl w:val="3"/>
    </w:pPr>
    <w:rPr>
      <w:b/>
      <w:bCs/>
      <w:sz w:val="28"/>
      <w:szCs w:val="28"/>
      <w:lang w:val="x-none" w:eastAsia="x-none"/>
    </w:rPr>
  </w:style>
  <w:style w:type="paragraph" w:styleId="5">
    <w:name w:val="heading 5"/>
    <w:basedOn w:val="a0"/>
    <w:next w:val="a0"/>
    <w:link w:val="50"/>
    <w:qFormat/>
    <w:rsid w:val="00803382"/>
    <w:pPr>
      <w:widowControl/>
      <w:autoSpaceDE/>
      <w:autoSpaceDN/>
      <w:spacing w:before="240" w:after="60"/>
      <w:outlineLvl w:val="4"/>
    </w:pPr>
    <w:rPr>
      <w:b/>
      <w:bCs/>
      <w:i/>
      <w:iCs/>
      <w:sz w:val="26"/>
      <w:szCs w:val="26"/>
      <w:lang w:eastAsia="x-none"/>
    </w:rPr>
  </w:style>
  <w:style w:type="paragraph" w:styleId="6">
    <w:name w:val="heading 6"/>
    <w:basedOn w:val="a0"/>
    <w:next w:val="a0"/>
    <w:link w:val="60"/>
    <w:qFormat/>
    <w:rsid w:val="00803382"/>
    <w:pPr>
      <w:widowControl/>
      <w:autoSpaceDE/>
      <w:autoSpaceDN/>
      <w:spacing w:before="240" w:after="60"/>
      <w:outlineLvl w:val="5"/>
    </w:pPr>
    <w:rPr>
      <w:b/>
      <w:bCs/>
      <w:lang w:val="en-GB"/>
    </w:rPr>
  </w:style>
  <w:style w:type="paragraph" w:styleId="7">
    <w:name w:val="heading 7"/>
    <w:basedOn w:val="a0"/>
    <w:next w:val="a0"/>
    <w:link w:val="70"/>
    <w:qFormat/>
    <w:rsid w:val="00803382"/>
    <w:pPr>
      <w:widowControl/>
      <w:autoSpaceDE/>
      <w:autoSpaceDN/>
      <w:spacing w:before="240" w:after="60"/>
      <w:outlineLvl w:val="6"/>
    </w:pPr>
    <w:rPr>
      <w:sz w:val="24"/>
      <w:szCs w:val="24"/>
      <w:lang w:eastAsia="x-none"/>
    </w:rPr>
  </w:style>
  <w:style w:type="paragraph" w:styleId="8">
    <w:name w:val="heading 8"/>
    <w:basedOn w:val="a0"/>
    <w:next w:val="a0"/>
    <w:link w:val="80"/>
    <w:qFormat/>
    <w:rsid w:val="00803382"/>
    <w:pPr>
      <w:widowControl/>
      <w:autoSpaceDE/>
      <w:autoSpaceDN/>
      <w:spacing w:before="240" w:after="60"/>
      <w:outlineLvl w:val="7"/>
    </w:pPr>
    <w:rPr>
      <w:i/>
      <w:iCs/>
      <w:sz w:val="24"/>
      <w:szCs w:val="24"/>
      <w:lang w:val="en-GB"/>
    </w:rPr>
  </w:style>
  <w:style w:type="paragraph" w:styleId="9">
    <w:name w:val="heading 9"/>
    <w:basedOn w:val="a0"/>
    <w:next w:val="a0"/>
    <w:link w:val="90"/>
    <w:qFormat/>
    <w:rsid w:val="00803382"/>
    <w:pPr>
      <w:keepNext/>
      <w:widowControl/>
      <w:autoSpaceDE/>
      <w:autoSpaceDN/>
      <w:jc w:val="center"/>
      <w:outlineLvl w:val="8"/>
    </w:pPr>
    <w:rPr>
      <w:b/>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lock style"/>
    <w:basedOn w:val="a0"/>
    <w:link w:val="a5"/>
    <w:qFormat/>
    <w:rPr>
      <w:i/>
      <w:sz w:val="24"/>
      <w:szCs w:val="24"/>
    </w:rPr>
  </w:style>
  <w:style w:type="paragraph" w:styleId="a6">
    <w:name w:val="List Paragraph"/>
    <w:basedOn w:val="a0"/>
    <w:link w:val="a7"/>
    <w:uiPriority w:val="34"/>
    <w:qFormat/>
    <w:pPr>
      <w:ind w:left="152" w:hanging="360"/>
    </w:pPr>
  </w:style>
  <w:style w:type="paragraph" w:customStyle="1" w:styleId="TableParagraph">
    <w:name w:val="Table Paragraph"/>
    <w:basedOn w:val="a0"/>
    <w:uiPriority w:val="1"/>
    <w:qFormat/>
    <w:pPr>
      <w:ind w:left="105"/>
    </w:pPr>
  </w:style>
  <w:style w:type="paragraph" w:styleId="a8">
    <w:name w:val="header"/>
    <w:aliases w:val="Intestazione.int.intestazione,Intestazione.int,Char1 Char"/>
    <w:basedOn w:val="a0"/>
    <w:link w:val="a9"/>
    <w:uiPriority w:val="99"/>
    <w:unhideWhenUsed/>
    <w:rsid w:val="00FC080F"/>
    <w:pPr>
      <w:tabs>
        <w:tab w:val="center" w:pos="4680"/>
        <w:tab w:val="right" w:pos="9360"/>
      </w:tabs>
    </w:pPr>
  </w:style>
  <w:style w:type="character" w:customStyle="1" w:styleId="a9">
    <w:name w:val="Горен колонтитул Знак"/>
    <w:aliases w:val="Intestazione.int.intestazione Знак,Intestazione.int Знак,Char1 Char Знак"/>
    <w:basedOn w:val="a1"/>
    <w:link w:val="a8"/>
    <w:uiPriority w:val="99"/>
    <w:rsid w:val="00FC080F"/>
    <w:rPr>
      <w:rFonts w:ascii="Times New Roman" w:eastAsia="Times New Roman" w:hAnsi="Times New Roman" w:cs="Times New Roman"/>
    </w:rPr>
  </w:style>
  <w:style w:type="paragraph" w:styleId="aa">
    <w:name w:val="footer"/>
    <w:basedOn w:val="a0"/>
    <w:link w:val="ab"/>
    <w:uiPriority w:val="99"/>
    <w:unhideWhenUsed/>
    <w:rsid w:val="00FC080F"/>
    <w:pPr>
      <w:tabs>
        <w:tab w:val="center" w:pos="4680"/>
        <w:tab w:val="right" w:pos="9360"/>
      </w:tabs>
    </w:pPr>
  </w:style>
  <w:style w:type="character" w:customStyle="1" w:styleId="ab">
    <w:name w:val="Долен колонтитул Знак"/>
    <w:basedOn w:val="a1"/>
    <w:link w:val="aa"/>
    <w:uiPriority w:val="99"/>
    <w:rsid w:val="00FC080F"/>
    <w:rPr>
      <w:rFonts w:ascii="Times New Roman" w:eastAsia="Times New Roman" w:hAnsi="Times New Roman" w:cs="Times New Roman"/>
    </w:rPr>
  </w:style>
  <w:style w:type="character" w:customStyle="1" w:styleId="a5">
    <w:name w:val="Основен текст Знак"/>
    <w:aliases w:val="block style Знак"/>
    <w:basedOn w:val="a1"/>
    <w:link w:val="a4"/>
    <w:rsid w:val="00561C53"/>
    <w:rPr>
      <w:rFonts w:ascii="Times New Roman" w:eastAsia="Times New Roman" w:hAnsi="Times New Roman" w:cs="Times New Roman"/>
      <w:i/>
      <w:sz w:val="24"/>
      <w:szCs w:val="24"/>
    </w:rPr>
  </w:style>
  <w:style w:type="character" w:styleId="ac">
    <w:name w:val="Hyperlink"/>
    <w:basedOn w:val="a1"/>
    <w:unhideWhenUsed/>
    <w:rsid w:val="007D2BCF"/>
    <w:rPr>
      <w:color w:val="0000FF" w:themeColor="hyperlink"/>
      <w:u w:val="single"/>
    </w:rPr>
  </w:style>
  <w:style w:type="character" w:customStyle="1" w:styleId="30">
    <w:name w:val="Заглавие 3 Знак"/>
    <w:basedOn w:val="a1"/>
    <w:link w:val="3"/>
    <w:rsid w:val="00803382"/>
    <w:rPr>
      <w:rFonts w:ascii="Times New Roman" w:eastAsia="Times New Roman" w:hAnsi="Times New Roman" w:cs="Times New Roman"/>
      <w:b/>
      <w:sz w:val="28"/>
      <w:szCs w:val="20"/>
      <w:lang w:val="x-none" w:eastAsia="ar-SA"/>
    </w:rPr>
  </w:style>
  <w:style w:type="character" w:customStyle="1" w:styleId="40">
    <w:name w:val="Заглавие 4 Знак"/>
    <w:basedOn w:val="a1"/>
    <w:link w:val="4"/>
    <w:rsid w:val="00803382"/>
    <w:rPr>
      <w:rFonts w:ascii="Times New Roman" w:eastAsia="Times New Roman" w:hAnsi="Times New Roman" w:cs="Times New Roman"/>
      <w:b/>
      <w:bCs/>
      <w:sz w:val="28"/>
      <w:szCs w:val="28"/>
      <w:lang w:val="x-none" w:eastAsia="x-none"/>
    </w:rPr>
  </w:style>
  <w:style w:type="character" w:customStyle="1" w:styleId="50">
    <w:name w:val="Заглавие 5 Знак"/>
    <w:basedOn w:val="a1"/>
    <w:link w:val="5"/>
    <w:rsid w:val="00803382"/>
    <w:rPr>
      <w:rFonts w:ascii="Times New Roman" w:eastAsia="Times New Roman" w:hAnsi="Times New Roman" w:cs="Times New Roman"/>
      <w:b/>
      <w:bCs/>
      <w:i/>
      <w:iCs/>
      <w:sz w:val="26"/>
      <w:szCs w:val="26"/>
      <w:lang w:eastAsia="x-none"/>
    </w:rPr>
  </w:style>
  <w:style w:type="character" w:customStyle="1" w:styleId="60">
    <w:name w:val="Заглавие 6 Знак"/>
    <w:basedOn w:val="a1"/>
    <w:link w:val="6"/>
    <w:rsid w:val="00803382"/>
    <w:rPr>
      <w:rFonts w:ascii="Times New Roman" w:eastAsia="Times New Roman" w:hAnsi="Times New Roman" w:cs="Times New Roman"/>
      <w:b/>
      <w:bCs/>
      <w:lang w:val="en-GB"/>
    </w:rPr>
  </w:style>
  <w:style w:type="character" w:customStyle="1" w:styleId="70">
    <w:name w:val="Заглавие 7 Знак"/>
    <w:basedOn w:val="a1"/>
    <w:link w:val="7"/>
    <w:rsid w:val="00803382"/>
    <w:rPr>
      <w:rFonts w:ascii="Times New Roman" w:eastAsia="Times New Roman" w:hAnsi="Times New Roman" w:cs="Times New Roman"/>
      <w:sz w:val="24"/>
      <w:szCs w:val="24"/>
      <w:lang w:eastAsia="x-none"/>
    </w:rPr>
  </w:style>
  <w:style w:type="character" w:customStyle="1" w:styleId="80">
    <w:name w:val="Заглавие 8 Знак"/>
    <w:basedOn w:val="a1"/>
    <w:link w:val="8"/>
    <w:rsid w:val="00803382"/>
    <w:rPr>
      <w:rFonts w:ascii="Times New Roman" w:eastAsia="Times New Roman" w:hAnsi="Times New Roman" w:cs="Times New Roman"/>
      <w:i/>
      <w:iCs/>
      <w:sz w:val="24"/>
      <w:szCs w:val="24"/>
      <w:lang w:val="en-GB"/>
    </w:rPr>
  </w:style>
  <w:style w:type="character" w:customStyle="1" w:styleId="90">
    <w:name w:val="Заглавие 9 Знак"/>
    <w:basedOn w:val="a1"/>
    <w:link w:val="9"/>
    <w:rsid w:val="00803382"/>
    <w:rPr>
      <w:rFonts w:ascii="Times New Roman" w:eastAsia="Times New Roman" w:hAnsi="Times New Roman" w:cs="Times New Roman"/>
      <w:b/>
      <w:sz w:val="36"/>
      <w:szCs w:val="20"/>
      <w:u w:val="single"/>
    </w:rPr>
  </w:style>
  <w:style w:type="numbering" w:customStyle="1" w:styleId="NoList1">
    <w:name w:val="No List1"/>
    <w:next w:val="a3"/>
    <w:uiPriority w:val="99"/>
    <w:semiHidden/>
    <w:rsid w:val="00803382"/>
  </w:style>
  <w:style w:type="character" w:customStyle="1" w:styleId="WW8Num2z0">
    <w:name w:val="WW8Num2z0"/>
    <w:uiPriority w:val="99"/>
    <w:rsid w:val="00803382"/>
    <w:rPr>
      <w:rFonts w:cs="Times New Roman"/>
      <w:b/>
      <w:bCs/>
    </w:rPr>
  </w:style>
  <w:style w:type="character" w:customStyle="1" w:styleId="WW8Num2z1">
    <w:name w:val="WW8Num2z1"/>
    <w:uiPriority w:val="99"/>
    <w:rsid w:val="00803382"/>
    <w:rPr>
      <w:rFonts w:cs="Times New Roman"/>
    </w:rPr>
  </w:style>
  <w:style w:type="character" w:customStyle="1" w:styleId="WW8Num3z0">
    <w:name w:val="WW8Num3z0"/>
    <w:uiPriority w:val="99"/>
    <w:rsid w:val="00803382"/>
    <w:rPr>
      <w:b/>
    </w:rPr>
  </w:style>
  <w:style w:type="character" w:customStyle="1" w:styleId="WW8Num4z0">
    <w:name w:val="WW8Num4z0"/>
    <w:uiPriority w:val="99"/>
    <w:rsid w:val="00803382"/>
    <w:rPr>
      <w:b/>
    </w:rPr>
  </w:style>
  <w:style w:type="character" w:customStyle="1" w:styleId="WW8Num5z0">
    <w:name w:val="WW8Num5z0"/>
    <w:uiPriority w:val="99"/>
    <w:rsid w:val="00803382"/>
    <w:rPr>
      <w:b/>
      <w:color w:val="000000"/>
      <w:sz w:val="24"/>
    </w:rPr>
  </w:style>
  <w:style w:type="character" w:customStyle="1" w:styleId="WW8Num6z0">
    <w:name w:val="WW8Num6z0"/>
    <w:uiPriority w:val="99"/>
    <w:rsid w:val="00803382"/>
    <w:rPr>
      <w:b/>
      <w:i w:val="0"/>
      <w:sz w:val="24"/>
      <w:szCs w:val="24"/>
      <w:u w:val="none"/>
    </w:rPr>
  </w:style>
  <w:style w:type="character" w:customStyle="1" w:styleId="WW8Num7z0">
    <w:name w:val="WW8Num7z0"/>
    <w:uiPriority w:val="99"/>
    <w:rsid w:val="00803382"/>
    <w:rPr>
      <w:rFonts w:cs="Times New Roman"/>
      <w:b/>
      <w:bCs/>
    </w:rPr>
  </w:style>
  <w:style w:type="character" w:customStyle="1" w:styleId="WW8Num7z1">
    <w:name w:val="WW8Num7z1"/>
    <w:uiPriority w:val="99"/>
    <w:rsid w:val="00803382"/>
    <w:rPr>
      <w:rFonts w:ascii="Courier New" w:hAnsi="Courier New"/>
    </w:rPr>
  </w:style>
  <w:style w:type="character" w:customStyle="1" w:styleId="WW8Num7z2">
    <w:name w:val="WW8Num7z2"/>
    <w:uiPriority w:val="99"/>
    <w:rsid w:val="00803382"/>
    <w:rPr>
      <w:rFonts w:ascii="Wingdings" w:hAnsi="Wingdings"/>
    </w:rPr>
  </w:style>
  <w:style w:type="character" w:customStyle="1" w:styleId="WW8Num7z3">
    <w:name w:val="WW8Num7z3"/>
    <w:uiPriority w:val="99"/>
    <w:rsid w:val="00803382"/>
    <w:rPr>
      <w:rFonts w:ascii="Symbol" w:hAnsi="Symbol"/>
    </w:rPr>
  </w:style>
  <w:style w:type="character" w:customStyle="1" w:styleId="WW8Num8z0">
    <w:name w:val="WW8Num8z0"/>
    <w:uiPriority w:val="99"/>
    <w:rsid w:val="00803382"/>
    <w:rPr>
      <w:b/>
    </w:rPr>
  </w:style>
  <w:style w:type="character" w:customStyle="1" w:styleId="WW8Num9z0">
    <w:name w:val="WW8Num9z0"/>
    <w:uiPriority w:val="99"/>
    <w:rsid w:val="00803382"/>
    <w:rPr>
      <w:b/>
    </w:rPr>
  </w:style>
  <w:style w:type="character" w:customStyle="1" w:styleId="WW8Num10z0">
    <w:name w:val="WW8Num10z0"/>
    <w:uiPriority w:val="99"/>
    <w:rsid w:val="00803382"/>
    <w:rPr>
      <w:rFonts w:cs="Times New Roman"/>
    </w:rPr>
  </w:style>
  <w:style w:type="character" w:customStyle="1" w:styleId="WW8Num11z0">
    <w:name w:val="WW8Num11z0"/>
    <w:uiPriority w:val="99"/>
    <w:rsid w:val="00803382"/>
    <w:rPr>
      <w:b/>
    </w:rPr>
  </w:style>
  <w:style w:type="character" w:customStyle="1" w:styleId="WW8Num12z0">
    <w:name w:val="WW8Num12z0"/>
    <w:uiPriority w:val="99"/>
    <w:rsid w:val="00803382"/>
    <w:rPr>
      <w:b/>
    </w:rPr>
  </w:style>
  <w:style w:type="character" w:customStyle="1" w:styleId="WW8Num13z0">
    <w:name w:val="WW8Num13z0"/>
    <w:uiPriority w:val="99"/>
    <w:rsid w:val="00803382"/>
    <w:rPr>
      <w:b/>
    </w:rPr>
  </w:style>
  <w:style w:type="character" w:customStyle="1" w:styleId="WW8Num15z0">
    <w:name w:val="WW8Num15z0"/>
    <w:uiPriority w:val="99"/>
    <w:rsid w:val="00803382"/>
    <w:rPr>
      <w:b/>
      <w:i w:val="0"/>
      <w:sz w:val="24"/>
      <w:u w:val="none"/>
    </w:rPr>
  </w:style>
  <w:style w:type="character" w:customStyle="1" w:styleId="WW8Num16z0">
    <w:name w:val="WW8Num16z0"/>
    <w:uiPriority w:val="99"/>
    <w:rsid w:val="00803382"/>
    <w:rPr>
      <w:b/>
    </w:rPr>
  </w:style>
  <w:style w:type="character" w:customStyle="1" w:styleId="WW8Num17z0">
    <w:name w:val="WW8Num17z0"/>
    <w:uiPriority w:val="99"/>
    <w:rsid w:val="00803382"/>
    <w:rPr>
      <w:rFonts w:cs="Times New Roman"/>
      <w:b/>
      <w:bCs/>
    </w:rPr>
  </w:style>
  <w:style w:type="character" w:customStyle="1" w:styleId="WW8Num18z0">
    <w:name w:val="WW8Num18z0"/>
    <w:uiPriority w:val="99"/>
    <w:rsid w:val="00803382"/>
    <w:rPr>
      <w:b/>
    </w:rPr>
  </w:style>
  <w:style w:type="character" w:customStyle="1" w:styleId="WW8Num19z0">
    <w:name w:val="WW8Num19z0"/>
    <w:uiPriority w:val="99"/>
    <w:rsid w:val="00803382"/>
    <w:rPr>
      <w:color w:val="auto"/>
    </w:rPr>
  </w:style>
  <w:style w:type="character" w:customStyle="1" w:styleId="WW8Num19z1">
    <w:name w:val="WW8Num19z1"/>
    <w:uiPriority w:val="99"/>
    <w:rsid w:val="00803382"/>
    <w:rPr>
      <w:rFonts w:ascii="Times New Roman" w:hAnsi="Times New Roman" w:cs="Times New Roman"/>
      <w:b/>
      <w:bCs/>
      <w:sz w:val="24"/>
      <w:szCs w:val="24"/>
    </w:rPr>
  </w:style>
  <w:style w:type="character" w:customStyle="1" w:styleId="WW8Num19z2">
    <w:name w:val="WW8Num19z2"/>
    <w:uiPriority w:val="99"/>
    <w:rsid w:val="00803382"/>
    <w:rPr>
      <w:rFonts w:cs="Times New Roman"/>
    </w:rPr>
  </w:style>
  <w:style w:type="character" w:customStyle="1" w:styleId="WW8Num20z0">
    <w:name w:val="WW8Num20z0"/>
    <w:uiPriority w:val="99"/>
    <w:rsid w:val="00803382"/>
    <w:rPr>
      <w:b/>
      <w:i w:val="0"/>
      <w:sz w:val="24"/>
      <w:u w:val="none"/>
    </w:rPr>
  </w:style>
  <w:style w:type="character" w:customStyle="1" w:styleId="WW8Num21z0">
    <w:name w:val="WW8Num21z0"/>
    <w:uiPriority w:val="99"/>
    <w:rsid w:val="00803382"/>
    <w:rPr>
      <w:rFonts w:cs="Times New Roman"/>
    </w:rPr>
  </w:style>
  <w:style w:type="character" w:customStyle="1" w:styleId="Absatz-Standardschriftart">
    <w:name w:val="Absatz-Standardschriftart"/>
    <w:uiPriority w:val="99"/>
    <w:rsid w:val="00803382"/>
  </w:style>
  <w:style w:type="character" w:customStyle="1" w:styleId="WW8Num1z0">
    <w:name w:val="WW8Num1z0"/>
    <w:uiPriority w:val="99"/>
    <w:rsid w:val="00803382"/>
    <w:rPr>
      <w:b/>
    </w:rPr>
  </w:style>
  <w:style w:type="character" w:customStyle="1" w:styleId="WW8Num10z1">
    <w:name w:val="WW8Num10z1"/>
    <w:uiPriority w:val="99"/>
    <w:rsid w:val="00803382"/>
    <w:rPr>
      <w:rFonts w:cs="Times New Roman"/>
      <w:b/>
      <w:bCs/>
      <w:sz w:val="24"/>
      <w:szCs w:val="24"/>
    </w:rPr>
  </w:style>
  <w:style w:type="character" w:customStyle="1" w:styleId="WW8Num10z2">
    <w:name w:val="WW8Num10z2"/>
    <w:uiPriority w:val="99"/>
    <w:rsid w:val="00803382"/>
    <w:rPr>
      <w:rFonts w:cs="Times New Roman"/>
      <w:b/>
      <w:bCs/>
    </w:rPr>
  </w:style>
  <w:style w:type="character" w:customStyle="1" w:styleId="WW8Num10z3">
    <w:name w:val="WW8Num10z3"/>
    <w:uiPriority w:val="99"/>
    <w:rsid w:val="00803382"/>
    <w:rPr>
      <w:rFonts w:ascii="Times New Roman" w:eastAsia="Times New Roman" w:hAnsi="Times New Roman"/>
    </w:rPr>
  </w:style>
  <w:style w:type="character" w:customStyle="1" w:styleId="WW8Num13z1">
    <w:name w:val="WW8Num13z1"/>
    <w:uiPriority w:val="99"/>
    <w:rsid w:val="00803382"/>
    <w:rPr>
      <w:rFonts w:ascii="Symbol" w:hAnsi="Symbol"/>
    </w:rPr>
  </w:style>
  <w:style w:type="character" w:customStyle="1" w:styleId="WW8Num14z0">
    <w:name w:val="WW8Num14z0"/>
    <w:uiPriority w:val="99"/>
    <w:rsid w:val="00803382"/>
    <w:rPr>
      <w:b/>
    </w:rPr>
  </w:style>
  <w:style w:type="character" w:customStyle="1" w:styleId="WW8Num17z1">
    <w:name w:val="WW8Num17z1"/>
    <w:uiPriority w:val="99"/>
    <w:rsid w:val="00803382"/>
    <w:rPr>
      <w:rFonts w:ascii="Courier New" w:hAnsi="Courier New"/>
    </w:rPr>
  </w:style>
  <w:style w:type="character" w:customStyle="1" w:styleId="WW8Num17z2">
    <w:name w:val="WW8Num17z2"/>
    <w:uiPriority w:val="99"/>
    <w:rsid w:val="00803382"/>
    <w:rPr>
      <w:rFonts w:ascii="Wingdings" w:hAnsi="Wingdings"/>
    </w:rPr>
  </w:style>
  <w:style w:type="character" w:customStyle="1" w:styleId="WW8Num17z3">
    <w:name w:val="WW8Num17z3"/>
    <w:uiPriority w:val="99"/>
    <w:rsid w:val="00803382"/>
    <w:rPr>
      <w:rFonts w:ascii="Symbol" w:hAnsi="Symbol"/>
    </w:rPr>
  </w:style>
  <w:style w:type="character" w:customStyle="1" w:styleId="WW8Num22z0">
    <w:name w:val="WW8Num22z0"/>
    <w:uiPriority w:val="99"/>
    <w:rsid w:val="00803382"/>
    <w:rPr>
      <w:rFonts w:ascii="Times New Roman" w:hAnsi="Times New Roman" w:cs="Times New Roman"/>
      <w:b/>
      <w:i w:val="0"/>
      <w:sz w:val="24"/>
      <w:szCs w:val="24"/>
    </w:rPr>
  </w:style>
  <w:style w:type="character" w:customStyle="1" w:styleId="WW8Num23z0">
    <w:name w:val="WW8Num23z0"/>
    <w:uiPriority w:val="99"/>
    <w:rsid w:val="00803382"/>
    <w:rPr>
      <w:rFonts w:cs="Times New Roman"/>
      <w:b/>
      <w:bCs/>
    </w:rPr>
  </w:style>
  <w:style w:type="character" w:customStyle="1" w:styleId="WW8Num23z1">
    <w:name w:val="WW8Num23z1"/>
    <w:uiPriority w:val="99"/>
    <w:rsid w:val="00803382"/>
    <w:rPr>
      <w:rFonts w:ascii="Courier New" w:hAnsi="Courier New"/>
    </w:rPr>
  </w:style>
  <w:style w:type="character" w:customStyle="1" w:styleId="WW8Num23z2">
    <w:name w:val="WW8Num23z2"/>
    <w:uiPriority w:val="99"/>
    <w:rsid w:val="00803382"/>
    <w:rPr>
      <w:rFonts w:ascii="Wingdings" w:hAnsi="Wingdings"/>
    </w:rPr>
  </w:style>
  <w:style w:type="character" w:customStyle="1" w:styleId="WW8Num23z3">
    <w:name w:val="WW8Num23z3"/>
    <w:uiPriority w:val="99"/>
    <w:rsid w:val="00803382"/>
    <w:rPr>
      <w:rFonts w:ascii="Symbol" w:hAnsi="Symbol"/>
    </w:rPr>
  </w:style>
  <w:style w:type="character" w:customStyle="1" w:styleId="WW8Num24z0">
    <w:name w:val="WW8Num24z0"/>
    <w:uiPriority w:val="99"/>
    <w:rsid w:val="00803382"/>
    <w:rPr>
      <w:rFonts w:cs="Times New Roman"/>
      <w:b/>
      <w:bCs/>
    </w:rPr>
  </w:style>
  <w:style w:type="character" w:customStyle="1" w:styleId="WW8Num24z1">
    <w:name w:val="WW8Num24z1"/>
    <w:uiPriority w:val="99"/>
    <w:rsid w:val="00803382"/>
    <w:rPr>
      <w:rFonts w:cs="Times New Roman"/>
    </w:rPr>
  </w:style>
  <w:style w:type="character" w:customStyle="1" w:styleId="WW8Num25z0">
    <w:name w:val="WW8Num25z0"/>
    <w:uiPriority w:val="99"/>
    <w:rsid w:val="00803382"/>
    <w:rPr>
      <w:b/>
    </w:rPr>
  </w:style>
  <w:style w:type="character" w:customStyle="1" w:styleId="WW8Num27z0">
    <w:name w:val="WW8Num27z0"/>
    <w:uiPriority w:val="99"/>
    <w:rsid w:val="00803382"/>
    <w:rPr>
      <w:rFonts w:ascii="Times New Roman" w:hAnsi="Times New Roman" w:cs="Times New Roman"/>
      <w:sz w:val="24"/>
      <w:szCs w:val="24"/>
    </w:rPr>
  </w:style>
  <w:style w:type="character" w:customStyle="1" w:styleId="WW8Num27z1">
    <w:name w:val="WW8Num27z1"/>
    <w:uiPriority w:val="99"/>
    <w:rsid w:val="00803382"/>
    <w:rPr>
      <w:rFonts w:ascii="Times New Roman" w:hAnsi="Times New Roman" w:cs="Times New Roman"/>
      <w:b/>
      <w:bCs/>
      <w:sz w:val="24"/>
      <w:szCs w:val="24"/>
    </w:rPr>
  </w:style>
  <w:style w:type="character" w:customStyle="1" w:styleId="WW8Num27z2">
    <w:name w:val="WW8Num27z2"/>
    <w:uiPriority w:val="99"/>
    <w:rsid w:val="00803382"/>
    <w:rPr>
      <w:rFonts w:cs="Times New Roman"/>
    </w:rPr>
  </w:style>
  <w:style w:type="character" w:customStyle="1" w:styleId="WW8Num28z0">
    <w:name w:val="WW8Num28z0"/>
    <w:uiPriority w:val="99"/>
    <w:rsid w:val="00803382"/>
    <w:rPr>
      <w:b/>
      <w:i w:val="0"/>
    </w:rPr>
  </w:style>
  <w:style w:type="character" w:customStyle="1" w:styleId="WW8Num30z0">
    <w:name w:val="WW8Num30z0"/>
    <w:uiPriority w:val="99"/>
    <w:rsid w:val="00803382"/>
    <w:rPr>
      <w:b/>
    </w:rPr>
  </w:style>
  <w:style w:type="character" w:customStyle="1" w:styleId="WW8Num31z0">
    <w:name w:val="WW8Num31z0"/>
    <w:uiPriority w:val="99"/>
    <w:rsid w:val="00803382"/>
    <w:rPr>
      <w:b/>
    </w:rPr>
  </w:style>
  <w:style w:type="character" w:customStyle="1" w:styleId="WW8Num32z0">
    <w:name w:val="WW8Num32z0"/>
    <w:uiPriority w:val="99"/>
    <w:rsid w:val="00803382"/>
    <w:rPr>
      <w:b/>
    </w:rPr>
  </w:style>
  <w:style w:type="character" w:customStyle="1" w:styleId="DefaultParagraphFont1">
    <w:name w:val="Default Paragraph Font1"/>
    <w:rsid w:val="00803382"/>
  </w:style>
  <w:style w:type="character" w:styleId="ad">
    <w:name w:val="annotation reference"/>
    <w:rsid w:val="00803382"/>
    <w:rPr>
      <w:sz w:val="16"/>
      <w:szCs w:val="16"/>
    </w:rPr>
  </w:style>
  <w:style w:type="character" w:styleId="ae">
    <w:name w:val="Strong"/>
    <w:qFormat/>
    <w:rsid w:val="00803382"/>
    <w:rPr>
      <w:b/>
      <w:bCs/>
    </w:rPr>
  </w:style>
  <w:style w:type="character" w:styleId="af">
    <w:name w:val="page number"/>
    <w:basedOn w:val="DefaultParagraphFont1"/>
    <w:rsid w:val="00803382"/>
  </w:style>
  <w:style w:type="paragraph" w:customStyle="1" w:styleId="Heading">
    <w:name w:val="Heading"/>
    <w:basedOn w:val="a0"/>
    <w:next w:val="a4"/>
    <w:uiPriority w:val="99"/>
    <w:rsid w:val="00803382"/>
    <w:pPr>
      <w:keepNext/>
      <w:widowControl/>
      <w:suppressAutoHyphens/>
      <w:autoSpaceDE/>
      <w:autoSpaceDN/>
      <w:spacing w:before="240" w:after="120"/>
    </w:pPr>
    <w:rPr>
      <w:rFonts w:ascii="Arial" w:eastAsia="Lucida Sans Unicode" w:hAnsi="Arial" w:cs="Mangal"/>
      <w:sz w:val="28"/>
      <w:szCs w:val="28"/>
      <w:lang w:val="bg-BG" w:eastAsia="ar-SA"/>
    </w:rPr>
  </w:style>
  <w:style w:type="paragraph" w:styleId="af0">
    <w:name w:val="List"/>
    <w:basedOn w:val="a4"/>
    <w:uiPriority w:val="99"/>
    <w:rsid w:val="00803382"/>
    <w:pPr>
      <w:widowControl/>
      <w:suppressAutoHyphens/>
      <w:autoSpaceDE/>
      <w:autoSpaceDN/>
      <w:spacing w:after="120"/>
    </w:pPr>
    <w:rPr>
      <w:rFonts w:cs="Mangal"/>
      <w:i w:val="0"/>
      <w:lang w:val="x-none" w:eastAsia="ar-SA"/>
    </w:rPr>
  </w:style>
  <w:style w:type="paragraph" w:styleId="af1">
    <w:name w:val="caption"/>
    <w:basedOn w:val="a0"/>
    <w:qFormat/>
    <w:rsid w:val="00803382"/>
    <w:pPr>
      <w:widowControl/>
      <w:suppressLineNumbers/>
      <w:suppressAutoHyphens/>
      <w:autoSpaceDE/>
      <w:autoSpaceDN/>
      <w:spacing w:before="120" w:after="120"/>
    </w:pPr>
    <w:rPr>
      <w:rFonts w:cs="Mangal"/>
      <w:i/>
      <w:iCs/>
      <w:sz w:val="24"/>
      <w:szCs w:val="24"/>
      <w:lang w:val="bg-BG" w:eastAsia="ar-SA"/>
    </w:rPr>
  </w:style>
  <w:style w:type="paragraph" w:customStyle="1" w:styleId="Index">
    <w:name w:val="Index"/>
    <w:basedOn w:val="a0"/>
    <w:uiPriority w:val="99"/>
    <w:rsid w:val="00803382"/>
    <w:pPr>
      <w:widowControl/>
      <w:suppressLineNumbers/>
      <w:suppressAutoHyphens/>
      <w:autoSpaceDE/>
      <w:autoSpaceDN/>
    </w:pPr>
    <w:rPr>
      <w:rFonts w:cs="Mangal"/>
      <w:sz w:val="24"/>
      <w:szCs w:val="24"/>
      <w:lang w:val="bg-BG" w:eastAsia="ar-SA"/>
    </w:rPr>
  </w:style>
  <w:style w:type="paragraph" w:customStyle="1" w:styleId="CharCharChar">
    <w:name w:val="Char Char Char"/>
    <w:basedOn w:val="a0"/>
    <w:rsid w:val="00803382"/>
    <w:pPr>
      <w:widowControl/>
      <w:tabs>
        <w:tab w:val="left" w:pos="709"/>
      </w:tabs>
      <w:suppressAutoHyphens/>
      <w:autoSpaceDE/>
      <w:autoSpaceDN/>
    </w:pPr>
    <w:rPr>
      <w:rFonts w:ascii="Tahoma" w:hAnsi="Tahoma"/>
      <w:sz w:val="24"/>
      <w:szCs w:val="24"/>
      <w:lang w:val="pl-PL" w:eastAsia="ar-SA"/>
    </w:rPr>
  </w:style>
  <w:style w:type="paragraph" w:styleId="af2">
    <w:name w:val="Body Text Indent"/>
    <w:basedOn w:val="a0"/>
    <w:link w:val="af3"/>
    <w:rsid w:val="00803382"/>
    <w:pPr>
      <w:widowControl/>
      <w:suppressAutoHyphens/>
      <w:autoSpaceDE/>
      <w:autoSpaceDN/>
      <w:ind w:left="1440"/>
      <w:jc w:val="both"/>
    </w:pPr>
    <w:rPr>
      <w:rFonts w:ascii="Tahoma" w:hAnsi="Tahoma"/>
      <w:color w:val="000000"/>
      <w:sz w:val="18"/>
      <w:szCs w:val="18"/>
      <w:lang w:val="x-none" w:eastAsia="ar-SA"/>
    </w:rPr>
  </w:style>
  <w:style w:type="character" w:customStyle="1" w:styleId="af3">
    <w:name w:val="Основен текст с отстъп Знак"/>
    <w:basedOn w:val="a1"/>
    <w:link w:val="af2"/>
    <w:rsid w:val="00803382"/>
    <w:rPr>
      <w:rFonts w:ascii="Tahoma" w:eastAsia="Times New Roman" w:hAnsi="Tahoma" w:cs="Times New Roman"/>
      <w:color w:val="000000"/>
      <w:sz w:val="18"/>
      <w:szCs w:val="18"/>
      <w:lang w:val="x-none" w:eastAsia="ar-SA"/>
    </w:rPr>
  </w:style>
  <w:style w:type="paragraph" w:styleId="af4">
    <w:name w:val="Title"/>
    <w:basedOn w:val="a0"/>
    <w:next w:val="af5"/>
    <w:link w:val="af6"/>
    <w:qFormat/>
    <w:rsid w:val="00803382"/>
    <w:pPr>
      <w:widowControl/>
      <w:suppressAutoHyphens/>
      <w:autoSpaceDE/>
      <w:autoSpaceDN/>
      <w:jc w:val="center"/>
    </w:pPr>
    <w:rPr>
      <w:b/>
      <w:sz w:val="32"/>
      <w:szCs w:val="24"/>
      <w:u w:val="single"/>
      <w:lang w:val="x-none" w:eastAsia="ar-SA"/>
    </w:rPr>
  </w:style>
  <w:style w:type="character" w:customStyle="1" w:styleId="af6">
    <w:name w:val="Заглавие Знак"/>
    <w:basedOn w:val="a1"/>
    <w:link w:val="af4"/>
    <w:rsid w:val="00803382"/>
    <w:rPr>
      <w:rFonts w:ascii="Times New Roman" w:eastAsia="Times New Roman" w:hAnsi="Times New Roman" w:cs="Times New Roman"/>
      <w:b/>
      <w:sz w:val="32"/>
      <w:szCs w:val="24"/>
      <w:u w:val="single"/>
      <w:lang w:val="x-none" w:eastAsia="ar-SA"/>
    </w:rPr>
  </w:style>
  <w:style w:type="paragraph" w:styleId="af5">
    <w:name w:val="Subtitle"/>
    <w:basedOn w:val="Heading"/>
    <w:next w:val="a4"/>
    <w:link w:val="af7"/>
    <w:qFormat/>
    <w:rsid w:val="00803382"/>
    <w:pPr>
      <w:jc w:val="center"/>
    </w:pPr>
    <w:rPr>
      <w:rFonts w:cs="Times New Roman"/>
      <w:i/>
      <w:iCs/>
      <w:lang w:val="x-none"/>
    </w:rPr>
  </w:style>
  <w:style w:type="character" w:customStyle="1" w:styleId="af7">
    <w:name w:val="Подзаглавие Знак"/>
    <w:basedOn w:val="a1"/>
    <w:link w:val="af5"/>
    <w:rsid w:val="00803382"/>
    <w:rPr>
      <w:rFonts w:ascii="Arial" w:eastAsia="Lucida Sans Unicode" w:hAnsi="Arial" w:cs="Times New Roman"/>
      <w:i/>
      <w:iCs/>
      <w:sz w:val="28"/>
      <w:szCs w:val="28"/>
      <w:lang w:val="x-none" w:eastAsia="ar-SA"/>
    </w:rPr>
  </w:style>
  <w:style w:type="paragraph" w:styleId="af8">
    <w:name w:val="annotation text"/>
    <w:basedOn w:val="a0"/>
    <w:link w:val="af9"/>
    <w:rsid w:val="00803382"/>
    <w:pPr>
      <w:widowControl/>
      <w:suppressAutoHyphens/>
      <w:autoSpaceDE/>
      <w:autoSpaceDN/>
    </w:pPr>
    <w:rPr>
      <w:sz w:val="20"/>
      <w:szCs w:val="20"/>
      <w:lang w:val="x-none" w:eastAsia="ar-SA"/>
    </w:rPr>
  </w:style>
  <w:style w:type="character" w:customStyle="1" w:styleId="af9">
    <w:name w:val="Текст на коментар Знак"/>
    <w:basedOn w:val="a1"/>
    <w:link w:val="af8"/>
    <w:rsid w:val="00803382"/>
    <w:rPr>
      <w:rFonts w:ascii="Times New Roman" w:eastAsia="Times New Roman" w:hAnsi="Times New Roman" w:cs="Times New Roman"/>
      <w:sz w:val="20"/>
      <w:szCs w:val="20"/>
      <w:lang w:val="x-none" w:eastAsia="ar-SA"/>
    </w:rPr>
  </w:style>
  <w:style w:type="paragraph" w:styleId="afa">
    <w:name w:val="Balloon Text"/>
    <w:basedOn w:val="a0"/>
    <w:link w:val="afb"/>
    <w:rsid w:val="00803382"/>
    <w:pPr>
      <w:widowControl/>
      <w:suppressAutoHyphens/>
      <w:autoSpaceDE/>
      <w:autoSpaceDN/>
    </w:pPr>
    <w:rPr>
      <w:rFonts w:ascii="Tahoma" w:hAnsi="Tahoma"/>
      <w:sz w:val="16"/>
      <w:szCs w:val="16"/>
      <w:lang w:val="x-none" w:eastAsia="ar-SA"/>
    </w:rPr>
  </w:style>
  <w:style w:type="character" w:customStyle="1" w:styleId="afb">
    <w:name w:val="Изнесен текст Знак"/>
    <w:basedOn w:val="a1"/>
    <w:link w:val="afa"/>
    <w:rsid w:val="00803382"/>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803382"/>
    <w:pPr>
      <w:widowControl/>
      <w:tabs>
        <w:tab w:val="left" w:pos="709"/>
      </w:tabs>
      <w:suppressAutoHyphens/>
      <w:autoSpaceDE/>
      <w:autoSpaceDN/>
    </w:pPr>
    <w:rPr>
      <w:rFonts w:ascii="Tahoma"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803382"/>
    <w:pPr>
      <w:widowControl/>
      <w:tabs>
        <w:tab w:val="left" w:pos="709"/>
      </w:tabs>
      <w:suppressAutoHyphens/>
      <w:autoSpaceDE/>
      <w:autoSpaceDN/>
    </w:pPr>
    <w:rPr>
      <w:rFonts w:ascii="Tahoma" w:hAnsi="Tahoma"/>
      <w:sz w:val="24"/>
      <w:szCs w:val="24"/>
      <w:lang w:val="pl-PL" w:eastAsia="ar-SA"/>
    </w:rPr>
  </w:style>
  <w:style w:type="paragraph" w:customStyle="1" w:styleId="CharCharCharChar">
    <w:name w:val="Char Char Char Char"/>
    <w:basedOn w:val="a0"/>
    <w:rsid w:val="00803382"/>
    <w:pPr>
      <w:widowControl/>
      <w:tabs>
        <w:tab w:val="left" w:pos="709"/>
      </w:tabs>
      <w:suppressAutoHyphens/>
      <w:autoSpaceDE/>
      <w:autoSpaceDN/>
    </w:pPr>
    <w:rPr>
      <w:rFonts w:ascii="Tahoma" w:hAnsi="Tahoma"/>
      <w:sz w:val="24"/>
      <w:szCs w:val="24"/>
      <w:lang w:val="pl-PL" w:eastAsia="ar-SA"/>
    </w:rPr>
  </w:style>
  <w:style w:type="paragraph" w:customStyle="1" w:styleId="CharChar">
    <w:name w:val="Char Char"/>
    <w:basedOn w:val="a0"/>
    <w:rsid w:val="00803382"/>
    <w:pPr>
      <w:widowControl/>
      <w:tabs>
        <w:tab w:val="left" w:pos="709"/>
      </w:tabs>
      <w:suppressAutoHyphens/>
      <w:autoSpaceDE/>
      <w:autoSpaceDN/>
    </w:pPr>
    <w:rPr>
      <w:rFonts w:ascii="Tahoma" w:hAnsi="Tahoma"/>
      <w:sz w:val="24"/>
      <w:szCs w:val="24"/>
      <w:lang w:val="pl-PL" w:eastAsia="ar-SA"/>
    </w:rPr>
  </w:style>
  <w:style w:type="paragraph" w:customStyle="1" w:styleId="CharChar0">
    <w:name w:val="Char Char"/>
    <w:basedOn w:val="a0"/>
    <w:rsid w:val="00803382"/>
    <w:pPr>
      <w:widowControl/>
      <w:tabs>
        <w:tab w:val="left" w:pos="709"/>
      </w:tabs>
      <w:suppressAutoHyphens/>
      <w:autoSpaceDE/>
      <w:autoSpaceDN/>
    </w:pPr>
    <w:rPr>
      <w:rFonts w:ascii="Tahoma" w:hAnsi="Tahoma"/>
      <w:sz w:val="24"/>
      <w:szCs w:val="24"/>
      <w:lang w:val="pl-PL" w:eastAsia="ar-SA"/>
    </w:rPr>
  </w:style>
  <w:style w:type="paragraph" w:styleId="21">
    <w:name w:val="Body Text Indent 2"/>
    <w:basedOn w:val="a0"/>
    <w:link w:val="22"/>
    <w:rsid w:val="00803382"/>
    <w:pPr>
      <w:widowControl/>
      <w:suppressAutoHyphens/>
      <w:autoSpaceDE/>
      <w:autoSpaceDN/>
      <w:spacing w:after="120" w:line="480" w:lineRule="auto"/>
      <w:ind w:left="283"/>
    </w:pPr>
    <w:rPr>
      <w:sz w:val="24"/>
      <w:szCs w:val="24"/>
      <w:lang w:val="x-none" w:eastAsia="ar-SA"/>
    </w:rPr>
  </w:style>
  <w:style w:type="character" w:customStyle="1" w:styleId="22">
    <w:name w:val="Основен текст с отстъп 2 Знак"/>
    <w:basedOn w:val="a1"/>
    <w:link w:val="21"/>
    <w:rsid w:val="00803382"/>
    <w:rPr>
      <w:rFonts w:ascii="Times New Roman" w:eastAsia="Times New Roman" w:hAnsi="Times New Roman" w:cs="Times New Roman"/>
      <w:sz w:val="24"/>
      <w:szCs w:val="24"/>
      <w:lang w:val="x-none" w:eastAsia="ar-SA"/>
    </w:rPr>
  </w:style>
  <w:style w:type="paragraph" w:customStyle="1" w:styleId="CharCharCharChar0">
    <w:name w:val="Char Char Char Char"/>
    <w:basedOn w:val="a0"/>
    <w:rsid w:val="00803382"/>
    <w:pPr>
      <w:widowControl/>
      <w:tabs>
        <w:tab w:val="left" w:pos="709"/>
      </w:tabs>
      <w:suppressAutoHyphens/>
      <w:autoSpaceDE/>
      <w:autoSpaceDN/>
    </w:pPr>
    <w:rPr>
      <w:rFonts w:ascii="Tahoma" w:hAnsi="Tahoma"/>
      <w:sz w:val="24"/>
      <w:szCs w:val="24"/>
      <w:lang w:val="pl-PL" w:eastAsia="ar-SA"/>
    </w:rPr>
  </w:style>
  <w:style w:type="paragraph" w:styleId="afc">
    <w:name w:val="Normal (Web)"/>
    <w:basedOn w:val="a0"/>
    <w:uiPriority w:val="99"/>
    <w:rsid w:val="00803382"/>
    <w:pPr>
      <w:widowControl/>
      <w:suppressAutoHyphens/>
      <w:autoSpaceDE/>
      <w:autoSpaceDN/>
      <w:spacing w:before="280" w:after="280"/>
    </w:pPr>
    <w:rPr>
      <w:sz w:val="24"/>
      <w:szCs w:val="24"/>
      <w:lang w:val="bg-BG" w:eastAsia="ar-SA"/>
    </w:rPr>
  </w:style>
  <w:style w:type="paragraph" w:styleId="23">
    <w:name w:val="Body Text 2"/>
    <w:basedOn w:val="a0"/>
    <w:link w:val="24"/>
    <w:rsid w:val="00803382"/>
    <w:pPr>
      <w:widowControl/>
      <w:suppressAutoHyphens/>
      <w:autoSpaceDE/>
      <w:autoSpaceDN/>
      <w:spacing w:after="120" w:line="480" w:lineRule="auto"/>
    </w:pPr>
    <w:rPr>
      <w:sz w:val="24"/>
      <w:szCs w:val="24"/>
      <w:lang w:eastAsia="ar-SA"/>
    </w:rPr>
  </w:style>
  <w:style w:type="character" w:customStyle="1" w:styleId="24">
    <w:name w:val="Основен текст 2 Знак"/>
    <w:basedOn w:val="a1"/>
    <w:link w:val="23"/>
    <w:rsid w:val="00803382"/>
    <w:rPr>
      <w:rFonts w:ascii="Times New Roman" w:eastAsia="Times New Roman" w:hAnsi="Times New Roman" w:cs="Times New Roman"/>
      <w:sz w:val="24"/>
      <w:szCs w:val="24"/>
      <w:lang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803382"/>
    <w:pPr>
      <w:widowControl/>
      <w:tabs>
        <w:tab w:val="left" w:pos="709"/>
      </w:tabs>
      <w:suppressAutoHyphens/>
      <w:autoSpaceDE/>
      <w:autoSpaceDN/>
    </w:pPr>
    <w:rPr>
      <w:rFonts w:ascii="Tahoma" w:hAnsi="Tahoma" w:cs="Tahoma"/>
      <w:sz w:val="24"/>
      <w:szCs w:val="24"/>
      <w:lang w:val="pl-PL" w:eastAsia="ar-SA"/>
    </w:rPr>
  </w:style>
  <w:style w:type="paragraph" w:customStyle="1" w:styleId="Style9">
    <w:name w:val="Style9"/>
    <w:basedOn w:val="a0"/>
    <w:rsid w:val="00803382"/>
    <w:pPr>
      <w:widowControl/>
      <w:numPr>
        <w:numId w:val="10"/>
      </w:numPr>
      <w:shd w:val="clear" w:color="auto" w:fill="FFFFFF"/>
      <w:suppressAutoHyphens/>
      <w:autoSpaceDE/>
      <w:autoSpaceDN/>
      <w:spacing w:before="5" w:after="120" w:line="264" w:lineRule="exact"/>
      <w:ind w:left="0" w:right="82" w:firstLine="0"/>
      <w:jc w:val="both"/>
    </w:pPr>
    <w:rPr>
      <w:color w:val="000000"/>
      <w:spacing w:val="3"/>
      <w:sz w:val="24"/>
      <w:szCs w:val="24"/>
      <w:lang w:val="bg-BG" w:eastAsia="ar-SA"/>
    </w:rPr>
  </w:style>
  <w:style w:type="paragraph" w:styleId="31">
    <w:name w:val="Body Text Indent 3"/>
    <w:basedOn w:val="a0"/>
    <w:link w:val="32"/>
    <w:rsid w:val="00803382"/>
    <w:pPr>
      <w:widowControl/>
      <w:suppressAutoHyphens/>
      <w:autoSpaceDE/>
      <w:autoSpaceDN/>
      <w:spacing w:after="120"/>
      <w:ind w:left="283"/>
    </w:pPr>
    <w:rPr>
      <w:sz w:val="16"/>
      <w:szCs w:val="16"/>
      <w:lang w:val="x-none" w:eastAsia="ar-SA"/>
    </w:rPr>
  </w:style>
  <w:style w:type="character" w:customStyle="1" w:styleId="32">
    <w:name w:val="Основен текст с отстъп 3 Знак"/>
    <w:basedOn w:val="a1"/>
    <w:link w:val="31"/>
    <w:rsid w:val="00803382"/>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803382"/>
    <w:pPr>
      <w:widowControl/>
      <w:tabs>
        <w:tab w:val="left" w:pos="709"/>
      </w:tabs>
      <w:suppressAutoHyphens/>
      <w:autoSpaceDE/>
      <w:autoSpaceDN/>
    </w:pPr>
    <w:rPr>
      <w:rFonts w:ascii="Tahoma" w:hAnsi="Tahoma" w:cs="Tahoma"/>
      <w:sz w:val="24"/>
      <w:szCs w:val="24"/>
      <w:lang w:val="pl-PL" w:eastAsia="ar-SA"/>
    </w:rPr>
  </w:style>
  <w:style w:type="paragraph" w:customStyle="1" w:styleId="TableContents">
    <w:name w:val="Table Contents"/>
    <w:basedOn w:val="a0"/>
    <w:uiPriority w:val="99"/>
    <w:rsid w:val="00803382"/>
    <w:pPr>
      <w:widowControl/>
      <w:suppressLineNumbers/>
      <w:suppressAutoHyphens/>
      <w:autoSpaceDE/>
      <w:autoSpaceDN/>
    </w:pPr>
    <w:rPr>
      <w:sz w:val="24"/>
      <w:szCs w:val="24"/>
      <w:lang w:val="bg-BG" w:eastAsia="ar-SA"/>
    </w:rPr>
  </w:style>
  <w:style w:type="paragraph" w:customStyle="1" w:styleId="TableHeading">
    <w:name w:val="Table Heading"/>
    <w:basedOn w:val="TableContents"/>
    <w:uiPriority w:val="99"/>
    <w:rsid w:val="00803382"/>
    <w:pPr>
      <w:jc w:val="center"/>
    </w:pPr>
    <w:rPr>
      <w:b/>
      <w:bCs/>
    </w:rPr>
  </w:style>
  <w:style w:type="paragraph" w:styleId="afd">
    <w:name w:val="No Spacing"/>
    <w:uiPriority w:val="99"/>
    <w:qFormat/>
    <w:rsid w:val="00803382"/>
    <w:pPr>
      <w:widowControl/>
      <w:suppressAutoHyphens/>
      <w:autoSpaceDE/>
      <w:autoSpaceDN/>
      <w:jc w:val="both"/>
    </w:pPr>
    <w:rPr>
      <w:rFonts w:ascii="Calibri" w:eastAsia="Arial" w:hAnsi="Calibri" w:cs="Calibri"/>
      <w:lang w:eastAsia="ar-SA"/>
    </w:rPr>
  </w:style>
  <w:style w:type="table" w:styleId="afe">
    <w:name w:val="Table Grid"/>
    <w:basedOn w:val="a2"/>
    <w:rsid w:val="00803382"/>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3382"/>
    <w:pPr>
      <w:widowControl/>
      <w:adjustRightInd w:val="0"/>
    </w:pPr>
    <w:rPr>
      <w:rFonts w:ascii="Tahoma" w:eastAsia="Times New Roman" w:hAnsi="Tahoma" w:cs="Tahoma"/>
      <w:color w:val="000000"/>
      <w:sz w:val="24"/>
      <w:szCs w:val="24"/>
      <w:lang w:val="bg-BG" w:eastAsia="bg-BG"/>
    </w:rPr>
  </w:style>
  <w:style w:type="character" w:customStyle="1" w:styleId="11">
    <w:name w:val="Заглавие 1 Знак"/>
    <w:link w:val="10"/>
    <w:locked/>
    <w:rsid w:val="00803382"/>
    <w:rPr>
      <w:rFonts w:ascii="Times New Roman" w:eastAsia="Times New Roman" w:hAnsi="Times New Roman" w:cs="Times New Roman"/>
      <w:b/>
      <w:bCs/>
      <w:sz w:val="24"/>
      <w:szCs w:val="24"/>
    </w:rPr>
  </w:style>
  <w:style w:type="character" w:customStyle="1" w:styleId="20">
    <w:name w:val="Заглавие 2 Знак"/>
    <w:aliases w:val="Heading 2 Char1 Знак,Heading 2 Char Char Знак"/>
    <w:link w:val="2"/>
    <w:uiPriority w:val="9"/>
    <w:locked/>
    <w:rsid w:val="00803382"/>
    <w:rPr>
      <w:rFonts w:ascii="Times New Roman" w:eastAsia="Times New Roman" w:hAnsi="Times New Roman" w:cs="Times New Roman"/>
      <w:b/>
      <w:bCs/>
      <w:i/>
      <w:sz w:val="24"/>
      <w:szCs w:val="24"/>
      <w:u w:val="single" w:color="000000"/>
    </w:rPr>
  </w:style>
  <w:style w:type="paragraph" w:customStyle="1" w:styleId="CharCharChar0">
    <w:name w:val="Char Char Char"/>
    <w:basedOn w:val="a0"/>
    <w:rsid w:val="00803382"/>
    <w:pPr>
      <w:widowControl/>
      <w:tabs>
        <w:tab w:val="left" w:pos="709"/>
      </w:tabs>
      <w:suppressAutoHyphens/>
      <w:autoSpaceDE/>
      <w:autoSpaceDN/>
    </w:pPr>
    <w:rPr>
      <w:rFonts w:ascii="Tahoma"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803382"/>
    <w:pPr>
      <w:widowControl/>
      <w:tabs>
        <w:tab w:val="left" w:pos="709"/>
      </w:tabs>
      <w:suppressAutoHyphens/>
      <w:autoSpaceDE/>
      <w:autoSpaceDN/>
    </w:pPr>
    <w:rPr>
      <w:rFonts w:ascii="Tahoma" w:hAnsi="Tahoma" w:cs="Tahoma"/>
      <w:sz w:val="24"/>
      <w:szCs w:val="24"/>
      <w:lang w:val="pl-PL" w:eastAsia="ar-SA"/>
    </w:rPr>
  </w:style>
  <w:style w:type="paragraph" w:customStyle="1" w:styleId="CharChar1">
    <w:name w:val="Char Char1"/>
    <w:basedOn w:val="a0"/>
    <w:uiPriority w:val="99"/>
    <w:rsid w:val="00803382"/>
    <w:pPr>
      <w:widowControl/>
      <w:tabs>
        <w:tab w:val="left" w:pos="709"/>
      </w:tabs>
      <w:suppressAutoHyphens/>
      <w:autoSpaceDE/>
      <w:autoSpaceDN/>
    </w:pPr>
    <w:rPr>
      <w:rFonts w:ascii="Tahoma" w:hAnsi="Tahoma" w:cs="Tahoma"/>
      <w:sz w:val="24"/>
      <w:szCs w:val="24"/>
      <w:lang w:val="pl-PL" w:eastAsia="ar-SA"/>
    </w:rPr>
  </w:style>
  <w:style w:type="paragraph" w:customStyle="1" w:styleId="CharCharCharChar1">
    <w:name w:val="Char Char Char Char1"/>
    <w:basedOn w:val="a0"/>
    <w:uiPriority w:val="99"/>
    <w:rsid w:val="00803382"/>
    <w:pPr>
      <w:widowControl/>
      <w:tabs>
        <w:tab w:val="left" w:pos="709"/>
      </w:tabs>
      <w:suppressAutoHyphens/>
      <w:autoSpaceDE/>
      <w:autoSpaceDN/>
    </w:pPr>
    <w:rPr>
      <w:rFonts w:ascii="Tahoma" w:hAnsi="Tahoma" w:cs="Tahoma"/>
      <w:sz w:val="24"/>
      <w:szCs w:val="24"/>
      <w:lang w:val="pl-PL" w:eastAsia="ar-SA"/>
    </w:rPr>
  </w:style>
  <w:style w:type="character" w:styleId="aff">
    <w:name w:val="FollowedHyperlink"/>
    <w:rsid w:val="00803382"/>
    <w:rPr>
      <w:color w:val="auto"/>
      <w:u w:val="single"/>
    </w:rPr>
  </w:style>
  <w:style w:type="paragraph" w:customStyle="1" w:styleId="font5">
    <w:name w:val="font5"/>
    <w:basedOn w:val="a0"/>
    <w:uiPriority w:val="99"/>
    <w:rsid w:val="00803382"/>
    <w:pPr>
      <w:widowControl/>
      <w:autoSpaceDE/>
      <w:autoSpaceDN/>
      <w:spacing w:before="100" w:beforeAutospacing="1" w:after="100" w:afterAutospacing="1"/>
    </w:pPr>
    <w:rPr>
      <w:rFonts w:ascii="Calibri" w:hAnsi="Calibri" w:cs="Calibri"/>
      <w:sz w:val="24"/>
      <w:szCs w:val="24"/>
      <w:lang w:val="bg-BG" w:eastAsia="bg-BG"/>
    </w:rPr>
  </w:style>
  <w:style w:type="paragraph" w:customStyle="1" w:styleId="font6">
    <w:name w:val="font6"/>
    <w:basedOn w:val="a0"/>
    <w:uiPriority w:val="99"/>
    <w:rsid w:val="00803382"/>
    <w:pPr>
      <w:widowControl/>
      <w:autoSpaceDE/>
      <w:autoSpaceDN/>
      <w:spacing w:before="100" w:beforeAutospacing="1" w:after="100" w:afterAutospacing="1"/>
    </w:pPr>
    <w:rPr>
      <w:rFonts w:ascii="Calibri" w:hAnsi="Calibri" w:cs="Calibri"/>
      <w:lang w:val="bg-BG" w:eastAsia="bg-BG"/>
    </w:rPr>
  </w:style>
  <w:style w:type="paragraph" w:customStyle="1" w:styleId="xl65">
    <w:name w:val="xl65"/>
    <w:basedOn w:val="a0"/>
    <w:rsid w:val="00803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bg-BG" w:eastAsia="bg-BG"/>
    </w:rPr>
  </w:style>
  <w:style w:type="paragraph" w:customStyle="1" w:styleId="xl66">
    <w:name w:val="xl66"/>
    <w:basedOn w:val="a0"/>
    <w:rsid w:val="00803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bg-BG" w:eastAsia="bg-BG"/>
    </w:rPr>
  </w:style>
  <w:style w:type="paragraph" w:customStyle="1" w:styleId="xl67">
    <w:name w:val="xl67"/>
    <w:basedOn w:val="a0"/>
    <w:rsid w:val="00803382"/>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val="bg-BG" w:eastAsia="bg-BG"/>
    </w:rPr>
  </w:style>
  <w:style w:type="paragraph" w:customStyle="1" w:styleId="xl68">
    <w:name w:val="xl68"/>
    <w:basedOn w:val="a0"/>
    <w:rsid w:val="00803382"/>
    <w:pPr>
      <w:widowControl/>
      <w:pBdr>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69">
    <w:name w:val="xl69"/>
    <w:basedOn w:val="a0"/>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val="bg-BG" w:eastAsia="bg-BG"/>
    </w:rPr>
  </w:style>
  <w:style w:type="paragraph" w:customStyle="1" w:styleId="xl70">
    <w:name w:val="xl70"/>
    <w:basedOn w:val="a0"/>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71">
    <w:name w:val="xl71"/>
    <w:basedOn w:val="a0"/>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72">
    <w:name w:val="xl72"/>
    <w:basedOn w:val="a0"/>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val="bg-BG" w:eastAsia="bg-BG"/>
    </w:rPr>
  </w:style>
  <w:style w:type="paragraph" w:customStyle="1" w:styleId="xl73">
    <w:name w:val="xl73"/>
    <w:basedOn w:val="a0"/>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val="bg-BG" w:eastAsia="bg-BG"/>
    </w:rPr>
  </w:style>
  <w:style w:type="paragraph" w:customStyle="1" w:styleId="xl74">
    <w:name w:val="xl74"/>
    <w:basedOn w:val="a0"/>
    <w:rsid w:val="00803382"/>
    <w:pPr>
      <w:widowControl/>
      <w:autoSpaceDE/>
      <w:autoSpaceDN/>
      <w:spacing w:before="100" w:beforeAutospacing="1" w:after="100" w:afterAutospacing="1"/>
      <w:textAlignment w:val="center"/>
    </w:pPr>
    <w:rPr>
      <w:sz w:val="24"/>
      <w:szCs w:val="24"/>
      <w:lang w:val="bg-BG" w:eastAsia="bg-BG"/>
    </w:rPr>
  </w:style>
  <w:style w:type="paragraph" w:customStyle="1" w:styleId="xl75">
    <w:name w:val="xl75"/>
    <w:basedOn w:val="a0"/>
    <w:rsid w:val="00803382"/>
    <w:pPr>
      <w:widowControl/>
      <w:autoSpaceDE/>
      <w:autoSpaceDN/>
      <w:spacing w:before="100" w:beforeAutospacing="1" w:after="100" w:afterAutospacing="1"/>
      <w:jc w:val="center"/>
      <w:textAlignment w:val="center"/>
    </w:pPr>
    <w:rPr>
      <w:sz w:val="24"/>
      <w:szCs w:val="24"/>
      <w:lang w:val="bg-BG" w:eastAsia="bg-BG"/>
    </w:rPr>
  </w:style>
  <w:style w:type="paragraph" w:customStyle="1" w:styleId="xl76">
    <w:name w:val="xl76"/>
    <w:basedOn w:val="a0"/>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sz w:val="24"/>
      <w:szCs w:val="24"/>
      <w:lang w:val="bg-BG" w:eastAsia="bg-BG"/>
    </w:rPr>
  </w:style>
  <w:style w:type="paragraph" w:customStyle="1" w:styleId="xl77">
    <w:name w:val="xl77"/>
    <w:basedOn w:val="a0"/>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78">
    <w:name w:val="xl78"/>
    <w:basedOn w:val="a0"/>
    <w:uiPriority w:val="99"/>
    <w:rsid w:val="00803382"/>
    <w:pPr>
      <w:widowControl/>
      <w:autoSpaceDE/>
      <w:autoSpaceDN/>
      <w:spacing w:before="100" w:beforeAutospacing="1" w:after="100" w:afterAutospacing="1"/>
      <w:jc w:val="center"/>
      <w:textAlignment w:val="center"/>
    </w:pPr>
    <w:rPr>
      <w:b/>
      <w:bCs/>
      <w:sz w:val="24"/>
      <w:szCs w:val="24"/>
      <w:lang w:val="bg-BG" w:eastAsia="bg-BG"/>
    </w:rPr>
  </w:style>
  <w:style w:type="paragraph" w:customStyle="1" w:styleId="xl79">
    <w:name w:val="xl79"/>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sz w:val="24"/>
      <w:szCs w:val="24"/>
      <w:u w:val="single"/>
      <w:lang w:val="bg-BG" w:eastAsia="bg-BG"/>
    </w:rPr>
  </w:style>
  <w:style w:type="paragraph" w:customStyle="1" w:styleId="xl80">
    <w:name w:val="xl80"/>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sz w:val="24"/>
      <w:szCs w:val="24"/>
      <w:lang w:val="bg-BG" w:eastAsia="bg-BG"/>
    </w:rPr>
  </w:style>
  <w:style w:type="paragraph" w:customStyle="1" w:styleId="xl81">
    <w:name w:val="xl81"/>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sz w:val="24"/>
      <w:szCs w:val="24"/>
      <w:lang w:val="bg-BG" w:eastAsia="bg-BG"/>
    </w:rPr>
  </w:style>
  <w:style w:type="paragraph" w:customStyle="1" w:styleId="xl82">
    <w:name w:val="xl82"/>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b/>
      <w:bCs/>
      <w:sz w:val="24"/>
      <w:szCs w:val="24"/>
      <w:lang w:val="bg-BG" w:eastAsia="bg-BG"/>
    </w:rPr>
  </w:style>
  <w:style w:type="paragraph" w:customStyle="1" w:styleId="xl83">
    <w:name w:val="xl83"/>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val="bg-BG" w:eastAsia="bg-BG"/>
    </w:rPr>
  </w:style>
  <w:style w:type="paragraph" w:customStyle="1" w:styleId="xl84">
    <w:name w:val="xl84"/>
    <w:basedOn w:val="a0"/>
    <w:uiPriority w:val="99"/>
    <w:rsid w:val="00803382"/>
    <w:pPr>
      <w:widowControl/>
      <w:pBdr>
        <w:top w:val="single" w:sz="4" w:space="0" w:color="000000"/>
        <w:left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85">
    <w:name w:val="xl85"/>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textAlignment w:val="center"/>
    </w:pPr>
    <w:rPr>
      <w:sz w:val="24"/>
      <w:szCs w:val="24"/>
      <w:lang w:val="bg-BG" w:eastAsia="bg-BG"/>
    </w:rPr>
  </w:style>
  <w:style w:type="paragraph" w:customStyle="1" w:styleId="xl86">
    <w:name w:val="xl86"/>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87">
    <w:name w:val="xl87"/>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88">
    <w:name w:val="xl88"/>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4"/>
      <w:szCs w:val="24"/>
      <w:lang w:val="bg-BG" w:eastAsia="bg-BG"/>
    </w:rPr>
  </w:style>
  <w:style w:type="paragraph" w:customStyle="1" w:styleId="xl89">
    <w:name w:val="xl89"/>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90">
    <w:name w:val="xl90"/>
    <w:basedOn w:val="a0"/>
    <w:uiPriority w:val="99"/>
    <w:rsid w:val="00803382"/>
    <w:pPr>
      <w:widowControl/>
      <w:pBdr>
        <w:left w:val="single" w:sz="4" w:space="0" w:color="000000"/>
        <w:bottom w:val="single" w:sz="4" w:space="0" w:color="000000"/>
        <w:right w:val="single" w:sz="4" w:space="0" w:color="000000"/>
      </w:pBdr>
      <w:shd w:val="clear" w:color="000000" w:fill="CCFFCC"/>
      <w:autoSpaceDE/>
      <w:autoSpaceDN/>
      <w:spacing w:before="100" w:beforeAutospacing="1" w:after="100" w:afterAutospacing="1"/>
      <w:jc w:val="center"/>
      <w:textAlignment w:val="center"/>
    </w:pPr>
    <w:rPr>
      <w:b/>
      <w:bCs/>
      <w:sz w:val="24"/>
      <w:szCs w:val="24"/>
      <w:lang w:val="bg-BG" w:eastAsia="bg-BG"/>
    </w:rPr>
  </w:style>
  <w:style w:type="paragraph" w:customStyle="1" w:styleId="xl91">
    <w:name w:val="xl91"/>
    <w:basedOn w:val="a0"/>
    <w:uiPriority w:val="99"/>
    <w:rsid w:val="00803382"/>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center"/>
    </w:pPr>
    <w:rPr>
      <w:sz w:val="24"/>
      <w:szCs w:val="24"/>
      <w:lang w:val="bg-BG" w:eastAsia="bg-BG"/>
    </w:rPr>
  </w:style>
  <w:style w:type="paragraph" w:customStyle="1" w:styleId="xl92">
    <w:name w:val="xl92"/>
    <w:basedOn w:val="a0"/>
    <w:uiPriority w:val="99"/>
    <w:rsid w:val="00803382"/>
    <w:pPr>
      <w:widowControl/>
      <w:pBdr>
        <w:left w:val="single" w:sz="4" w:space="0" w:color="000000"/>
        <w:bottom w:val="single" w:sz="4" w:space="0" w:color="000000"/>
        <w:right w:val="single" w:sz="4" w:space="0" w:color="000000"/>
      </w:pBdr>
      <w:autoSpaceDE/>
      <w:autoSpaceDN/>
      <w:spacing w:before="100" w:beforeAutospacing="1" w:after="100" w:afterAutospacing="1"/>
      <w:textAlignment w:val="center"/>
    </w:pPr>
    <w:rPr>
      <w:b/>
      <w:bCs/>
      <w:sz w:val="24"/>
      <w:szCs w:val="24"/>
      <w:lang w:val="bg-BG" w:eastAsia="bg-BG"/>
    </w:rPr>
  </w:style>
  <w:style w:type="paragraph" w:customStyle="1" w:styleId="xl93">
    <w:name w:val="xl93"/>
    <w:basedOn w:val="a0"/>
    <w:uiPriority w:val="99"/>
    <w:rsid w:val="00803382"/>
    <w:pPr>
      <w:widowControl/>
      <w:pBdr>
        <w:left w:val="single" w:sz="4" w:space="0" w:color="000000"/>
        <w:bottom w:val="single" w:sz="4" w:space="0" w:color="000000"/>
        <w:right w:val="single" w:sz="4" w:space="0" w:color="000000"/>
      </w:pBdr>
      <w:autoSpaceDE/>
      <w:autoSpaceDN/>
      <w:spacing w:before="100" w:beforeAutospacing="1" w:after="100" w:afterAutospacing="1"/>
      <w:textAlignment w:val="center"/>
    </w:pPr>
    <w:rPr>
      <w:sz w:val="24"/>
      <w:szCs w:val="24"/>
      <w:lang w:val="bg-BG" w:eastAsia="bg-BG"/>
    </w:rPr>
  </w:style>
  <w:style w:type="paragraph" w:customStyle="1" w:styleId="xl94">
    <w:name w:val="xl94"/>
    <w:basedOn w:val="a0"/>
    <w:uiPriority w:val="99"/>
    <w:rsid w:val="00803382"/>
    <w:pPr>
      <w:widowControl/>
      <w:pBdr>
        <w:top w:val="single" w:sz="4" w:space="0" w:color="000000"/>
        <w:left w:val="single" w:sz="4" w:space="0" w:color="000000"/>
        <w:bottom w:val="single" w:sz="4" w:space="0" w:color="000000"/>
        <w:right w:val="single" w:sz="4" w:space="0" w:color="000000"/>
      </w:pBdr>
      <w:shd w:val="clear" w:color="000000" w:fill="FFFF99"/>
      <w:autoSpaceDE/>
      <w:autoSpaceDN/>
      <w:spacing w:before="100" w:beforeAutospacing="1" w:after="100" w:afterAutospacing="1"/>
      <w:jc w:val="center"/>
      <w:textAlignment w:val="center"/>
    </w:pPr>
    <w:rPr>
      <w:b/>
      <w:bCs/>
      <w:sz w:val="24"/>
      <w:szCs w:val="24"/>
      <w:lang w:val="bg-BG" w:eastAsia="bg-BG"/>
    </w:rPr>
  </w:style>
  <w:style w:type="paragraph" w:customStyle="1" w:styleId="xl95">
    <w:name w:val="xl95"/>
    <w:basedOn w:val="a0"/>
    <w:uiPriority w:val="99"/>
    <w:rsid w:val="00803382"/>
    <w:pPr>
      <w:widowControl/>
      <w:pBdr>
        <w:top w:val="single" w:sz="4" w:space="0" w:color="000000"/>
        <w:left w:val="single" w:sz="4" w:space="0" w:color="000000"/>
        <w:bottom w:val="single" w:sz="4" w:space="0" w:color="000000"/>
      </w:pBdr>
      <w:shd w:val="clear" w:color="000000" w:fill="FFFF99"/>
      <w:autoSpaceDE/>
      <w:autoSpaceDN/>
      <w:spacing w:before="100" w:beforeAutospacing="1" w:after="100" w:afterAutospacing="1"/>
      <w:jc w:val="center"/>
      <w:textAlignment w:val="center"/>
    </w:pPr>
    <w:rPr>
      <w:b/>
      <w:bCs/>
      <w:sz w:val="24"/>
      <w:szCs w:val="24"/>
      <w:lang w:val="bg-BG" w:eastAsia="bg-BG"/>
    </w:rPr>
  </w:style>
  <w:style w:type="paragraph" w:customStyle="1" w:styleId="xl96">
    <w:name w:val="xl96"/>
    <w:basedOn w:val="a0"/>
    <w:uiPriority w:val="99"/>
    <w:rsid w:val="00803382"/>
    <w:pPr>
      <w:widowControl/>
      <w:pBdr>
        <w:left w:val="single" w:sz="4" w:space="0" w:color="000000"/>
        <w:bottom w:val="single" w:sz="4" w:space="0" w:color="000000"/>
        <w:right w:val="single" w:sz="4" w:space="0" w:color="000000"/>
      </w:pBdr>
      <w:shd w:val="clear" w:color="000000" w:fill="CCFFCC"/>
      <w:autoSpaceDE/>
      <w:autoSpaceDN/>
      <w:spacing w:before="100" w:beforeAutospacing="1" w:after="100" w:afterAutospacing="1"/>
      <w:jc w:val="center"/>
      <w:textAlignment w:val="center"/>
    </w:pPr>
    <w:rPr>
      <w:b/>
      <w:bCs/>
      <w:sz w:val="24"/>
      <w:szCs w:val="24"/>
      <w:lang w:val="bg-BG" w:eastAsia="bg-BG"/>
    </w:rPr>
  </w:style>
  <w:style w:type="paragraph" w:customStyle="1" w:styleId="xl97">
    <w:name w:val="xl97"/>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98">
    <w:name w:val="xl98"/>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99">
    <w:name w:val="xl99"/>
    <w:basedOn w:val="a0"/>
    <w:uiPriority w:val="99"/>
    <w:rsid w:val="00803382"/>
    <w:pPr>
      <w:widowControl/>
      <w:pBdr>
        <w:top w:val="single" w:sz="4" w:space="0" w:color="000000"/>
        <w:left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100">
    <w:name w:val="xl100"/>
    <w:basedOn w:val="a0"/>
    <w:uiPriority w:val="99"/>
    <w:rsid w:val="00803382"/>
    <w:pPr>
      <w:widowControl/>
      <w:pBdr>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101">
    <w:name w:val="xl101"/>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102">
    <w:name w:val="xl102"/>
    <w:basedOn w:val="a0"/>
    <w:uiPriority w:val="99"/>
    <w:rsid w:val="00803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sz w:val="24"/>
      <w:szCs w:val="24"/>
      <w:lang w:val="bg-BG" w:eastAsia="bg-BG"/>
    </w:rPr>
  </w:style>
  <w:style w:type="paragraph" w:customStyle="1" w:styleId="xl103">
    <w:name w:val="xl103"/>
    <w:basedOn w:val="a0"/>
    <w:uiPriority w:val="99"/>
    <w:rsid w:val="00803382"/>
    <w:pPr>
      <w:widowControl/>
      <w:pBdr>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104">
    <w:name w:val="xl104"/>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105">
    <w:name w:val="xl105"/>
    <w:basedOn w:val="a0"/>
    <w:uiPriority w:val="99"/>
    <w:rsid w:val="0080338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right"/>
      <w:textAlignment w:val="center"/>
    </w:pPr>
    <w:rPr>
      <w:sz w:val="24"/>
      <w:szCs w:val="24"/>
      <w:lang w:val="bg-BG" w:eastAsia="bg-BG"/>
    </w:rPr>
  </w:style>
  <w:style w:type="paragraph" w:customStyle="1" w:styleId="xl106">
    <w:name w:val="xl106"/>
    <w:basedOn w:val="a0"/>
    <w:uiPriority w:val="99"/>
    <w:rsid w:val="00803382"/>
    <w:pPr>
      <w:widowControl/>
      <w:autoSpaceDE/>
      <w:autoSpaceDN/>
      <w:spacing w:before="100" w:beforeAutospacing="1" w:after="100" w:afterAutospacing="1"/>
      <w:jc w:val="right"/>
      <w:textAlignment w:val="center"/>
    </w:pPr>
    <w:rPr>
      <w:sz w:val="24"/>
      <w:szCs w:val="24"/>
      <w:lang w:val="bg-BG" w:eastAsia="bg-BG"/>
    </w:rPr>
  </w:style>
  <w:style w:type="paragraph" w:customStyle="1" w:styleId="xl107">
    <w:name w:val="xl107"/>
    <w:basedOn w:val="a0"/>
    <w:uiPriority w:val="99"/>
    <w:rsid w:val="00803382"/>
    <w:pPr>
      <w:widowControl/>
      <w:pBdr>
        <w:top w:val="single" w:sz="4" w:space="0" w:color="000000"/>
        <w:left w:val="single" w:sz="4" w:space="0" w:color="000000"/>
        <w:bottom w:val="single" w:sz="4" w:space="0" w:color="000000"/>
        <w:right w:val="single" w:sz="4" w:space="0" w:color="000000"/>
      </w:pBdr>
      <w:shd w:val="clear" w:color="000000" w:fill="FFFF99"/>
      <w:autoSpaceDE/>
      <w:autoSpaceDN/>
      <w:spacing w:before="100" w:beforeAutospacing="1" w:after="100" w:afterAutospacing="1"/>
      <w:textAlignment w:val="center"/>
    </w:pPr>
    <w:rPr>
      <w:b/>
      <w:bCs/>
      <w:sz w:val="24"/>
      <w:szCs w:val="24"/>
      <w:lang w:val="bg-BG" w:eastAsia="bg-BG"/>
    </w:rPr>
  </w:style>
  <w:style w:type="paragraph" w:customStyle="1" w:styleId="xl108">
    <w:name w:val="xl108"/>
    <w:basedOn w:val="a0"/>
    <w:uiPriority w:val="99"/>
    <w:rsid w:val="00803382"/>
    <w:pPr>
      <w:widowControl/>
      <w:pBdr>
        <w:top w:val="single" w:sz="4" w:space="0" w:color="auto"/>
        <w:left w:val="single" w:sz="4" w:space="0" w:color="auto"/>
        <w:bottom w:val="single" w:sz="4" w:space="0" w:color="auto"/>
      </w:pBdr>
      <w:shd w:val="clear" w:color="000000" w:fill="FFFF99"/>
      <w:autoSpaceDE/>
      <w:autoSpaceDN/>
      <w:spacing w:before="100" w:beforeAutospacing="1" w:after="100" w:afterAutospacing="1"/>
      <w:jc w:val="center"/>
      <w:textAlignment w:val="center"/>
    </w:pPr>
    <w:rPr>
      <w:b/>
      <w:bCs/>
      <w:sz w:val="24"/>
      <w:szCs w:val="24"/>
      <w:lang w:val="bg-BG" w:eastAsia="bg-BG"/>
    </w:rPr>
  </w:style>
  <w:style w:type="paragraph" w:customStyle="1" w:styleId="xl109">
    <w:name w:val="xl109"/>
    <w:basedOn w:val="a0"/>
    <w:uiPriority w:val="99"/>
    <w:rsid w:val="00803382"/>
    <w:pPr>
      <w:widowControl/>
      <w:pBdr>
        <w:top w:val="single" w:sz="4" w:space="0" w:color="auto"/>
        <w:bottom w:val="single" w:sz="4" w:space="0" w:color="auto"/>
      </w:pBdr>
      <w:shd w:val="clear" w:color="000000" w:fill="FFFF99"/>
      <w:autoSpaceDE/>
      <w:autoSpaceDN/>
      <w:spacing w:before="100" w:beforeAutospacing="1" w:after="100" w:afterAutospacing="1"/>
      <w:jc w:val="center"/>
      <w:textAlignment w:val="center"/>
    </w:pPr>
    <w:rPr>
      <w:b/>
      <w:bCs/>
      <w:sz w:val="24"/>
      <w:szCs w:val="24"/>
      <w:lang w:val="bg-BG" w:eastAsia="bg-BG"/>
    </w:rPr>
  </w:style>
  <w:style w:type="paragraph" w:customStyle="1" w:styleId="xl110">
    <w:name w:val="xl110"/>
    <w:basedOn w:val="a0"/>
    <w:uiPriority w:val="99"/>
    <w:rsid w:val="00803382"/>
    <w:pPr>
      <w:widowControl/>
      <w:pBdr>
        <w:top w:val="single" w:sz="4" w:space="0" w:color="auto"/>
        <w:bottom w:val="single" w:sz="4" w:space="0" w:color="auto"/>
        <w:right w:val="single" w:sz="4" w:space="0" w:color="auto"/>
      </w:pBdr>
      <w:shd w:val="clear" w:color="000000" w:fill="FFFF99"/>
      <w:autoSpaceDE/>
      <w:autoSpaceDN/>
      <w:spacing w:before="100" w:beforeAutospacing="1" w:after="100" w:afterAutospacing="1"/>
      <w:jc w:val="center"/>
      <w:textAlignment w:val="center"/>
    </w:pPr>
    <w:rPr>
      <w:b/>
      <w:bCs/>
      <w:sz w:val="24"/>
      <w:szCs w:val="24"/>
      <w:lang w:val="bg-BG" w:eastAsia="bg-BG"/>
    </w:rPr>
  </w:style>
  <w:style w:type="paragraph" w:customStyle="1" w:styleId="xl111">
    <w:name w:val="xl111"/>
    <w:basedOn w:val="a0"/>
    <w:uiPriority w:val="99"/>
    <w:rsid w:val="00803382"/>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textAlignment w:val="center"/>
    </w:pPr>
    <w:rPr>
      <w:b/>
      <w:bCs/>
      <w:sz w:val="24"/>
      <w:szCs w:val="24"/>
      <w:lang w:val="bg-BG" w:eastAsia="bg-BG"/>
    </w:rPr>
  </w:style>
  <w:style w:type="paragraph" w:customStyle="1" w:styleId="xl112">
    <w:name w:val="xl112"/>
    <w:basedOn w:val="a0"/>
    <w:uiPriority w:val="99"/>
    <w:rsid w:val="00803382"/>
    <w:pPr>
      <w:widowControl/>
      <w:pBdr>
        <w:top w:val="single" w:sz="4" w:space="0" w:color="000000"/>
        <w:left w:val="single" w:sz="4" w:space="0" w:color="000000"/>
        <w:bottom w:val="single" w:sz="4" w:space="0" w:color="000000"/>
      </w:pBdr>
      <w:shd w:val="clear" w:color="000000" w:fill="FFFF99"/>
      <w:autoSpaceDE/>
      <w:autoSpaceDN/>
      <w:spacing w:before="100" w:beforeAutospacing="1" w:after="100" w:afterAutospacing="1"/>
      <w:textAlignment w:val="center"/>
    </w:pPr>
    <w:rPr>
      <w:b/>
      <w:bCs/>
      <w:sz w:val="24"/>
      <w:szCs w:val="24"/>
      <w:lang w:val="bg-BG" w:eastAsia="bg-BG"/>
    </w:rPr>
  </w:style>
  <w:style w:type="paragraph" w:customStyle="1" w:styleId="xl113">
    <w:name w:val="xl113"/>
    <w:basedOn w:val="a0"/>
    <w:uiPriority w:val="99"/>
    <w:rsid w:val="00803382"/>
    <w:pPr>
      <w:widowControl/>
      <w:pBdr>
        <w:top w:val="single" w:sz="4" w:space="0" w:color="000000"/>
        <w:bottom w:val="single" w:sz="4" w:space="0" w:color="000000"/>
      </w:pBdr>
      <w:shd w:val="clear" w:color="000000" w:fill="FFFF99"/>
      <w:autoSpaceDE/>
      <w:autoSpaceDN/>
      <w:spacing w:before="100" w:beforeAutospacing="1" w:after="100" w:afterAutospacing="1"/>
      <w:textAlignment w:val="center"/>
    </w:pPr>
    <w:rPr>
      <w:b/>
      <w:bCs/>
      <w:sz w:val="24"/>
      <w:szCs w:val="24"/>
      <w:lang w:val="bg-BG" w:eastAsia="bg-BG"/>
    </w:rPr>
  </w:style>
  <w:style w:type="paragraph" w:customStyle="1" w:styleId="xl114">
    <w:name w:val="xl114"/>
    <w:basedOn w:val="a0"/>
    <w:uiPriority w:val="99"/>
    <w:rsid w:val="00803382"/>
    <w:pPr>
      <w:widowControl/>
      <w:pBdr>
        <w:top w:val="single" w:sz="4" w:space="0" w:color="000000"/>
        <w:bottom w:val="single" w:sz="4" w:space="0" w:color="000000"/>
        <w:right w:val="single" w:sz="4" w:space="0" w:color="000000"/>
      </w:pBdr>
      <w:shd w:val="clear" w:color="000000" w:fill="FFFF99"/>
      <w:autoSpaceDE/>
      <w:autoSpaceDN/>
      <w:spacing w:before="100" w:beforeAutospacing="1" w:after="100" w:afterAutospacing="1"/>
      <w:textAlignment w:val="center"/>
    </w:pPr>
    <w:rPr>
      <w:b/>
      <w:bCs/>
      <w:sz w:val="24"/>
      <w:szCs w:val="24"/>
      <w:lang w:val="bg-BG" w:eastAsia="bg-BG"/>
    </w:rPr>
  </w:style>
  <w:style w:type="paragraph" w:customStyle="1" w:styleId="xl115">
    <w:name w:val="xl115"/>
    <w:basedOn w:val="a0"/>
    <w:uiPriority w:val="99"/>
    <w:rsid w:val="00803382"/>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24"/>
      <w:szCs w:val="24"/>
      <w:lang w:val="bg-BG" w:eastAsia="bg-BG"/>
    </w:rPr>
  </w:style>
  <w:style w:type="paragraph" w:customStyle="1" w:styleId="xl116">
    <w:name w:val="xl116"/>
    <w:basedOn w:val="a0"/>
    <w:uiPriority w:val="99"/>
    <w:rsid w:val="00803382"/>
    <w:pPr>
      <w:widowControl/>
      <w:pBdr>
        <w:top w:val="single" w:sz="4" w:space="0" w:color="auto"/>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center"/>
    </w:pPr>
    <w:rPr>
      <w:b/>
      <w:bCs/>
      <w:sz w:val="24"/>
      <w:szCs w:val="24"/>
      <w:lang w:val="bg-BG" w:eastAsia="bg-BG"/>
    </w:rPr>
  </w:style>
  <w:style w:type="paragraph" w:customStyle="1" w:styleId="xl117">
    <w:name w:val="xl117"/>
    <w:basedOn w:val="a0"/>
    <w:uiPriority w:val="99"/>
    <w:rsid w:val="00803382"/>
    <w:pPr>
      <w:widowControl/>
      <w:pBdr>
        <w:top w:val="single" w:sz="4" w:space="0" w:color="000000"/>
        <w:left w:val="single" w:sz="4" w:space="0" w:color="000000"/>
        <w:bottom w:val="single" w:sz="4" w:space="0" w:color="000000"/>
        <w:right w:val="single" w:sz="4" w:space="0" w:color="000000"/>
      </w:pBdr>
      <w:shd w:val="clear" w:color="000000" w:fill="FFFF99"/>
      <w:autoSpaceDE/>
      <w:autoSpaceDN/>
      <w:spacing w:before="100" w:beforeAutospacing="1" w:after="100" w:afterAutospacing="1"/>
      <w:textAlignment w:val="center"/>
    </w:pPr>
    <w:rPr>
      <w:b/>
      <w:bCs/>
      <w:i/>
      <w:iCs/>
      <w:sz w:val="24"/>
      <w:szCs w:val="24"/>
      <w:lang w:val="bg-BG" w:eastAsia="bg-BG"/>
    </w:rPr>
  </w:style>
  <w:style w:type="character" w:customStyle="1" w:styleId="Heading3Char1">
    <w:name w:val="Heading 3 Char1"/>
    <w:aliases w:val="Heading 3 Char Char"/>
    <w:rsid w:val="00803382"/>
    <w:rPr>
      <w:rFonts w:ascii="Arial" w:eastAsia="Times New Roman" w:hAnsi="Arial" w:cs="Arial"/>
      <w:b/>
      <w:bCs/>
      <w:sz w:val="26"/>
      <w:szCs w:val="26"/>
      <w:lang w:val="en-AU" w:eastAsia="bg-BG"/>
    </w:rPr>
  </w:style>
  <w:style w:type="paragraph" w:customStyle="1" w:styleId="CharChar2">
    <w:name w:val="Знак Знак Char Char"/>
    <w:basedOn w:val="a0"/>
    <w:rsid w:val="00803382"/>
    <w:pPr>
      <w:widowControl/>
      <w:tabs>
        <w:tab w:val="left" w:pos="709"/>
      </w:tabs>
      <w:autoSpaceDE/>
      <w:autoSpaceDN/>
    </w:pPr>
    <w:rPr>
      <w:rFonts w:ascii="Tahoma" w:hAnsi="Tahoma"/>
      <w:sz w:val="24"/>
      <w:szCs w:val="24"/>
      <w:lang w:val="pl-PL" w:eastAsia="pl-PL"/>
    </w:rPr>
  </w:style>
  <w:style w:type="paragraph" w:customStyle="1" w:styleId="aff0">
    <w:name w:val="Знак Знак"/>
    <w:basedOn w:val="a0"/>
    <w:rsid w:val="00803382"/>
    <w:pPr>
      <w:widowControl/>
      <w:tabs>
        <w:tab w:val="left" w:pos="709"/>
      </w:tabs>
      <w:autoSpaceDE/>
      <w:autoSpaceDN/>
      <w:spacing w:before="120"/>
      <w:ind w:firstLine="709"/>
      <w:jc w:val="both"/>
    </w:pPr>
    <w:rPr>
      <w:rFonts w:ascii="Tahoma" w:hAnsi="Tahoma" w:cs="Tahoma"/>
      <w:sz w:val="24"/>
      <w:szCs w:val="24"/>
      <w:lang w:val="pl-PL" w:eastAsia="pl-PL"/>
    </w:rPr>
  </w:style>
  <w:style w:type="paragraph" w:customStyle="1" w:styleId="Text3">
    <w:name w:val="Text 3"/>
    <w:basedOn w:val="a0"/>
    <w:rsid w:val="00803382"/>
    <w:pPr>
      <w:widowControl/>
      <w:tabs>
        <w:tab w:val="left" w:pos="2302"/>
      </w:tabs>
      <w:autoSpaceDE/>
      <w:autoSpaceDN/>
      <w:spacing w:after="240"/>
      <w:ind w:left="1202"/>
      <w:jc w:val="both"/>
    </w:pPr>
    <w:rPr>
      <w:sz w:val="24"/>
      <w:szCs w:val="24"/>
      <w:lang w:val="en-GB"/>
    </w:rPr>
  </w:style>
  <w:style w:type="paragraph" w:customStyle="1" w:styleId="1">
    <w:name w:val="Основен текст1"/>
    <w:basedOn w:val="a0"/>
    <w:link w:val="aff1"/>
    <w:rsid w:val="00803382"/>
    <w:pPr>
      <w:widowControl/>
      <w:numPr>
        <w:numId w:val="13"/>
      </w:numPr>
      <w:tabs>
        <w:tab w:val="clear" w:pos="720"/>
      </w:tabs>
      <w:autoSpaceDE/>
      <w:autoSpaceDN/>
      <w:spacing w:line="271" w:lineRule="auto"/>
      <w:ind w:left="0" w:firstLine="397"/>
      <w:jc w:val="both"/>
    </w:pPr>
    <w:rPr>
      <w:sz w:val="24"/>
      <w:szCs w:val="24"/>
      <w:lang w:val="en-GB"/>
    </w:rPr>
  </w:style>
  <w:style w:type="paragraph" w:customStyle="1" w:styleId="bullet-3">
    <w:name w:val="bullet-3"/>
    <w:basedOn w:val="a0"/>
    <w:rsid w:val="00803382"/>
    <w:pPr>
      <w:autoSpaceDE/>
      <w:autoSpaceDN/>
      <w:spacing w:before="240" w:line="240" w:lineRule="exact"/>
      <w:ind w:left="2212" w:hanging="284"/>
      <w:jc w:val="both"/>
    </w:pPr>
    <w:rPr>
      <w:rFonts w:ascii="Arial" w:hAnsi="Arial" w:cs="Arial"/>
      <w:sz w:val="24"/>
      <w:szCs w:val="24"/>
      <w:lang w:val="cs-CZ"/>
    </w:rPr>
  </w:style>
  <w:style w:type="paragraph" w:customStyle="1" w:styleId="Style11">
    <w:name w:val="Style11"/>
    <w:basedOn w:val="a0"/>
    <w:rsid w:val="00803382"/>
    <w:pPr>
      <w:adjustRightInd w:val="0"/>
      <w:spacing w:line="317" w:lineRule="exact"/>
      <w:jc w:val="both"/>
    </w:pPr>
    <w:rPr>
      <w:sz w:val="24"/>
      <w:szCs w:val="24"/>
      <w:lang w:val="bg-BG" w:eastAsia="bg-BG"/>
    </w:rPr>
  </w:style>
  <w:style w:type="character" w:customStyle="1" w:styleId="FontStyle23">
    <w:name w:val="Font Style23"/>
    <w:rsid w:val="00803382"/>
    <w:rPr>
      <w:rFonts w:ascii="Times New Roman" w:hAnsi="Times New Roman" w:cs="Times New Roman"/>
      <w:sz w:val="24"/>
      <w:szCs w:val="24"/>
    </w:rPr>
  </w:style>
  <w:style w:type="paragraph" w:customStyle="1" w:styleId="Titleofarticle">
    <w:name w:val="Title of article"/>
    <w:basedOn w:val="aff2"/>
    <w:rsid w:val="00803382"/>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803382"/>
    <w:pPr>
      <w:widowControl/>
      <w:autoSpaceDE/>
      <w:autoSpaceDN/>
      <w:ind w:left="240" w:hanging="240"/>
    </w:pPr>
    <w:rPr>
      <w:sz w:val="24"/>
      <w:szCs w:val="24"/>
      <w:lang w:val="bg-BG" w:eastAsia="bg-BG"/>
    </w:rPr>
  </w:style>
  <w:style w:type="paragraph" w:styleId="aff2">
    <w:name w:val="index heading"/>
    <w:basedOn w:val="a0"/>
    <w:next w:val="12"/>
    <w:rsid w:val="00803382"/>
    <w:pPr>
      <w:widowControl/>
      <w:autoSpaceDE/>
      <w:autoSpaceDN/>
    </w:pPr>
    <w:rPr>
      <w:rFonts w:ascii="Arial" w:hAnsi="Arial" w:cs="Arial"/>
      <w:b/>
      <w:bCs/>
      <w:sz w:val="24"/>
      <w:szCs w:val="24"/>
      <w:lang w:val="bg-BG" w:eastAsia="bg-BG"/>
    </w:rPr>
  </w:style>
  <w:style w:type="paragraph" w:styleId="aff3">
    <w:name w:val="footnote text"/>
    <w:basedOn w:val="a0"/>
    <w:link w:val="aff4"/>
    <w:uiPriority w:val="99"/>
    <w:rsid w:val="00803382"/>
    <w:pPr>
      <w:widowControl/>
      <w:autoSpaceDE/>
      <w:autoSpaceDN/>
    </w:pPr>
    <w:rPr>
      <w:sz w:val="20"/>
      <w:szCs w:val="20"/>
      <w:lang w:val="en-GB"/>
    </w:rPr>
  </w:style>
  <w:style w:type="character" w:customStyle="1" w:styleId="aff4">
    <w:name w:val="Текст под линия Знак"/>
    <w:basedOn w:val="a1"/>
    <w:link w:val="aff3"/>
    <w:uiPriority w:val="99"/>
    <w:rsid w:val="00803382"/>
    <w:rPr>
      <w:rFonts w:ascii="Times New Roman" w:eastAsia="Times New Roman" w:hAnsi="Times New Roman" w:cs="Times New Roman"/>
      <w:sz w:val="20"/>
      <w:szCs w:val="20"/>
      <w:lang w:val="en-GB"/>
    </w:rPr>
  </w:style>
  <w:style w:type="paragraph" w:customStyle="1" w:styleId="Style6">
    <w:name w:val="Style6"/>
    <w:basedOn w:val="a0"/>
    <w:rsid w:val="00803382"/>
    <w:pPr>
      <w:adjustRightInd w:val="0"/>
      <w:spacing w:line="300" w:lineRule="exact"/>
      <w:ind w:firstLine="682"/>
    </w:pPr>
    <w:rPr>
      <w:sz w:val="24"/>
      <w:szCs w:val="24"/>
      <w:lang w:val="bg-BG" w:eastAsia="bg-BG"/>
    </w:rPr>
  </w:style>
  <w:style w:type="paragraph" w:customStyle="1" w:styleId="Style10">
    <w:name w:val="Style10"/>
    <w:basedOn w:val="a0"/>
    <w:rsid w:val="00803382"/>
    <w:pPr>
      <w:adjustRightInd w:val="0"/>
      <w:spacing w:line="293" w:lineRule="exact"/>
      <w:jc w:val="both"/>
    </w:pPr>
    <w:rPr>
      <w:sz w:val="24"/>
      <w:szCs w:val="24"/>
      <w:lang w:val="bg-BG" w:eastAsia="bg-BG"/>
    </w:rPr>
  </w:style>
  <w:style w:type="character" w:customStyle="1" w:styleId="FontStyle16">
    <w:name w:val="Font Style16"/>
    <w:rsid w:val="00803382"/>
    <w:rPr>
      <w:rFonts w:ascii="Times New Roman" w:hAnsi="Times New Roman" w:cs="Times New Roman"/>
      <w:i/>
      <w:iCs/>
      <w:sz w:val="24"/>
      <w:szCs w:val="24"/>
    </w:rPr>
  </w:style>
  <w:style w:type="character" w:customStyle="1" w:styleId="FontStyle19">
    <w:name w:val="Font Style19"/>
    <w:rsid w:val="00803382"/>
    <w:rPr>
      <w:rFonts w:ascii="Times New Roman" w:hAnsi="Times New Roman" w:cs="Times New Roman"/>
      <w:sz w:val="24"/>
      <w:szCs w:val="24"/>
    </w:rPr>
  </w:style>
  <w:style w:type="paragraph" w:styleId="aff5">
    <w:name w:val="Document Map"/>
    <w:basedOn w:val="a0"/>
    <w:link w:val="aff6"/>
    <w:rsid w:val="00803382"/>
    <w:pPr>
      <w:widowControl/>
      <w:shd w:val="clear" w:color="auto" w:fill="000080"/>
      <w:autoSpaceDE/>
      <w:autoSpaceDN/>
    </w:pPr>
    <w:rPr>
      <w:rFonts w:ascii="Tahoma" w:hAnsi="Tahoma"/>
      <w:sz w:val="20"/>
      <w:szCs w:val="20"/>
      <w:lang w:val="x-none" w:eastAsia="x-none"/>
    </w:rPr>
  </w:style>
  <w:style w:type="character" w:customStyle="1" w:styleId="aff6">
    <w:name w:val="План на документа Знак"/>
    <w:basedOn w:val="a1"/>
    <w:link w:val="aff5"/>
    <w:rsid w:val="00803382"/>
    <w:rPr>
      <w:rFonts w:ascii="Tahoma" w:eastAsia="Times New Roman" w:hAnsi="Tahoma" w:cs="Times New Roman"/>
      <w:sz w:val="20"/>
      <w:szCs w:val="20"/>
      <w:shd w:val="clear" w:color="auto" w:fill="000080"/>
      <w:lang w:val="x-none" w:eastAsia="x-none"/>
    </w:rPr>
  </w:style>
  <w:style w:type="paragraph" w:customStyle="1" w:styleId="titre4">
    <w:name w:val="titre4"/>
    <w:basedOn w:val="a0"/>
    <w:rsid w:val="00803382"/>
    <w:pPr>
      <w:widowControl/>
      <w:numPr>
        <w:numId w:val="12"/>
      </w:numPr>
      <w:tabs>
        <w:tab w:val="decimal" w:pos="357"/>
      </w:tabs>
      <w:autoSpaceDE/>
      <w:autoSpaceDN/>
      <w:ind w:left="357" w:hanging="357"/>
    </w:pPr>
    <w:rPr>
      <w:rFonts w:ascii="Arial" w:hAnsi="Arial"/>
      <w:b/>
      <w:snapToGrid w:val="0"/>
      <w:sz w:val="24"/>
      <w:szCs w:val="20"/>
      <w:lang w:val="en-GB"/>
    </w:rPr>
  </w:style>
  <w:style w:type="paragraph" w:customStyle="1" w:styleId="Annexetitle">
    <w:name w:val="Annexe_title"/>
    <w:basedOn w:val="10"/>
    <w:next w:val="a0"/>
    <w:autoRedefine/>
    <w:rsid w:val="00803382"/>
    <w:pPr>
      <w:pageBreakBefore/>
      <w:widowControl/>
      <w:tabs>
        <w:tab w:val="left" w:pos="1701"/>
        <w:tab w:val="left" w:pos="2552"/>
      </w:tabs>
      <w:autoSpaceDE/>
      <w:autoSpaceDN/>
      <w:ind w:left="0"/>
      <w:outlineLvl w:val="9"/>
    </w:pPr>
    <w:rPr>
      <w:bCs w:val="0"/>
      <w:caps/>
      <w:color w:val="000000"/>
      <w:lang w:val="x-none" w:eastAsia="en-GB"/>
    </w:rPr>
  </w:style>
  <w:style w:type="paragraph" w:customStyle="1" w:styleId="normaltableau">
    <w:name w:val="normal_tableau"/>
    <w:basedOn w:val="a0"/>
    <w:rsid w:val="00803382"/>
    <w:pPr>
      <w:widowControl/>
      <w:autoSpaceDE/>
      <w:autoSpaceDN/>
      <w:spacing w:before="120" w:after="120"/>
      <w:jc w:val="both"/>
    </w:pPr>
    <w:rPr>
      <w:rFonts w:ascii="Optima" w:hAnsi="Optima"/>
      <w:szCs w:val="20"/>
      <w:lang w:val="en-GB" w:eastAsia="en-GB"/>
    </w:rPr>
  </w:style>
  <w:style w:type="paragraph" w:styleId="aff7">
    <w:name w:val="Plain Text"/>
    <w:basedOn w:val="a0"/>
    <w:link w:val="aff8"/>
    <w:rsid w:val="00803382"/>
    <w:pPr>
      <w:widowControl/>
      <w:autoSpaceDE/>
      <w:autoSpaceDN/>
    </w:pPr>
    <w:rPr>
      <w:rFonts w:ascii="Courier New" w:hAnsi="Courier New"/>
      <w:sz w:val="20"/>
      <w:szCs w:val="20"/>
    </w:rPr>
  </w:style>
  <w:style w:type="character" w:customStyle="1" w:styleId="aff8">
    <w:name w:val="Обикновен текст Знак"/>
    <w:basedOn w:val="a1"/>
    <w:link w:val="aff7"/>
    <w:rsid w:val="00803382"/>
    <w:rPr>
      <w:rFonts w:ascii="Courier New" w:eastAsia="Times New Roman" w:hAnsi="Courier New" w:cs="Times New Roman"/>
      <w:sz w:val="20"/>
      <w:szCs w:val="20"/>
    </w:rPr>
  </w:style>
  <w:style w:type="paragraph" w:customStyle="1" w:styleId="oddl-nadpis">
    <w:name w:val="oddíl-nadpis"/>
    <w:basedOn w:val="a0"/>
    <w:rsid w:val="00803382"/>
    <w:pPr>
      <w:keepNext/>
      <w:tabs>
        <w:tab w:val="left" w:pos="567"/>
      </w:tabs>
      <w:autoSpaceDE/>
      <w:autoSpaceDN/>
      <w:spacing w:before="240" w:line="240" w:lineRule="exact"/>
    </w:pPr>
    <w:rPr>
      <w:rFonts w:ascii="Arial" w:hAnsi="Arial"/>
      <w:b/>
      <w:sz w:val="24"/>
      <w:szCs w:val="20"/>
      <w:lang w:val="cs-CZ"/>
    </w:rPr>
  </w:style>
  <w:style w:type="character" w:styleId="aff9">
    <w:name w:val="footnote reference"/>
    <w:uiPriority w:val="99"/>
    <w:rsid w:val="00803382"/>
    <w:rPr>
      <w:vertAlign w:val="superscript"/>
    </w:rPr>
  </w:style>
  <w:style w:type="paragraph" w:styleId="affa">
    <w:name w:val="annotation subject"/>
    <w:basedOn w:val="af8"/>
    <w:next w:val="af8"/>
    <w:link w:val="affb"/>
    <w:rsid w:val="00803382"/>
    <w:pPr>
      <w:suppressAutoHyphens w:val="0"/>
    </w:pPr>
    <w:rPr>
      <w:b/>
      <w:bCs/>
    </w:rPr>
  </w:style>
  <w:style w:type="character" w:customStyle="1" w:styleId="affb">
    <w:name w:val="Предмет на коментар Знак"/>
    <w:basedOn w:val="af9"/>
    <w:link w:val="affa"/>
    <w:rsid w:val="00803382"/>
    <w:rPr>
      <w:rFonts w:ascii="Times New Roman" w:eastAsia="Times New Roman" w:hAnsi="Times New Roman" w:cs="Times New Roman"/>
      <w:b/>
      <w:bCs/>
      <w:sz w:val="20"/>
      <w:szCs w:val="20"/>
      <w:lang w:val="x-none" w:eastAsia="ar-SA"/>
    </w:rPr>
  </w:style>
  <w:style w:type="paragraph" w:styleId="affc">
    <w:name w:val="envelope return"/>
    <w:basedOn w:val="a0"/>
    <w:rsid w:val="00803382"/>
    <w:pPr>
      <w:widowControl/>
      <w:autoSpaceDE/>
      <w:autoSpaceDN/>
    </w:pPr>
    <w:rPr>
      <w:rFonts w:ascii="Arial" w:hAnsi="Arial"/>
      <w:b/>
      <w:sz w:val="24"/>
      <w:szCs w:val="20"/>
      <w:lang w:val="bg-BG"/>
    </w:rPr>
  </w:style>
  <w:style w:type="paragraph" w:customStyle="1" w:styleId="affd">
    <w:name w:val="Член"/>
    <w:basedOn w:val="a0"/>
    <w:rsid w:val="00803382"/>
    <w:pPr>
      <w:widowControl/>
      <w:tabs>
        <w:tab w:val="num" w:pos="1158"/>
      </w:tabs>
      <w:autoSpaceDE/>
      <w:autoSpaceDN/>
      <w:spacing w:before="240"/>
      <w:ind w:left="1158" w:hanging="360"/>
      <w:jc w:val="both"/>
    </w:pPr>
    <w:rPr>
      <w:rFonts w:ascii="ExcelciorCyr" w:hAnsi="ExcelciorCyr"/>
      <w:sz w:val="24"/>
      <w:szCs w:val="20"/>
      <w:lang w:val="bg-BG"/>
    </w:rPr>
  </w:style>
  <w:style w:type="paragraph" w:customStyle="1" w:styleId="affe">
    <w:name w:val="текст"/>
    <w:basedOn w:val="a0"/>
    <w:rsid w:val="00803382"/>
    <w:pPr>
      <w:widowControl/>
      <w:tabs>
        <w:tab w:val="right" w:leader="dot" w:pos="-1985"/>
        <w:tab w:val="left" w:pos="1560"/>
      </w:tabs>
      <w:autoSpaceDE/>
      <w:autoSpaceDN/>
      <w:spacing w:before="120"/>
      <w:ind w:left="993"/>
      <w:jc w:val="both"/>
    </w:pPr>
    <w:rPr>
      <w:rFonts w:ascii="ExcelciorCyr" w:hAnsi="ExcelciorCyr"/>
      <w:sz w:val="24"/>
      <w:szCs w:val="20"/>
      <w:lang w:val="bg-BG"/>
    </w:rPr>
  </w:style>
  <w:style w:type="paragraph" w:customStyle="1" w:styleId="afff">
    <w:name w:val="Подчлен"/>
    <w:basedOn w:val="a0"/>
    <w:rsid w:val="00803382"/>
    <w:pPr>
      <w:widowControl/>
      <w:tabs>
        <w:tab w:val="right" w:leader="dot" w:pos="-1985"/>
        <w:tab w:val="num" w:pos="1995"/>
      </w:tabs>
      <w:autoSpaceDE/>
      <w:autoSpaceDN/>
      <w:spacing w:before="120"/>
      <w:ind w:left="1428" w:hanging="153"/>
      <w:jc w:val="both"/>
    </w:pPr>
    <w:rPr>
      <w:rFonts w:ascii="ExcelciorCyr" w:hAnsi="ExcelciorCyr"/>
      <w:sz w:val="24"/>
      <w:szCs w:val="20"/>
      <w:lang w:val="bg-BG"/>
    </w:rPr>
  </w:style>
  <w:style w:type="paragraph" w:customStyle="1" w:styleId="a">
    <w:name w:val="Глава"/>
    <w:basedOn w:val="10"/>
    <w:rsid w:val="00803382"/>
    <w:pPr>
      <w:keepNext/>
      <w:widowControl/>
      <w:numPr>
        <w:numId w:val="11"/>
      </w:numPr>
      <w:autoSpaceDE/>
      <w:autoSpaceDN/>
      <w:spacing w:before="360"/>
      <w:ind w:left="0"/>
      <w:jc w:val="both"/>
    </w:pPr>
    <w:rPr>
      <w:rFonts w:ascii="ExcelciorCyr" w:hAnsi="ExcelciorCyr"/>
      <w:bCs w:val="0"/>
      <w:sz w:val="28"/>
      <w:szCs w:val="20"/>
    </w:rPr>
  </w:style>
  <w:style w:type="paragraph" w:customStyle="1" w:styleId="CVHeading1">
    <w:name w:val="CV Heading 1"/>
    <w:basedOn w:val="a0"/>
    <w:next w:val="a0"/>
    <w:rsid w:val="00803382"/>
    <w:pPr>
      <w:widowControl/>
      <w:suppressAutoHyphens/>
      <w:autoSpaceDE/>
      <w:autoSpaceDN/>
      <w:spacing w:before="74"/>
      <w:ind w:left="113" w:right="113"/>
      <w:jc w:val="right"/>
    </w:pPr>
    <w:rPr>
      <w:rFonts w:ascii="Arial Narrow" w:hAnsi="Arial Narrow"/>
      <w:b/>
      <w:sz w:val="24"/>
      <w:szCs w:val="20"/>
      <w:lang w:val="bg-BG" w:eastAsia="ar-SA"/>
    </w:rPr>
  </w:style>
  <w:style w:type="paragraph" w:customStyle="1" w:styleId="CVHeading2">
    <w:name w:val="CV Heading 2"/>
    <w:basedOn w:val="CVHeading1"/>
    <w:next w:val="a0"/>
    <w:rsid w:val="00803382"/>
    <w:pPr>
      <w:spacing w:before="0"/>
    </w:pPr>
    <w:rPr>
      <w:b w:val="0"/>
      <w:sz w:val="22"/>
    </w:rPr>
  </w:style>
  <w:style w:type="paragraph" w:customStyle="1" w:styleId="CVHeading2-FirstLine">
    <w:name w:val="CV Heading 2 - First Line"/>
    <w:basedOn w:val="CVHeading2"/>
    <w:next w:val="CVHeading2"/>
    <w:rsid w:val="00803382"/>
    <w:pPr>
      <w:spacing w:before="74"/>
    </w:pPr>
  </w:style>
  <w:style w:type="paragraph" w:customStyle="1" w:styleId="CVHeading3">
    <w:name w:val="CV Heading 3"/>
    <w:basedOn w:val="a0"/>
    <w:next w:val="a0"/>
    <w:rsid w:val="00803382"/>
    <w:pPr>
      <w:widowControl/>
      <w:suppressAutoHyphens/>
      <w:autoSpaceDE/>
      <w:autoSpaceDN/>
      <w:ind w:left="113" w:right="113"/>
      <w:jc w:val="right"/>
      <w:textAlignment w:val="center"/>
    </w:pPr>
    <w:rPr>
      <w:rFonts w:ascii="Arial Narrow" w:hAnsi="Arial Narrow"/>
      <w:sz w:val="20"/>
      <w:szCs w:val="20"/>
      <w:lang w:val="bg-BG" w:eastAsia="ar-SA"/>
    </w:rPr>
  </w:style>
  <w:style w:type="paragraph" w:customStyle="1" w:styleId="CVHeading3-FirstLine">
    <w:name w:val="CV Heading 3 - First Line"/>
    <w:basedOn w:val="CVHeading3"/>
    <w:next w:val="CVHeading3"/>
    <w:rsid w:val="00803382"/>
    <w:pPr>
      <w:spacing w:before="74"/>
    </w:pPr>
  </w:style>
  <w:style w:type="paragraph" w:customStyle="1" w:styleId="CVHeadingLanguage">
    <w:name w:val="CV Heading Language"/>
    <w:basedOn w:val="CVHeading2"/>
    <w:next w:val="LevelAssessment-Code"/>
    <w:rsid w:val="00803382"/>
    <w:rPr>
      <w:b/>
    </w:rPr>
  </w:style>
  <w:style w:type="paragraph" w:customStyle="1" w:styleId="LevelAssessment-Code">
    <w:name w:val="Level Assessment - Code"/>
    <w:basedOn w:val="a0"/>
    <w:next w:val="LevelAssessment-Description"/>
    <w:rsid w:val="00803382"/>
    <w:pPr>
      <w:widowControl/>
      <w:suppressAutoHyphens/>
      <w:autoSpaceDE/>
      <w:autoSpaceDN/>
      <w:ind w:left="28"/>
      <w:jc w:val="center"/>
    </w:pPr>
    <w:rPr>
      <w:rFonts w:ascii="Arial Narrow" w:hAnsi="Arial Narrow"/>
      <w:sz w:val="18"/>
      <w:szCs w:val="20"/>
      <w:lang w:val="bg-BG" w:eastAsia="ar-SA"/>
    </w:rPr>
  </w:style>
  <w:style w:type="paragraph" w:customStyle="1" w:styleId="LevelAssessment-Description">
    <w:name w:val="Level Assessment - Description"/>
    <w:basedOn w:val="LevelAssessment-Code"/>
    <w:next w:val="LevelAssessment-Code"/>
    <w:rsid w:val="00803382"/>
    <w:pPr>
      <w:textAlignment w:val="bottom"/>
    </w:pPr>
  </w:style>
  <w:style w:type="paragraph" w:customStyle="1" w:styleId="CVHeadingLevel">
    <w:name w:val="CV Heading Level"/>
    <w:basedOn w:val="CVHeading3"/>
    <w:next w:val="a0"/>
    <w:rsid w:val="00803382"/>
    <w:rPr>
      <w:i/>
    </w:rPr>
  </w:style>
  <w:style w:type="paragraph" w:customStyle="1" w:styleId="LevelAssessment-Heading1">
    <w:name w:val="Level Assessment - Heading 1"/>
    <w:basedOn w:val="LevelAssessment-Code"/>
    <w:rsid w:val="00803382"/>
    <w:pPr>
      <w:ind w:left="57" w:right="57"/>
    </w:pPr>
    <w:rPr>
      <w:b/>
      <w:sz w:val="22"/>
    </w:rPr>
  </w:style>
  <w:style w:type="paragraph" w:customStyle="1" w:styleId="LevelAssessment-Heading2">
    <w:name w:val="Level Assessment - Heading 2"/>
    <w:basedOn w:val="a0"/>
    <w:rsid w:val="00803382"/>
    <w:pPr>
      <w:widowControl/>
      <w:suppressAutoHyphens/>
      <w:autoSpaceDE/>
      <w:autoSpaceDN/>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803382"/>
    <w:pPr>
      <w:ind w:left="113"/>
      <w:jc w:val="left"/>
    </w:pPr>
    <w:rPr>
      <w:i/>
    </w:rPr>
  </w:style>
  <w:style w:type="paragraph" w:customStyle="1" w:styleId="CVMajor-FirstLine">
    <w:name w:val="CV Major - First Line"/>
    <w:basedOn w:val="a0"/>
    <w:next w:val="a0"/>
    <w:rsid w:val="00803382"/>
    <w:pPr>
      <w:widowControl/>
      <w:suppressAutoHyphens/>
      <w:autoSpaceDE/>
      <w:autoSpaceDN/>
      <w:spacing w:before="74"/>
      <w:ind w:left="113" w:right="113"/>
    </w:pPr>
    <w:rPr>
      <w:rFonts w:ascii="Arial Narrow" w:hAnsi="Arial Narrow"/>
      <w:b/>
      <w:sz w:val="24"/>
      <w:szCs w:val="20"/>
      <w:lang w:val="bg-BG" w:eastAsia="ar-SA"/>
    </w:rPr>
  </w:style>
  <w:style w:type="paragraph" w:customStyle="1" w:styleId="CVMedium-FirstLine">
    <w:name w:val="CV Medium - First Line"/>
    <w:basedOn w:val="a0"/>
    <w:next w:val="a0"/>
    <w:rsid w:val="00803382"/>
    <w:pPr>
      <w:widowControl/>
      <w:suppressAutoHyphens/>
      <w:autoSpaceDE/>
      <w:autoSpaceDN/>
      <w:spacing w:before="74"/>
      <w:ind w:left="113" w:right="113"/>
    </w:pPr>
    <w:rPr>
      <w:rFonts w:ascii="Arial Narrow" w:hAnsi="Arial Narrow"/>
      <w:b/>
      <w:szCs w:val="20"/>
      <w:lang w:val="bg-BG" w:eastAsia="ar-SA"/>
    </w:rPr>
  </w:style>
  <w:style w:type="paragraph" w:customStyle="1" w:styleId="CVNormal">
    <w:name w:val="CV Normal"/>
    <w:basedOn w:val="a0"/>
    <w:rsid w:val="00803382"/>
    <w:pPr>
      <w:widowControl/>
      <w:suppressAutoHyphens/>
      <w:autoSpaceDE/>
      <w:autoSpaceDN/>
      <w:ind w:left="113" w:right="113"/>
    </w:pPr>
    <w:rPr>
      <w:rFonts w:ascii="Arial Narrow" w:hAnsi="Arial Narrow"/>
      <w:sz w:val="20"/>
      <w:szCs w:val="20"/>
      <w:lang w:val="bg-BG" w:eastAsia="ar-SA"/>
    </w:rPr>
  </w:style>
  <w:style w:type="paragraph" w:customStyle="1" w:styleId="CVSpacer">
    <w:name w:val="CV Spacer"/>
    <w:basedOn w:val="CVNormal"/>
    <w:rsid w:val="00803382"/>
    <w:rPr>
      <w:sz w:val="4"/>
    </w:rPr>
  </w:style>
  <w:style w:type="paragraph" w:customStyle="1" w:styleId="CVNormal-FirstLine">
    <w:name w:val="CV Normal - First Line"/>
    <w:basedOn w:val="CVNormal"/>
    <w:next w:val="CVNormal"/>
    <w:rsid w:val="00803382"/>
    <w:pPr>
      <w:spacing w:before="74"/>
    </w:pPr>
  </w:style>
  <w:style w:type="paragraph" w:customStyle="1" w:styleId="Style">
    <w:name w:val="Style"/>
    <w:rsid w:val="00803382"/>
    <w:pPr>
      <w:widowControl/>
      <w:adjustRightInd w:val="0"/>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803382"/>
    <w:pPr>
      <w:autoSpaceDE/>
      <w:autoSpaceDN/>
      <w:jc w:val="right"/>
    </w:pPr>
    <w:rPr>
      <w:rFonts w:ascii="Arial" w:eastAsia="Times New Roman" w:hAnsi="Arial" w:cs="Times New Roman"/>
      <w:snapToGrid w:val="0"/>
      <w:sz w:val="24"/>
      <w:szCs w:val="20"/>
      <w:lang w:val="bg-BG"/>
    </w:rPr>
  </w:style>
  <w:style w:type="paragraph" w:styleId="33">
    <w:name w:val="Body Text 3"/>
    <w:basedOn w:val="a0"/>
    <w:link w:val="34"/>
    <w:rsid w:val="00803382"/>
    <w:pPr>
      <w:widowControl/>
      <w:autoSpaceDE/>
      <w:autoSpaceDN/>
      <w:spacing w:after="120"/>
    </w:pPr>
    <w:rPr>
      <w:sz w:val="16"/>
      <w:szCs w:val="16"/>
      <w:lang w:val="en-GB"/>
    </w:rPr>
  </w:style>
  <w:style w:type="character" w:customStyle="1" w:styleId="34">
    <w:name w:val="Основен текст 3 Знак"/>
    <w:basedOn w:val="a1"/>
    <w:link w:val="33"/>
    <w:rsid w:val="00803382"/>
    <w:rPr>
      <w:rFonts w:ascii="Times New Roman" w:eastAsia="Times New Roman" w:hAnsi="Times New Roman" w:cs="Times New Roman"/>
      <w:sz w:val="16"/>
      <w:szCs w:val="16"/>
      <w:lang w:val="en-GB"/>
    </w:rPr>
  </w:style>
  <w:style w:type="paragraph" w:styleId="13">
    <w:name w:val="toc 1"/>
    <w:basedOn w:val="a0"/>
    <w:next w:val="a0"/>
    <w:autoRedefine/>
    <w:rsid w:val="00803382"/>
    <w:pPr>
      <w:widowControl/>
      <w:tabs>
        <w:tab w:val="left" w:pos="360"/>
        <w:tab w:val="left" w:leader="dot" w:pos="9000"/>
      </w:tabs>
      <w:suppressAutoHyphens/>
      <w:autoSpaceDE/>
      <w:autoSpaceDN/>
      <w:spacing w:before="240"/>
      <w:ind w:left="720" w:hanging="720"/>
    </w:pPr>
    <w:rPr>
      <w:sz w:val="24"/>
      <w:szCs w:val="20"/>
    </w:rPr>
  </w:style>
  <w:style w:type="paragraph" w:styleId="afff0">
    <w:name w:val="Block Text"/>
    <w:basedOn w:val="a0"/>
    <w:rsid w:val="00803382"/>
    <w:pPr>
      <w:widowControl/>
      <w:tabs>
        <w:tab w:val="left" w:pos="360"/>
      </w:tabs>
      <w:suppressAutoHyphens/>
      <w:autoSpaceDE/>
      <w:autoSpaceDN/>
      <w:ind w:left="360" w:right="-72"/>
      <w:jc w:val="both"/>
    </w:pPr>
    <w:rPr>
      <w:lang w:val="bg-BG"/>
    </w:rPr>
  </w:style>
  <w:style w:type="paragraph" w:customStyle="1" w:styleId="afff1">
    <w:name w:val="Знак"/>
    <w:basedOn w:val="a0"/>
    <w:rsid w:val="00803382"/>
    <w:pPr>
      <w:widowControl/>
      <w:tabs>
        <w:tab w:val="left" w:pos="709"/>
      </w:tabs>
      <w:autoSpaceDE/>
      <w:autoSpaceDN/>
    </w:pPr>
    <w:rPr>
      <w:rFonts w:ascii="Tahoma" w:hAnsi="Tahoma"/>
      <w:sz w:val="24"/>
      <w:szCs w:val="24"/>
      <w:lang w:val="pl-PL" w:eastAsia="pl-PL"/>
    </w:rPr>
  </w:style>
  <w:style w:type="character" w:customStyle="1" w:styleId="samedocreference1">
    <w:name w:val="samedocreference1"/>
    <w:rsid w:val="00803382"/>
    <w:rPr>
      <w:i w:val="0"/>
      <w:iCs w:val="0"/>
      <w:color w:val="8B0000"/>
      <w:u w:val="single"/>
    </w:rPr>
  </w:style>
  <w:style w:type="character" w:customStyle="1" w:styleId="FontStyle12">
    <w:name w:val="Font Style12"/>
    <w:rsid w:val="00803382"/>
    <w:rPr>
      <w:rFonts w:ascii="Times New Roman" w:hAnsi="Times New Roman" w:cs="Times New Roman"/>
      <w:sz w:val="22"/>
      <w:szCs w:val="22"/>
    </w:rPr>
  </w:style>
  <w:style w:type="paragraph" w:customStyle="1" w:styleId="xl24">
    <w:name w:val="xl24"/>
    <w:basedOn w:val="a0"/>
    <w:rsid w:val="00803382"/>
    <w:pPr>
      <w:widowControl/>
      <w:pBdr>
        <w:top w:val="single" w:sz="8" w:space="0" w:color="auto"/>
        <w:right w:val="single" w:sz="8" w:space="0" w:color="auto"/>
      </w:pBdr>
      <w:autoSpaceDE/>
      <w:autoSpaceDN/>
      <w:spacing w:before="100" w:beforeAutospacing="1" w:after="100" w:afterAutospacing="1"/>
      <w:jc w:val="center"/>
      <w:textAlignment w:val="top"/>
    </w:pPr>
    <w:rPr>
      <w:b/>
      <w:bCs/>
      <w:sz w:val="24"/>
      <w:szCs w:val="24"/>
      <w:lang w:val="bg-BG" w:eastAsia="bg-BG"/>
    </w:rPr>
  </w:style>
  <w:style w:type="paragraph" w:customStyle="1" w:styleId="xl25">
    <w:name w:val="xl25"/>
    <w:basedOn w:val="a0"/>
    <w:rsid w:val="00803382"/>
    <w:pPr>
      <w:widowControl/>
      <w:pBdr>
        <w:bottom w:val="single" w:sz="8" w:space="0" w:color="auto"/>
        <w:right w:val="single" w:sz="8" w:space="0" w:color="auto"/>
      </w:pBdr>
      <w:autoSpaceDE/>
      <w:autoSpaceDN/>
      <w:spacing w:before="100" w:beforeAutospacing="1" w:after="100" w:afterAutospacing="1"/>
      <w:jc w:val="center"/>
      <w:textAlignment w:val="top"/>
    </w:pPr>
    <w:rPr>
      <w:b/>
      <w:bCs/>
      <w:sz w:val="24"/>
      <w:szCs w:val="24"/>
      <w:lang w:val="bg-BG" w:eastAsia="bg-BG"/>
    </w:rPr>
  </w:style>
  <w:style w:type="paragraph" w:customStyle="1" w:styleId="xl26">
    <w:name w:val="xl26"/>
    <w:basedOn w:val="a0"/>
    <w:rsid w:val="00803382"/>
    <w:pPr>
      <w:widowControl/>
      <w:pBdr>
        <w:top w:val="single" w:sz="8" w:space="0" w:color="auto"/>
        <w:right w:val="single" w:sz="8" w:space="0" w:color="auto"/>
      </w:pBdr>
      <w:autoSpaceDE/>
      <w:autoSpaceDN/>
      <w:spacing w:before="100" w:beforeAutospacing="1" w:after="100" w:afterAutospacing="1"/>
      <w:jc w:val="center"/>
      <w:textAlignment w:val="top"/>
    </w:pPr>
    <w:rPr>
      <w:b/>
      <w:bCs/>
      <w:sz w:val="24"/>
      <w:szCs w:val="24"/>
      <w:lang w:val="bg-BG" w:eastAsia="bg-BG"/>
    </w:rPr>
  </w:style>
  <w:style w:type="paragraph" w:customStyle="1" w:styleId="xl27">
    <w:name w:val="xl27"/>
    <w:basedOn w:val="a0"/>
    <w:rsid w:val="00803382"/>
    <w:pPr>
      <w:widowControl/>
      <w:pBdr>
        <w:bottom w:val="single" w:sz="8" w:space="0" w:color="auto"/>
        <w:right w:val="single" w:sz="8" w:space="0" w:color="auto"/>
      </w:pBdr>
      <w:autoSpaceDE/>
      <w:autoSpaceDN/>
      <w:spacing w:before="100" w:beforeAutospacing="1" w:after="100" w:afterAutospacing="1"/>
      <w:jc w:val="center"/>
      <w:textAlignment w:val="top"/>
    </w:pPr>
    <w:rPr>
      <w:b/>
      <w:bCs/>
      <w:sz w:val="24"/>
      <w:szCs w:val="24"/>
      <w:lang w:val="bg-BG" w:eastAsia="bg-BG"/>
    </w:rPr>
  </w:style>
  <w:style w:type="paragraph" w:customStyle="1" w:styleId="xl28">
    <w:name w:val="xl28"/>
    <w:basedOn w:val="a0"/>
    <w:rsid w:val="00803382"/>
    <w:pPr>
      <w:widowControl/>
      <w:pBdr>
        <w:bottom w:val="single" w:sz="8" w:space="0" w:color="auto"/>
        <w:right w:val="single" w:sz="8" w:space="0" w:color="auto"/>
      </w:pBdr>
      <w:autoSpaceDE/>
      <w:autoSpaceDN/>
      <w:spacing w:before="100" w:beforeAutospacing="1" w:after="100" w:afterAutospacing="1"/>
      <w:jc w:val="center"/>
      <w:textAlignment w:val="top"/>
    </w:pPr>
    <w:rPr>
      <w:color w:val="FF0000"/>
      <w:sz w:val="24"/>
      <w:szCs w:val="24"/>
      <w:lang w:val="bg-BG" w:eastAsia="bg-BG"/>
    </w:rPr>
  </w:style>
  <w:style w:type="paragraph" w:customStyle="1" w:styleId="xl29">
    <w:name w:val="xl29"/>
    <w:basedOn w:val="a0"/>
    <w:rsid w:val="00803382"/>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color w:val="FF0000"/>
      <w:sz w:val="24"/>
      <w:szCs w:val="24"/>
      <w:lang w:val="bg-BG" w:eastAsia="bg-BG"/>
    </w:rPr>
  </w:style>
  <w:style w:type="paragraph" w:customStyle="1" w:styleId="xl30">
    <w:name w:val="xl30"/>
    <w:basedOn w:val="a0"/>
    <w:rsid w:val="008033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color w:val="FF0000"/>
      <w:sz w:val="24"/>
      <w:szCs w:val="24"/>
      <w:lang w:val="bg-BG" w:eastAsia="bg-BG"/>
    </w:rPr>
  </w:style>
  <w:style w:type="paragraph" w:customStyle="1" w:styleId="xl31">
    <w:name w:val="xl31"/>
    <w:basedOn w:val="a0"/>
    <w:rsid w:val="00803382"/>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color w:val="FF0000"/>
      <w:sz w:val="24"/>
      <w:szCs w:val="24"/>
      <w:lang w:val="bg-BG" w:eastAsia="bg-BG"/>
    </w:rPr>
  </w:style>
  <w:style w:type="paragraph" w:customStyle="1" w:styleId="xl32">
    <w:name w:val="xl32"/>
    <w:basedOn w:val="a0"/>
    <w:rsid w:val="008033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val="bg-BG" w:eastAsia="bg-BG"/>
    </w:rPr>
  </w:style>
  <w:style w:type="paragraph" w:customStyle="1" w:styleId="xl33">
    <w:name w:val="xl33"/>
    <w:basedOn w:val="a0"/>
    <w:rsid w:val="00803382"/>
    <w:pPr>
      <w:widowControl/>
      <w:pBdr>
        <w:top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val="bg-BG" w:eastAsia="bg-BG"/>
    </w:rPr>
  </w:style>
  <w:style w:type="paragraph" w:customStyle="1" w:styleId="xl34">
    <w:name w:val="xl34"/>
    <w:basedOn w:val="a0"/>
    <w:rsid w:val="00803382"/>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val="bg-BG" w:eastAsia="bg-BG"/>
    </w:rPr>
  </w:style>
  <w:style w:type="paragraph" w:customStyle="1" w:styleId="xl35">
    <w:name w:val="xl35"/>
    <w:basedOn w:val="a0"/>
    <w:rsid w:val="00803382"/>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val="bg-BG" w:eastAsia="bg-BG"/>
    </w:rPr>
  </w:style>
  <w:style w:type="paragraph" w:customStyle="1" w:styleId="xl36">
    <w:name w:val="xl36"/>
    <w:basedOn w:val="a0"/>
    <w:rsid w:val="00803382"/>
    <w:pPr>
      <w:widowControl/>
      <w:pBdr>
        <w:bottom w:val="single" w:sz="8" w:space="0" w:color="auto"/>
        <w:right w:val="single" w:sz="8" w:space="0" w:color="auto"/>
      </w:pBdr>
      <w:autoSpaceDE/>
      <w:autoSpaceDN/>
      <w:spacing w:before="100" w:beforeAutospacing="1" w:after="100" w:afterAutospacing="1"/>
      <w:textAlignment w:val="top"/>
    </w:pPr>
    <w:rPr>
      <w:sz w:val="24"/>
      <w:szCs w:val="24"/>
      <w:lang w:val="bg-BG" w:eastAsia="bg-BG"/>
    </w:rPr>
  </w:style>
  <w:style w:type="paragraph" w:customStyle="1" w:styleId="xl37">
    <w:name w:val="xl37"/>
    <w:basedOn w:val="a0"/>
    <w:rsid w:val="00803382"/>
    <w:pPr>
      <w:widowControl/>
      <w:pBdr>
        <w:bottom w:val="single" w:sz="8" w:space="0" w:color="auto"/>
        <w:right w:val="single" w:sz="8" w:space="0" w:color="auto"/>
      </w:pBdr>
      <w:autoSpaceDE/>
      <w:autoSpaceDN/>
      <w:spacing w:before="100" w:beforeAutospacing="1" w:after="100" w:afterAutospacing="1"/>
      <w:jc w:val="center"/>
      <w:textAlignment w:val="top"/>
    </w:pPr>
    <w:rPr>
      <w:sz w:val="24"/>
      <w:szCs w:val="24"/>
      <w:lang w:val="bg-BG" w:eastAsia="bg-BG"/>
    </w:rPr>
  </w:style>
  <w:style w:type="paragraph" w:customStyle="1" w:styleId="xl38">
    <w:name w:val="xl38"/>
    <w:basedOn w:val="a0"/>
    <w:rsid w:val="00803382"/>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val="bg-BG" w:eastAsia="bg-BG"/>
    </w:rPr>
  </w:style>
  <w:style w:type="paragraph" w:customStyle="1" w:styleId="xl39">
    <w:name w:val="xl39"/>
    <w:basedOn w:val="a0"/>
    <w:rsid w:val="00803382"/>
    <w:pPr>
      <w:widowControl/>
      <w:autoSpaceDE/>
      <w:autoSpaceDN/>
      <w:spacing w:before="100" w:beforeAutospacing="1" w:after="100" w:afterAutospacing="1"/>
    </w:pPr>
    <w:rPr>
      <w:sz w:val="24"/>
      <w:szCs w:val="24"/>
      <w:lang w:val="bg-BG" w:eastAsia="bg-BG"/>
    </w:rPr>
  </w:style>
  <w:style w:type="paragraph" w:customStyle="1" w:styleId="xl40">
    <w:name w:val="xl40"/>
    <w:basedOn w:val="a0"/>
    <w:rsid w:val="00803382"/>
    <w:pPr>
      <w:widowControl/>
      <w:pBdr>
        <w:top w:val="single" w:sz="8" w:space="0" w:color="auto"/>
        <w:right w:val="single" w:sz="8" w:space="0" w:color="auto"/>
      </w:pBdr>
      <w:autoSpaceDE/>
      <w:autoSpaceDN/>
      <w:spacing w:before="100" w:beforeAutospacing="1" w:after="100" w:afterAutospacing="1"/>
      <w:jc w:val="center"/>
      <w:textAlignment w:val="top"/>
    </w:pPr>
    <w:rPr>
      <w:color w:val="FF0000"/>
      <w:sz w:val="24"/>
      <w:szCs w:val="24"/>
      <w:lang w:val="bg-BG" w:eastAsia="bg-BG"/>
    </w:rPr>
  </w:style>
  <w:style w:type="paragraph" w:customStyle="1" w:styleId="xl41">
    <w:name w:val="xl41"/>
    <w:basedOn w:val="a0"/>
    <w:rsid w:val="00803382"/>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val="bg-BG" w:eastAsia="bg-BG"/>
    </w:rPr>
  </w:style>
  <w:style w:type="paragraph" w:customStyle="1" w:styleId="xl42">
    <w:name w:val="xl42"/>
    <w:basedOn w:val="a0"/>
    <w:rsid w:val="008033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val="bg-BG" w:eastAsia="bg-BG"/>
    </w:rPr>
  </w:style>
  <w:style w:type="paragraph" w:customStyle="1" w:styleId="xl43">
    <w:name w:val="xl43"/>
    <w:basedOn w:val="a0"/>
    <w:rsid w:val="008033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val="bg-BG" w:eastAsia="bg-BG"/>
    </w:rPr>
  </w:style>
  <w:style w:type="paragraph" w:customStyle="1" w:styleId="xl44">
    <w:name w:val="xl44"/>
    <w:basedOn w:val="a0"/>
    <w:rsid w:val="008033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sz w:val="24"/>
      <w:szCs w:val="24"/>
      <w:lang w:val="bg-BG" w:eastAsia="bg-BG"/>
    </w:rPr>
  </w:style>
  <w:style w:type="paragraph" w:customStyle="1" w:styleId="xl45">
    <w:name w:val="xl45"/>
    <w:basedOn w:val="a0"/>
    <w:rsid w:val="00803382"/>
    <w:pPr>
      <w:widowControl/>
      <w:pBdr>
        <w:top w:val="single" w:sz="8" w:space="0" w:color="auto"/>
        <w:left w:val="single" w:sz="8" w:space="0" w:color="auto"/>
        <w:bottom w:val="single" w:sz="8" w:space="0" w:color="auto"/>
      </w:pBdr>
      <w:autoSpaceDE/>
      <w:autoSpaceDN/>
      <w:spacing w:before="100" w:beforeAutospacing="1" w:after="100" w:afterAutospacing="1"/>
      <w:jc w:val="center"/>
    </w:pPr>
    <w:rPr>
      <w:sz w:val="24"/>
      <w:szCs w:val="24"/>
      <w:lang w:val="bg-BG" w:eastAsia="bg-BG"/>
    </w:rPr>
  </w:style>
  <w:style w:type="paragraph" w:customStyle="1" w:styleId="xl46">
    <w:name w:val="xl46"/>
    <w:basedOn w:val="a0"/>
    <w:rsid w:val="00803382"/>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sz w:val="24"/>
      <w:szCs w:val="24"/>
      <w:lang w:val="bg-BG" w:eastAsia="bg-BG"/>
    </w:rPr>
  </w:style>
  <w:style w:type="paragraph" w:customStyle="1" w:styleId="xl47">
    <w:name w:val="xl47"/>
    <w:basedOn w:val="a0"/>
    <w:rsid w:val="008033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color w:val="FF0000"/>
      <w:sz w:val="24"/>
      <w:szCs w:val="24"/>
      <w:lang w:val="bg-BG" w:eastAsia="bg-BG"/>
    </w:rPr>
  </w:style>
  <w:style w:type="paragraph" w:customStyle="1" w:styleId="xl48">
    <w:name w:val="xl48"/>
    <w:basedOn w:val="a0"/>
    <w:rsid w:val="00803382"/>
    <w:pPr>
      <w:widowControl/>
      <w:pBdr>
        <w:left w:val="single" w:sz="8" w:space="0" w:color="auto"/>
      </w:pBdr>
      <w:autoSpaceDE/>
      <w:autoSpaceDN/>
      <w:spacing w:before="100" w:beforeAutospacing="1" w:after="100" w:afterAutospacing="1"/>
      <w:jc w:val="center"/>
    </w:pPr>
    <w:rPr>
      <w:sz w:val="24"/>
      <w:szCs w:val="24"/>
      <w:lang w:val="bg-BG" w:eastAsia="bg-BG"/>
    </w:rPr>
  </w:style>
  <w:style w:type="paragraph" w:customStyle="1" w:styleId="xl49">
    <w:name w:val="xl49"/>
    <w:basedOn w:val="a0"/>
    <w:rsid w:val="00803382"/>
    <w:pPr>
      <w:widowControl/>
      <w:pBdr>
        <w:left w:val="single" w:sz="8" w:space="0" w:color="auto"/>
        <w:bottom w:val="single" w:sz="8" w:space="0" w:color="auto"/>
      </w:pBdr>
      <w:autoSpaceDE/>
      <w:autoSpaceDN/>
      <w:spacing w:before="100" w:beforeAutospacing="1" w:after="100" w:afterAutospacing="1"/>
      <w:jc w:val="center"/>
    </w:pPr>
    <w:rPr>
      <w:sz w:val="24"/>
      <w:szCs w:val="24"/>
      <w:lang w:val="bg-BG" w:eastAsia="bg-BG"/>
    </w:rPr>
  </w:style>
  <w:style w:type="paragraph" w:customStyle="1" w:styleId="xl50">
    <w:name w:val="xl50"/>
    <w:basedOn w:val="a0"/>
    <w:rsid w:val="00803382"/>
    <w:pPr>
      <w:widowControl/>
      <w:pBdr>
        <w:top w:val="single" w:sz="8" w:space="0" w:color="auto"/>
        <w:left w:val="single" w:sz="8" w:space="0" w:color="auto"/>
      </w:pBdr>
      <w:autoSpaceDE/>
      <w:autoSpaceDN/>
      <w:spacing w:before="100" w:beforeAutospacing="1" w:after="100" w:afterAutospacing="1"/>
      <w:jc w:val="center"/>
    </w:pPr>
    <w:rPr>
      <w:sz w:val="24"/>
      <w:szCs w:val="24"/>
      <w:lang w:val="bg-BG" w:eastAsia="bg-BG"/>
    </w:rPr>
  </w:style>
  <w:style w:type="paragraph" w:customStyle="1" w:styleId="xl51">
    <w:name w:val="xl51"/>
    <w:basedOn w:val="a0"/>
    <w:rsid w:val="00803382"/>
    <w:pPr>
      <w:widowControl/>
      <w:pBdr>
        <w:top w:val="single" w:sz="8" w:space="0" w:color="auto"/>
        <w:left w:val="single" w:sz="8" w:space="0" w:color="auto"/>
        <w:bottom w:val="single" w:sz="8" w:space="0" w:color="auto"/>
      </w:pBdr>
      <w:autoSpaceDE/>
      <w:autoSpaceDN/>
      <w:spacing w:before="100" w:beforeAutospacing="1" w:after="100" w:afterAutospacing="1"/>
      <w:textAlignment w:val="top"/>
    </w:pPr>
    <w:rPr>
      <w:sz w:val="24"/>
      <w:szCs w:val="24"/>
      <w:lang w:val="bg-BG" w:eastAsia="bg-BG"/>
    </w:rPr>
  </w:style>
  <w:style w:type="paragraph" w:customStyle="1" w:styleId="xl52">
    <w:name w:val="xl52"/>
    <w:basedOn w:val="a0"/>
    <w:rsid w:val="00803382"/>
    <w:pPr>
      <w:widowControl/>
      <w:pBdr>
        <w:top w:val="single" w:sz="8" w:space="0" w:color="auto"/>
        <w:bottom w:val="single" w:sz="8" w:space="0" w:color="auto"/>
      </w:pBdr>
      <w:autoSpaceDE/>
      <w:autoSpaceDN/>
      <w:spacing w:before="100" w:beforeAutospacing="1" w:after="100" w:afterAutospacing="1"/>
    </w:pPr>
    <w:rPr>
      <w:sz w:val="24"/>
      <w:szCs w:val="24"/>
      <w:lang w:val="bg-BG" w:eastAsia="bg-BG"/>
    </w:rPr>
  </w:style>
  <w:style w:type="paragraph" w:customStyle="1" w:styleId="xl53">
    <w:name w:val="xl53"/>
    <w:basedOn w:val="a0"/>
    <w:rsid w:val="00803382"/>
    <w:pPr>
      <w:widowControl/>
      <w:pBdr>
        <w:top w:val="single" w:sz="8" w:space="0" w:color="auto"/>
        <w:left w:val="single" w:sz="8" w:space="0" w:color="auto"/>
        <w:bottom w:val="single" w:sz="8" w:space="0" w:color="auto"/>
      </w:pBdr>
      <w:autoSpaceDE/>
      <w:autoSpaceDN/>
      <w:spacing w:before="100" w:beforeAutospacing="1" w:after="100" w:afterAutospacing="1"/>
    </w:pPr>
    <w:rPr>
      <w:sz w:val="24"/>
      <w:szCs w:val="24"/>
      <w:lang w:val="bg-BG" w:eastAsia="bg-BG"/>
    </w:rPr>
  </w:style>
  <w:style w:type="paragraph" w:customStyle="1" w:styleId="xl54">
    <w:name w:val="xl54"/>
    <w:basedOn w:val="a0"/>
    <w:rsid w:val="00803382"/>
    <w:pPr>
      <w:widowControl/>
      <w:pBdr>
        <w:top w:val="single" w:sz="8" w:space="0" w:color="auto"/>
        <w:left w:val="single" w:sz="8" w:space="0" w:color="auto"/>
        <w:bottom w:val="single" w:sz="8" w:space="0" w:color="auto"/>
      </w:pBdr>
      <w:autoSpaceDE/>
      <w:autoSpaceDN/>
      <w:spacing w:before="100" w:beforeAutospacing="1" w:after="100" w:afterAutospacing="1"/>
    </w:pPr>
    <w:rPr>
      <w:sz w:val="24"/>
      <w:szCs w:val="24"/>
      <w:lang w:val="bg-BG" w:eastAsia="bg-BG"/>
    </w:rPr>
  </w:style>
  <w:style w:type="paragraph" w:customStyle="1" w:styleId="xl55">
    <w:name w:val="xl55"/>
    <w:basedOn w:val="a0"/>
    <w:rsid w:val="00803382"/>
    <w:pPr>
      <w:widowControl/>
      <w:pBdr>
        <w:top w:val="single" w:sz="4" w:space="0" w:color="auto"/>
        <w:left w:val="single" w:sz="8" w:space="0" w:color="auto"/>
        <w:bottom w:val="single" w:sz="8" w:space="0" w:color="auto"/>
      </w:pBdr>
      <w:autoSpaceDE/>
      <w:autoSpaceDN/>
      <w:spacing w:before="100" w:beforeAutospacing="1" w:after="100" w:afterAutospacing="1"/>
    </w:pPr>
    <w:rPr>
      <w:sz w:val="24"/>
      <w:szCs w:val="24"/>
      <w:lang w:val="bg-BG" w:eastAsia="bg-BG"/>
    </w:rPr>
  </w:style>
  <w:style w:type="paragraph" w:customStyle="1" w:styleId="xl56">
    <w:name w:val="xl56"/>
    <w:basedOn w:val="a0"/>
    <w:rsid w:val="00803382"/>
    <w:pPr>
      <w:widowControl/>
      <w:pBdr>
        <w:top w:val="single" w:sz="4" w:space="0" w:color="auto"/>
        <w:left w:val="single" w:sz="8" w:space="0" w:color="auto"/>
        <w:bottom w:val="single" w:sz="4" w:space="0" w:color="auto"/>
      </w:pBdr>
      <w:autoSpaceDE/>
      <w:autoSpaceDN/>
      <w:spacing w:before="100" w:beforeAutospacing="1" w:after="100" w:afterAutospacing="1"/>
    </w:pPr>
    <w:rPr>
      <w:sz w:val="24"/>
      <w:szCs w:val="24"/>
      <w:lang w:val="bg-BG" w:eastAsia="bg-BG"/>
    </w:rPr>
  </w:style>
  <w:style w:type="paragraph" w:customStyle="1" w:styleId="xl57">
    <w:name w:val="xl57"/>
    <w:basedOn w:val="a0"/>
    <w:rsid w:val="00803382"/>
    <w:pPr>
      <w:widowControl/>
      <w:pBdr>
        <w:top w:val="single" w:sz="8" w:space="0" w:color="auto"/>
        <w:left w:val="single" w:sz="8" w:space="0" w:color="auto"/>
        <w:bottom w:val="single" w:sz="4" w:space="0" w:color="auto"/>
      </w:pBdr>
      <w:autoSpaceDE/>
      <w:autoSpaceDN/>
      <w:spacing w:before="100" w:beforeAutospacing="1" w:after="100" w:afterAutospacing="1"/>
    </w:pPr>
    <w:rPr>
      <w:sz w:val="24"/>
      <w:szCs w:val="24"/>
      <w:lang w:val="bg-BG" w:eastAsia="bg-BG"/>
    </w:rPr>
  </w:style>
  <w:style w:type="paragraph" w:customStyle="1" w:styleId="xl58">
    <w:name w:val="xl58"/>
    <w:basedOn w:val="a0"/>
    <w:rsid w:val="0080338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24"/>
      <w:szCs w:val="24"/>
      <w:lang w:val="bg-BG" w:eastAsia="bg-BG"/>
    </w:rPr>
  </w:style>
  <w:style w:type="paragraph" w:customStyle="1" w:styleId="xl59">
    <w:name w:val="xl59"/>
    <w:basedOn w:val="a0"/>
    <w:rsid w:val="00803382"/>
    <w:pPr>
      <w:widowControl/>
      <w:autoSpaceDE/>
      <w:autoSpaceDN/>
      <w:spacing w:before="100" w:beforeAutospacing="1" w:after="100" w:afterAutospacing="1"/>
    </w:pPr>
    <w:rPr>
      <w:sz w:val="24"/>
      <w:szCs w:val="24"/>
      <w:lang w:val="bg-BG" w:eastAsia="bg-BG"/>
    </w:rPr>
  </w:style>
  <w:style w:type="paragraph" w:customStyle="1" w:styleId="xl60">
    <w:name w:val="xl60"/>
    <w:basedOn w:val="a0"/>
    <w:rsid w:val="00803382"/>
    <w:pPr>
      <w:widowControl/>
      <w:pBdr>
        <w:left w:val="single" w:sz="4" w:space="0" w:color="auto"/>
        <w:right w:val="single" w:sz="8" w:space="0" w:color="auto"/>
      </w:pBdr>
      <w:autoSpaceDE/>
      <w:autoSpaceDN/>
      <w:spacing w:before="100" w:beforeAutospacing="1" w:after="100" w:afterAutospacing="1"/>
      <w:jc w:val="center"/>
    </w:pPr>
    <w:rPr>
      <w:color w:val="FF0000"/>
      <w:sz w:val="24"/>
      <w:szCs w:val="24"/>
      <w:lang w:val="bg-BG" w:eastAsia="bg-BG"/>
    </w:rPr>
  </w:style>
  <w:style w:type="paragraph" w:customStyle="1" w:styleId="xl61">
    <w:name w:val="xl61"/>
    <w:basedOn w:val="a0"/>
    <w:rsid w:val="00803382"/>
    <w:pPr>
      <w:widowControl/>
      <w:pBdr>
        <w:left w:val="single" w:sz="8" w:space="0" w:color="auto"/>
        <w:bottom w:val="single" w:sz="8" w:space="0" w:color="auto"/>
        <w:right w:val="single" w:sz="8" w:space="0" w:color="auto"/>
      </w:pBdr>
      <w:autoSpaceDE/>
      <w:autoSpaceDN/>
      <w:spacing w:before="100" w:beforeAutospacing="1" w:after="100" w:afterAutospacing="1"/>
      <w:jc w:val="center"/>
    </w:pPr>
    <w:rPr>
      <w:color w:val="FF0000"/>
      <w:sz w:val="24"/>
      <w:szCs w:val="24"/>
      <w:lang w:val="bg-BG" w:eastAsia="bg-BG"/>
    </w:rPr>
  </w:style>
  <w:style w:type="paragraph" w:customStyle="1" w:styleId="xl62">
    <w:name w:val="xl62"/>
    <w:basedOn w:val="a0"/>
    <w:rsid w:val="00803382"/>
    <w:pPr>
      <w:widowControl/>
      <w:pBdr>
        <w:left w:val="single" w:sz="4" w:space="0" w:color="auto"/>
        <w:bottom w:val="single" w:sz="8" w:space="0" w:color="auto"/>
        <w:right w:val="single" w:sz="8" w:space="0" w:color="auto"/>
      </w:pBdr>
      <w:autoSpaceDE/>
      <w:autoSpaceDN/>
      <w:spacing w:before="100" w:beforeAutospacing="1" w:after="100" w:afterAutospacing="1"/>
      <w:jc w:val="center"/>
    </w:pPr>
    <w:rPr>
      <w:sz w:val="24"/>
      <w:szCs w:val="24"/>
      <w:lang w:val="bg-BG" w:eastAsia="bg-BG"/>
    </w:rPr>
  </w:style>
  <w:style w:type="paragraph" w:customStyle="1" w:styleId="xl63">
    <w:name w:val="xl63"/>
    <w:basedOn w:val="a0"/>
    <w:rsid w:val="00803382"/>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pPr>
    <w:rPr>
      <w:sz w:val="24"/>
      <w:szCs w:val="24"/>
      <w:lang w:val="bg-BG" w:eastAsia="bg-BG"/>
    </w:rPr>
  </w:style>
  <w:style w:type="paragraph" w:customStyle="1" w:styleId="xl64">
    <w:name w:val="xl64"/>
    <w:basedOn w:val="a0"/>
    <w:rsid w:val="00803382"/>
    <w:pPr>
      <w:widowControl/>
      <w:pBdr>
        <w:top w:val="single" w:sz="8" w:space="0" w:color="auto"/>
        <w:left w:val="single" w:sz="8" w:space="0" w:color="auto"/>
        <w:right w:val="single" w:sz="8" w:space="0" w:color="auto"/>
      </w:pBdr>
      <w:autoSpaceDE/>
      <w:autoSpaceDN/>
      <w:spacing w:before="100" w:beforeAutospacing="1" w:after="100" w:afterAutospacing="1"/>
      <w:jc w:val="center"/>
    </w:pPr>
    <w:rPr>
      <w:color w:val="FF0000"/>
      <w:sz w:val="24"/>
      <w:szCs w:val="24"/>
      <w:lang w:val="bg-BG" w:eastAsia="bg-BG"/>
    </w:rPr>
  </w:style>
  <w:style w:type="paragraph" w:customStyle="1" w:styleId="afff2">
    <w:name w:val="Знак Знак Знак Знак"/>
    <w:basedOn w:val="a0"/>
    <w:rsid w:val="00803382"/>
    <w:pPr>
      <w:widowControl/>
      <w:tabs>
        <w:tab w:val="left" w:pos="709"/>
      </w:tabs>
      <w:autoSpaceDE/>
      <w:autoSpaceDN/>
    </w:pPr>
    <w:rPr>
      <w:rFonts w:ascii="Tahoma" w:hAnsi="Tahoma"/>
      <w:sz w:val="24"/>
      <w:szCs w:val="24"/>
      <w:lang w:val="pl-PL" w:eastAsia="pl-PL"/>
    </w:rPr>
  </w:style>
  <w:style w:type="paragraph" w:customStyle="1" w:styleId="xl22">
    <w:name w:val="xl22"/>
    <w:basedOn w:val="a0"/>
    <w:rsid w:val="00803382"/>
    <w:pPr>
      <w:widowControl/>
      <w:pBdr>
        <w:bottom w:val="single" w:sz="8" w:space="0" w:color="auto"/>
        <w:right w:val="single" w:sz="8" w:space="0" w:color="auto"/>
      </w:pBdr>
      <w:autoSpaceDE/>
      <w:autoSpaceDN/>
      <w:spacing w:before="100" w:beforeAutospacing="1" w:after="100" w:afterAutospacing="1"/>
      <w:jc w:val="center"/>
      <w:textAlignment w:val="top"/>
    </w:pPr>
    <w:rPr>
      <w:color w:val="FF0000"/>
      <w:sz w:val="24"/>
      <w:szCs w:val="24"/>
      <w:lang w:val="bg-BG" w:eastAsia="bg-BG"/>
    </w:rPr>
  </w:style>
  <w:style w:type="paragraph" w:customStyle="1" w:styleId="xl23">
    <w:name w:val="xl23"/>
    <w:basedOn w:val="a0"/>
    <w:rsid w:val="00803382"/>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color w:val="FF0000"/>
      <w:sz w:val="24"/>
      <w:szCs w:val="24"/>
      <w:lang w:val="bg-B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803382"/>
    <w:pPr>
      <w:widowControl/>
      <w:autoSpaceDE/>
      <w:autoSpaceDN/>
      <w:spacing w:after="120"/>
    </w:pPr>
    <w:rPr>
      <w:rFonts w:ascii="Futura Bk" w:hAnsi="Futura Bk"/>
      <w:sz w:val="20"/>
      <w:szCs w:val="20"/>
      <w:lang w:eastAsia="pl-PL"/>
    </w:rPr>
  </w:style>
  <w:style w:type="character" w:customStyle="1" w:styleId="CharChar18">
    <w:name w:val="Char Char18"/>
    <w:rsid w:val="00803382"/>
    <w:rPr>
      <w:rFonts w:ascii="Cambria" w:hAnsi="Cambria"/>
      <w:b/>
      <w:bCs/>
      <w:kern w:val="32"/>
      <w:sz w:val="32"/>
      <w:szCs w:val="32"/>
      <w:lang w:val="bg-BG" w:eastAsia="en-US" w:bidi="ar-SA"/>
    </w:rPr>
  </w:style>
  <w:style w:type="character" w:customStyle="1" w:styleId="Heading3CharCharChar">
    <w:name w:val="Heading 3 Char Char Char"/>
    <w:rsid w:val="00803382"/>
    <w:rPr>
      <w:i/>
      <w:sz w:val="24"/>
      <w:szCs w:val="24"/>
      <w:lang w:val="en-GB" w:eastAsia="en-US" w:bidi="ar-SA"/>
    </w:rPr>
  </w:style>
  <w:style w:type="paragraph" w:customStyle="1" w:styleId="CharChar3">
    <w:name w:val="Знак Знак Знак Char Char"/>
    <w:basedOn w:val="a0"/>
    <w:rsid w:val="00803382"/>
    <w:pPr>
      <w:widowControl/>
      <w:tabs>
        <w:tab w:val="left" w:pos="709"/>
      </w:tabs>
      <w:autoSpaceDE/>
      <w:autoSpaceDN/>
    </w:pPr>
    <w:rPr>
      <w:rFonts w:ascii="Tahoma" w:hAnsi="Tahoma"/>
      <w:sz w:val="24"/>
      <w:szCs w:val="24"/>
      <w:lang w:val="pl-PL" w:eastAsia="pl-PL"/>
    </w:rPr>
  </w:style>
  <w:style w:type="paragraph" w:customStyle="1" w:styleId="Char">
    <w:name w:val="Char"/>
    <w:basedOn w:val="a0"/>
    <w:autoRedefine/>
    <w:rsid w:val="00803382"/>
    <w:pPr>
      <w:widowControl/>
      <w:numPr>
        <w:numId w:val="14"/>
      </w:numPr>
      <w:autoSpaceDE/>
      <w:autoSpaceDN/>
      <w:ind w:left="357" w:firstLine="3"/>
      <w:jc w:val="both"/>
    </w:pPr>
    <w:rPr>
      <w:sz w:val="24"/>
      <w:szCs w:val="24"/>
      <w:lang w:eastAsia="pl-PL"/>
    </w:rPr>
  </w:style>
  <w:style w:type="character" w:styleId="HTML">
    <w:name w:val="HTML Cite"/>
    <w:rsid w:val="00803382"/>
    <w:rPr>
      <w:i/>
      <w:iCs/>
    </w:rPr>
  </w:style>
  <w:style w:type="character" w:customStyle="1" w:styleId="newdocreference">
    <w:name w:val="newdocreference"/>
    <w:rsid w:val="00803382"/>
  </w:style>
  <w:style w:type="character" w:customStyle="1" w:styleId="blockstyleCharChar">
    <w:name w:val="block style Char Char"/>
    <w:rsid w:val="00803382"/>
    <w:rPr>
      <w:sz w:val="24"/>
      <w:szCs w:val="24"/>
      <w:lang w:val="bg-BG" w:eastAsia="bg-BG" w:bidi="ar-SA"/>
    </w:rPr>
  </w:style>
  <w:style w:type="character" w:customStyle="1" w:styleId="alcapt1">
    <w:name w:val="al_capt1"/>
    <w:rsid w:val="00803382"/>
    <w:rPr>
      <w:i/>
      <w:iCs/>
      <w:vanish w:val="0"/>
      <w:webHidden w:val="0"/>
      <w:specVanish w:val="0"/>
    </w:rPr>
  </w:style>
  <w:style w:type="character" w:customStyle="1" w:styleId="19">
    <w:name w:val="Знак Знак19"/>
    <w:rsid w:val="00803382"/>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803382"/>
    <w:pPr>
      <w:widowControl/>
      <w:tabs>
        <w:tab w:val="left" w:pos="709"/>
      </w:tabs>
      <w:autoSpaceDE/>
      <w:autoSpaceDN/>
    </w:pPr>
    <w:rPr>
      <w:rFonts w:ascii="Tahoma" w:hAnsi="Tahoma"/>
      <w:sz w:val="20"/>
      <w:szCs w:val="20"/>
      <w:lang w:val="pl-PL" w:eastAsia="pl-PL"/>
    </w:rPr>
  </w:style>
  <w:style w:type="paragraph" w:customStyle="1" w:styleId="CharCharCharCharCharChar0">
    <w:name w:val="Char Char Знак Char Char Знак Char Char"/>
    <w:basedOn w:val="a0"/>
    <w:rsid w:val="00803382"/>
    <w:pPr>
      <w:widowControl/>
      <w:tabs>
        <w:tab w:val="left" w:pos="709"/>
      </w:tabs>
      <w:autoSpaceDE/>
      <w:autoSpaceDN/>
    </w:pPr>
    <w:rPr>
      <w:rFonts w:ascii="Tahoma" w:hAnsi="Tahoma"/>
      <w:sz w:val="24"/>
      <w:szCs w:val="24"/>
      <w:lang w:val="pl-PL" w:eastAsia="pl-PL"/>
    </w:rPr>
  </w:style>
  <w:style w:type="paragraph" w:customStyle="1" w:styleId="Char1CharCharCharCharChar">
    <w:name w:val="Char1 Char Char Char Char Char"/>
    <w:basedOn w:val="a0"/>
    <w:rsid w:val="00803382"/>
    <w:pPr>
      <w:widowControl/>
      <w:tabs>
        <w:tab w:val="left" w:pos="709"/>
      </w:tabs>
      <w:autoSpaceDE/>
      <w:autoSpaceDN/>
    </w:pPr>
    <w:rPr>
      <w:rFonts w:ascii="Tahoma" w:hAnsi="Tahoma"/>
      <w:sz w:val="24"/>
      <w:szCs w:val="24"/>
      <w:lang w:val="pl-PL" w:eastAsia="pl-PL"/>
    </w:rPr>
  </w:style>
  <w:style w:type="paragraph" w:customStyle="1" w:styleId="Style2">
    <w:name w:val="Style2"/>
    <w:basedOn w:val="2"/>
    <w:rsid w:val="00803382"/>
    <w:pPr>
      <w:keepNext/>
      <w:widowControl/>
      <w:tabs>
        <w:tab w:val="num" w:pos="0"/>
      </w:tabs>
      <w:autoSpaceDE/>
      <w:autoSpaceDN/>
      <w:spacing w:before="480" w:after="120"/>
      <w:ind w:left="540" w:right="0" w:firstLine="0"/>
      <w:jc w:val="both"/>
    </w:pPr>
    <w:rPr>
      <w:bCs w:val="0"/>
      <w:i w:val="0"/>
      <w:szCs w:val="20"/>
      <w:u w:val="none"/>
      <w:lang w:val="x-none"/>
    </w:rPr>
  </w:style>
  <w:style w:type="paragraph" w:customStyle="1" w:styleId="Char1CharCharChar1CharCharCharCharCharCharCharCharCharCharCharCharChar">
    <w:name w:val="Char1 Char Char Char1 Char Char Char Char Char Char Char Char Char Char Char Char Char"/>
    <w:basedOn w:val="a0"/>
    <w:rsid w:val="00803382"/>
    <w:pPr>
      <w:widowControl/>
      <w:tabs>
        <w:tab w:val="left" w:pos="709"/>
      </w:tabs>
      <w:autoSpaceDE/>
      <w:autoSpaceDN/>
    </w:pPr>
    <w:rPr>
      <w:rFonts w:ascii="Tahoma" w:hAnsi="Tahoma"/>
      <w:sz w:val="24"/>
      <w:szCs w:val="24"/>
      <w:lang w:val="pl-PL" w:eastAsia="pl-PL"/>
    </w:rPr>
  </w:style>
  <w:style w:type="paragraph" w:customStyle="1" w:styleId="ListNumberLevel2">
    <w:name w:val="List Number (Level 2)"/>
    <w:basedOn w:val="a0"/>
    <w:rsid w:val="00803382"/>
    <w:pPr>
      <w:widowControl/>
      <w:autoSpaceDE/>
      <w:autoSpaceDN/>
      <w:spacing w:after="240"/>
      <w:jc w:val="both"/>
    </w:pPr>
    <w:rPr>
      <w:sz w:val="24"/>
      <w:szCs w:val="20"/>
      <w:lang w:val="en-GB"/>
    </w:rPr>
  </w:style>
  <w:style w:type="paragraph" w:customStyle="1" w:styleId="Char1CharCharCharCharCharChar1CharChar">
    <w:name w:val="Char1 Char Char Char Char Char Char1 Char Char"/>
    <w:basedOn w:val="a0"/>
    <w:rsid w:val="00803382"/>
    <w:pPr>
      <w:widowControl/>
      <w:tabs>
        <w:tab w:val="left" w:pos="709"/>
      </w:tabs>
      <w:autoSpaceDE/>
      <w:autoSpaceDN/>
    </w:pPr>
    <w:rPr>
      <w:rFonts w:ascii="Tahoma" w:hAnsi="Tahoma"/>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803382"/>
    <w:pPr>
      <w:widowControl/>
      <w:tabs>
        <w:tab w:val="left" w:pos="709"/>
      </w:tabs>
      <w:autoSpaceDE/>
      <w:autoSpaceDN/>
    </w:pPr>
    <w:rPr>
      <w:rFonts w:ascii="Tahoma" w:hAnsi="Tahoma"/>
      <w:sz w:val="24"/>
      <w:szCs w:val="24"/>
      <w:lang w:val="pl-PL" w:eastAsia="pl-PL"/>
    </w:rPr>
  </w:style>
  <w:style w:type="paragraph" w:customStyle="1" w:styleId="Char1CharCharChar1CharCharCharCharCharCharCharChar">
    <w:name w:val="Char1 Char Char Char1 Char Char Char Char Char Char Char Char Знак"/>
    <w:basedOn w:val="a0"/>
    <w:rsid w:val="00803382"/>
    <w:pPr>
      <w:widowControl/>
      <w:tabs>
        <w:tab w:val="left" w:pos="709"/>
      </w:tabs>
      <w:autoSpaceDE/>
      <w:autoSpaceDN/>
    </w:pPr>
    <w:rPr>
      <w:rFonts w:ascii="Tahoma" w:hAnsi="Tahoma"/>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803382"/>
    <w:pPr>
      <w:widowControl/>
      <w:tabs>
        <w:tab w:val="left" w:pos="709"/>
      </w:tabs>
      <w:autoSpaceDE/>
      <w:autoSpaceDN/>
    </w:pPr>
    <w:rPr>
      <w:rFonts w:ascii="Tahoma" w:hAnsi="Tahoma"/>
      <w:sz w:val="24"/>
      <w:szCs w:val="24"/>
      <w:lang w:val="pl-PL" w:eastAsia="pl-PL"/>
    </w:rPr>
  </w:style>
  <w:style w:type="paragraph" w:customStyle="1" w:styleId="1CharCharCharCharCharCharCharChar">
    <w:name w:val="Знак1 Char Char Знак Char Char Знак Char Char Знак Char Char"/>
    <w:basedOn w:val="a0"/>
    <w:rsid w:val="00803382"/>
    <w:pPr>
      <w:widowControl/>
      <w:tabs>
        <w:tab w:val="left" w:pos="709"/>
      </w:tabs>
      <w:autoSpaceDE/>
      <w:autoSpaceDN/>
    </w:pPr>
    <w:rPr>
      <w:rFonts w:ascii="Tahoma" w:hAnsi="Tahoma"/>
      <w:sz w:val="24"/>
      <w:szCs w:val="24"/>
      <w:lang w:val="pl-PL" w:eastAsia="pl-PL"/>
    </w:rPr>
  </w:style>
  <w:style w:type="paragraph" w:customStyle="1" w:styleId="CharCharCharCharCharCharCharCharChar">
    <w:name w:val="Char Char Знак Char Char Знак Char Char Char Char Char"/>
    <w:basedOn w:val="a0"/>
    <w:rsid w:val="00803382"/>
    <w:pPr>
      <w:widowControl/>
      <w:tabs>
        <w:tab w:val="left" w:pos="709"/>
      </w:tabs>
      <w:autoSpaceDE/>
      <w:autoSpaceDN/>
    </w:pPr>
    <w:rPr>
      <w:rFonts w:ascii="Tahoma" w:hAnsi="Tahoma"/>
      <w:sz w:val="24"/>
      <w:szCs w:val="24"/>
      <w:lang w:val="pl-PL" w:eastAsia="pl-PL"/>
    </w:rPr>
  </w:style>
  <w:style w:type="paragraph" w:customStyle="1" w:styleId="1CharChar">
    <w:name w:val="Знак Знак1 Char Char"/>
    <w:basedOn w:val="a0"/>
    <w:rsid w:val="00803382"/>
    <w:pPr>
      <w:widowControl/>
      <w:tabs>
        <w:tab w:val="left" w:pos="709"/>
      </w:tabs>
      <w:autoSpaceDE/>
      <w:autoSpaceDN/>
    </w:pPr>
    <w:rPr>
      <w:rFonts w:ascii="Tahoma" w:hAnsi="Tahoma"/>
      <w:sz w:val="24"/>
      <w:szCs w:val="24"/>
      <w:lang w:val="pl-PL" w:eastAsia="pl-PL"/>
    </w:rPr>
  </w:style>
  <w:style w:type="character" w:customStyle="1" w:styleId="FontStyle18">
    <w:name w:val="Font Style18"/>
    <w:rsid w:val="00803382"/>
    <w:rPr>
      <w:rFonts w:ascii="Times New Roman" w:hAnsi="Times New Roman" w:cs="Times New Roman"/>
      <w:sz w:val="28"/>
      <w:szCs w:val="28"/>
    </w:rPr>
  </w:style>
  <w:style w:type="character" w:customStyle="1" w:styleId="FontStyle14">
    <w:name w:val="Font Style14"/>
    <w:rsid w:val="00803382"/>
    <w:rPr>
      <w:rFonts w:ascii="Times New Roman" w:hAnsi="Times New Roman" w:cs="Times New Roman"/>
      <w:sz w:val="28"/>
      <w:szCs w:val="28"/>
    </w:rPr>
  </w:style>
  <w:style w:type="paragraph" w:customStyle="1" w:styleId="CharChar4">
    <w:name w:val="Char Char Знак Знак Знак Знак Знак Знак Знак"/>
    <w:basedOn w:val="a0"/>
    <w:rsid w:val="00803382"/>
    <w:pPr>
      <w:widowControl/>
      <w:tabs>
        <w:tab w:val="left" w:pos="709"/>
      </w:tabs>
      <w:suppressAutoHyphens/>
      <w:autoSpaceDE/>
      <w:autoSpaceDN/>
    </w:pPr>
    <w:rPr>
      <w:rFonts w:ascii="Tahoma" w:hAnsi="Tahoma"/>
      <w:sz w:val="24"/>
      <w:szCs w:val="24"/>
      <w:lang w:val="pl-PL" w:eastAsia="pl-PL"/>
    </w:rPr>
  </w:style>
  <w:style w:type="paragraph" w:customStyle="1" w:styleId="NormalParagraph">
    <w:name w:val="Normal Paragraph"/>
    <w:basedOn w:val="a0"/>
    <w:rsid w:val="00803382"/>
    <w:pPr>
      <w:autoSpaceDE/>
      <w:autoSpaceDN/>
      <w:spacing w:after="120"/>
    </w:pPr>
    <w:rPr>
      <w:snapToGrid w:val="0"/>
      <w:lang w:val="en-GB"/>
    </w:rPr>
  </w:style>
  <w:style w:type="paragraph" w:customStyle="1" w:styleId="CharCharChar1CharCharCharCharCharChar">
    <w:name w:val="Char Char Char1 Char Char Char Char Char Char"/>
    <w:basedOn w:val="a0"/>
    <w:rsid w:val="00803382"/>
    <w:pPr>
      <w:widowControl/>
      <w:tabs>
        <w:tab w:val="left" w:pos="709"/>
      </w:tabs>
      <w:autoSpaceDE/>
      <w:autoSpaceDN/>
    </w:pPr>
    <w:rPr>
      <w:rFonts w:ascii="Tahoma" w:hAnsi="Tahoma"/>
      <w:sz w:val="24"/>
      <w:szCs w:val="24"/>
      <w:lang w:val="pl-PL" w:eastAsia="pl-PL"/>
    </w:rPr>
  </w:style>
  <w:style w:type="paragraph" w:customStyle="1" w:styleId="CharCharCharCharCharChar1">
    <w:name w:val="Char Char Char Char Char Char1"/>
    <w:basedOn w:val="a0"/>
    <w:rsid w:val="00803382"/>
    <w:pPr>
      <w:widowControl/>
      <w:tabs>
        <w:tab w:val="left" w:pos="709"/>
      </w:tabs>
      <w:autoSpaceDE/>
      <w:autoSpaceDN/>
    </w:pPr>
    <w:rPr>
      <w:rFonts w:ascii="Tahoma" w:hAnsi="Tahoma"/>
      <w:sz w:val="24"/>
      <w:szCs w:val="24"/>
      <w:lang w:val="pl-PL" w:eastAsia="pl-PL"/>
    </w:rPr>
  </w:style>
  <w:style w:type="paragraph" w:customStyle="1" w:styleId="firstline">
    <w:name w:val="firstline"/>
    <w:basedOn w:val="a0"/>
    <w:rsid w:val="00803382"/>
    <w:pPr>
      <w:widowControl/>
      <w:autoSpaceDE/>
      <w:autoSpaceDN/>
      <w:spacing w:line="240" w:lineRule="atLeast"/>
      <w:ind w:firstLine="640"/>
      <w:jc w:val="both"/>
    </w:pPr>
    <w:rPr>
      <w:color w:val="000000"/>
      <w:sz w:val="24"/>
      <w:szCs w:val="24"/>
      <w:lang w:val="bg-BG" w:eastAsia="bg-BG"/>
    </w:rPr>
  </w:style>
  <w:style w:type="paragraph" w:customStyle="1" w:styleId="BodyText21">
    <w:name w:val="Body Text 21"/>
    <w:basedOn w:val="a0"/>
    <w:rsid w:val="00803382"/>
    <w:pPr>
      <w:overflowPunct w:val="0"/>
      <w:adjustRightInd w:val="0"/>
      <w:jc w:val="center"/>
      <w:textAlignment w:val="baseline"/>
    </w:pPr>
    <w:rPr>
      <w:b/>
      <w:sz w:val="24"/>
      <w:szCs w:val="20"/>
    </w:rPr>
  </w:style>
  <w:style w:type="paragraph" w:customStyle="1" w:styleId="14">
    <w:name w:val="Списък на абзаци1"/>
    <w:basedOn w:val="a0"/>
    <w:qFormat/>
    <w:rsid w:val="00803382"/>
    <w:pPr>
      <w:widowControl/>
      <w:autoSpaceDE/>
      <w:autoSpaceDN/>
      <w:ind w:left="720"/>
      <w:contextualSpacing/>
    </w:pPr>
    <w:rPr>
      <w:sz w:val="20"/>
      <w:szCs w:val="20"/>
      <w:lang w:val="bg-BG" w:eastAsia="bg-BG"/>
    </w:rPr>
  </w:style>
  <w:style w:type="paragraph" w:customStyle="1" w:styleId="15">
    <w:name w:val="Без разредка1"/>
    <w:qFormat/>
    <w:rsid w:val="00803382"/>
    <w:pPr>
      <w:widowControl/>
      <w:autoSpaceDE/>
      <w:autoSpaceDN/>
    </w:pPr>
    <w:rPr>
      <w:rFonts w:ascii="Times New Roman" w:eastAsia="Times New Roman" w:hAnsi="Times New Roman" w:cs="Times New Roman"/>
      <w:sz w:val="24"/>
      <w:szCs w:val="20"/>
    </w:rPr>
  </w:style>
  <w:style w:type="character" w:customStyle="1" w:styleId="25">
    <w:name w:val="Основен текст (2)_"/>
    <w:link w:val="26"/>
    <w:rsid w:val="00803382"/>
    <w:rPr>
      <w:rFonts w:ascii="Arial Narrow" w:eastAsia="Arial Narrow" w:hAnsi="Arial Narrow"/>
      <w:sz w:val="19"/>
      <w:szCs w:val="19"/>
      <w:shd w:val="clear" w:color="auto" w:fill="FFFFFF"/>
    </w:rPr>
  </w:style>
  <w:style w:type="paragraph" w:customStyle="1" w:styleId="26">
    <w:name w:val="Основен текст (2)"/>
    <w:basedOn w:val="a0"/>
    <w:link w:val="25"/>
    <w:rsid w:val="00803382"/>
    <w:pPr>
      <w:widowControl/>
      <w:shd w:val="clear" w:color="auto" w:fill="FFFFFF"/>
      <w:autoSpaceDE/>
      <w:autoSpaceDN/>
      <w:spacing w:line="0" w:lineRule="atLeast"/>
    </w:pPr>
    <w:rPr>
      <w:rFonts w:ascii="Arial Narrow" w:eastAsia="Arial Narrow" w:hAnsi="Arial Narrow" w:cstheme="minorBidi"/>
      <w:sz w:val="19"/>
      <w:szCs w:val="19"/>
      <w:shd w:val="clear" w:color="auto" w:fill="FFFFFF"/>
    </w:rPr>
  </w:style>
  <w:style w:type="character" w:customStyle="1" w:styleId="35">
    <w:name w:val="Основен текст (3)_"/>
    <w:link w:val="36"/>
    <w:rsid w:val="00803382"/>
    <w:rPr>
      <w:rFonts w:ascii="Arial Narrow" w:eastAsia="Arial Narrow" w:hAnsi="Arial Narrow"/>
      <w:sz w:val="19"/>
      <w:szCs w:val="19"/>
      <w:shd w:val="clear" w:color="auto" w:fill="FFFFFF"/>
    </w:rPr>
  </w:style>
  <w:style w:type="paragraph" w:customStyle="1" w:styleId="36">
    <w:name w:val="Основен текст (3)"/>
    <w:basedOn w:val="a0"/>
    <w:link w:val="35"/>
    <w:rsid w:val="00803382"/>
    <w:pPr>
      <w:widowControl/>
      <w:shd w:val="clear" w:color="auto" w:fill="FFFFFF"/>
      <w:autoSpaceDE/>
      <w:autoSpaceDN/>
      <w:spacing w:line="0" w:lineRule="atLeast"/>
    </w:pPr>
    <w:rPr>
      <w:rFonts w:ascii="Arial Narrow" w:eastAsia="Arial Narrow" w:hAnsi="Arial Narrow" w:cstheme="minorBidi"/>
      <w:sz w:val="19"/>
      <w:szCs w:val="19"/>
      <w:shd w:val="clear" w:color="auto" w:fill="FFFFFF"/>
    </w:rPr>
  </w:style>
  <w:style w:type="character" w:customStyle="1" w:styleId="aff1">
    <w:name w:val="Основен текст_"/>
    <w:link w:val="1"/>
    <w:rsid w:val="00803382"/>
    <w:rPr>
      <w:rFonts w:ascii="Times New Roman" w:eastAsia="Times New Roman" w:hAnsi="Times New Roman" w:cs="Times New Roman"/>
      <w:sz w:val="24"/>
      <w:szCs w:val="24"/>
      <w:lang w:val="en-GB"/>
    </w:rPr>
  </w:style>
  <w:style w:type="character" w:customStyle="1" w:styleId="16">
    <w:name w:val="Заглавие #1_"/>
    <w:link w:val="17"/>
    <w:rsid w:val="00803382"/>
    <w:rPr>
      <w:rFonts w:ascii="Arial Narrow" w:eastAsia="Arial Narrow" w:hAnsi="Arial Narrow"/>
      <w:sz w:val="23"/>
      <w:szCs w:val="23"/>
      <w:shd w:val="clear" w:color="auto" w:fill="FFFFFF"/>
    </w:rPr>
  </w:style>
  <w:style w:type="paragraph" w:customStyle="1" w:styleId="17">
    <w:name w:val="Заглавие #1"/>
    <w:basedOn w:val="a0"/>
    <w:link w:val="16"/>
    <w:rsid w:val="00803382"/>
    <w:pPr>
      <w:widowControl/>
      <w:shd w:val="clear" w:color="auto" w:fill="FFFFFF"/>
      <w:autoSpaceDE/>
      <w:autoSpaceDN/>
      <w:spacing w:before="300" w:line="298" w:lineRule="exact"/>
      <w:ind w:firstLine="360"/>
      <w:jc w:val="both"/>
      <w:outlineLvl w:val="0"/>
    </w:pPr>
    <w:rPr>
      <w:rFonts w:ascii="Arial Narrow" w:eastAsia="Arial Narrow" w:hAnsi="Arial Narrow" w:cstheme="minorBidi"/>
      <w:sz w:val="23"/>
      <w:szCs w:val="23"/>
      <w:shd w:val="clear" w:color="auto" w:fill="FFFFFF"/>
    </w:rPr>
  </w:style>
  <w:style w:type="character" w:customStyle="1" w:styleId="afff3">
    <w:name w:val="Основен текст + Удебелен"/>
    <w:rsid w:val="00803382"/>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803382"/>
    <w:rPr>
      <w:rFonts w:ascii="Arial Narrow" w:eastAsia="Arial Narrow" w:hAnsi="Arial Narrow"/>
      <w:sz w:val="23"/>
      <w:szCs w:val="23"/>
      <w:shd w:val="clear" w:color="auto" w:fill="FFFFFF"/>
    </w:rPr>
  </w:style>
  <w:style w:type="paragraph" w:customStyle="1" w:styleId="52">
    <w:name w:val="Основен текст (5)"/>
    <w:basedOn w:val="a0"/>
    <w:link w:val="51"/>
    <w:rsid w:val="00803382"/>
    <w:pPr>
      <w:widowControl/>
      <w:shd w:val="clear" w:color="auto" w:fill="FFFFFF"/>
      <w:autoSpaceDE/>
      <w:autoSpaceDN/>
      <w:spacing w:line="302" w:lineRule="exact"/>
      <w:ind w:firstLine="360"/>
      <w:jc w:val="both"/>
    </w:pPr>
    <w:rPr>
      <w:rFonts w:ascii="Arial Narrow" w:eastAsia="Arial Narrow" w:hAnsi="Arial Narrow" w:cstheme="minorBidi"/>
      <w:sz w:val="23"/>
      <w:szCs w:val="23"/>
      <w:shd w:val="clear" w:color="auto" w:fill="FFFFFF"/>
    </w:rPr>
  </w:style>
  <w:style w:type="character" w:customStyle="1" w:styleId="27">
    <w:name w:val="Заглавие на изображение (2)_"/>
    <w:link w:val="28"/>
    <w:rsid w:val="00803382"/>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803382"/>
    <w:pPr>
      <w:widowControl/>
      <w:shd w:val="clear" w:color="auto" w:fill="FFFFFF"/>
      <w:autoSpaceDE/>
      <w:autoSpaceDN/>
      <w:spacing w:line="0" w:lineRule="atLeast"/>
    </w:pPr>
    <w:rPr>
      <w:rFonts w:ascii="Arial Narrow" w:eastAsia="Arial Narrow" w:hAnsi="Arial Narrow" w:cstheme="minorBidi"/>
      <w:sz w:val="19"/>
      <w:szCs w:val="19"/>
      <w:shd w:val="clear" w:color="auto" w:fill="FFFFFF"/>
    </w:rPr>
  </w:style>
  <w:style w:type="character" w:customStyle="1" w:styleId="37">
    <w:name w:val="Заглавие на изображение (3)_"/>
    <w:link w:val="38"/>
    <w:rsid w:val="00803382"/>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803382"/>
    <w:pPr>
      <w:widowControl/>
      <w:shd w:val="clear" w:color="auto" w:fill="FFFFFF"/>
      <w:autoSpaceDE/>
      <w:autoSpaceDN/>
      <w:spacing w:line="0" w:lineRule="atLeast"/>
    </w:pPr>
    <w:rPr>
      <w:rFonts w:ascii="Arial Narrow" w:eastAsia="Arial Narrow" w:hAnsi="Arial Narrow" w:cstheme="minorBidi"/>
      <w:sz w:val="19"/>
      <w:szCs w:val="19"/>
      <w:shd w:val="clear" w:color="auto" w:fill="FFFFFF"/>
    </w:rPr>
  </w:style>
  <w:style w:type="character" w:customStyle="1" w:styleId="39">
    <w:name w:val="Заглавие #3_"/>
    <w:link w:val="3a"/>
    <w:rsid w:val="00803382"/>
    <w:rPr>
      <w:rFonts w:ascii="Arial Narrow" w:eastAsia="Arial Narrow" w:hAnsi="Arial Narrow"/>
      <w:sz w:val="21"/>
      <w:szCs w:val="21"/>
      <w:shd w:val="clear" w:color="auto" w:fill="FFFFFF"/>
    </w:rPr>
  </w:style>
  <w:style w:type="paragraph" w:customStyle="1" w:styleId="3a">
    <w:name w:val="Заглавие #3"/>
    <w:basedOn w:val="a0"/>
    <w:link w:val="39"/>
    <w:rsid w:val="00803382"/>
    <w:pPr>
      <w:widowControl/>
      <w:shd w:val="clear" w:color="auto" w:fill="FFFFFF"/>
      <w:autoSpaceDE/>
      <w:autoSpaceDN/>
      <w:spacing w:before="540" w:after="120" w:line="0" w:lineRule="atLeast"/>
      <w:jc w:val="both"/>
      <w:outlineLvl w:val="2"/>
    </w:pPr>
    <w:rPr>
      <w:rFonts w:ascii="Arial Narrow" w:eastAsia="Arial Narrow" w:hAnsi="Arial Narrow" w:cstheme="minorBidi"/>
      <w:sz w:val="21"/>
      <w:szCs w:val="21"/>
      <w:shd w:val="clear" w:color="auto" w:fill="FFFFFF"/>
    </w:rPr>
  </w:style>
  <w:style w:type="character" w:customStyle="1" w:styleId="91">
    <w:name w:val="Основен текст (9)_"/>
    <w:link w:val="92"/>
    <w:rsid w:val="00803382"/>
    <w:rPr>
      <w:rFonts w:ascii="Arial Narrow" w:eastAsia="Arial Narrow" w:hAnsi="Arial Narrow"/>
      <w:sz w:val="21"/>
      <w:szCs w:val="21"/>
      <w:shd w:val="clear" w:color="auto" w:fill="FFFFFF"/>
    </w:rPr>
  </w:style>
  <w:style w:type="paragraph" w:customStyle="1" w:styleId="92">
    <w:name w:val="Основен текст (9)"/>
    <w:basedOn w:val="a0"/>
    <w:link w:val="91"/>
    <w:rsid w:val="00803382"/>
    <w:pPr>
      <w:widowControl/>
      <w:shd w:val="clear" w:color="auto" w:fill="FFFFFF"/>
      <w:autoSpaceDE/>
      <w:autoSpaceDN/>
      <w:spacing w:before="120" w:after="540" w:line="0" w:lineRule="atLeast"/>
    </w:pPr>
    <w:rPr>
      <w:rFonts w:ascii="Arial Narrow" w:eastAsia="Arial Narrow" w:hAnsi="Arial Narrow" w:cstheme="minorBidi"/>
      <w:sz w:val="21"/>
      <w:szCs w:val="21"/>
      <w:shd w:val="clear" w:color="auto" w:fill="FFFFFF"/>
    </w:rPr>
  </w:style>
  <w:style w:type="character" w:customStyle="1" w:styleId="100">
    <w:name w:val="Основен текст (10)_"/>
    <w:link w:val="101"/>
    <w:rsid w:val="00803382"/>
    <w:rPr>
      <w:rFonts w:ascii="Arial Narrow" w:eastAsia="Arial Narrow" w:hAnsi="Arial Narrow"/>
      <w:sz w:val="21"/>
      <w:szCs w:val="21"/>
      <w:shd w:val="clear" w:color="auto" w:fill="FFFFFF"/>
    </w:rPr>
  </w:style>
  <w:style w:type="paragraph" w:customStyle="1" w:styleId="101">
    <w:name w:val="Основен текст (10)"/>
    <w:basedOn w:val="a0"/>
    <w:link w:val="100"/>
    <w:rsid w:val="00803382"/>
    <w:pPr>
      <w:widowControl/>
      <w:shd w:val="clear" w:color="auto" w:fill="FFFFFF"/>
      <w:autoSpaceDE/>
      <w:autoSpaceDN/>
      <w:spacing w:before="240" w:after="60" w:line="0" w:lineRule="atLeast"/>
      <w:jc w:val="both"/>
    </w:pPr>
    <w:rPr>
      <w:rFonts w:ascii="Arial Narrow" w:eastAsia="Arial Narrow" w:hAnsi="Arial Narrow" w:cstheme="minorBidi"/>
      <w:sz w:val="21"/>
      <w:szCs w:val="21"/>
      <w:shd w:val="clear" w:color="auto" w:fill="FFFFFF"/>
    </w:rPr>
  </w:style>
  <w:style w:type="paragraph" w:customStyle="1" w:styleId="Char0">
    <w:name w:val="Char Знак Знак"/>
    <w:basedOn w:val="a0"/>
    <w:rsid w:val="00803382"/>
    <w:pPr>
      <w:widowControl/>
      <w:tabs>
        <w:tab w:val="left" w:pos="709"/>
      </w:tabs>
      <w:autoSpaceDE/>
      <w:autoSpaceDN/>
    </w:pPr>
    <w:rPr>
      <w:rFonts w:ascii="Tahoma" w:hAnsi="Tahoma"/>
      <w:sz w:val="24"/>
      <w:szCs w:val="24"/>
      <w:lang w:val="pl-PL" w:eastAsia="pl-PL"/>
    </w:rPr>
  </w:style>
  <w:style w:type="paragraph" w:customStyle="1" w:styleId="14CharChar">
    <w:name w:val="Знак Знак14 Char Char Знак Знак"/>
    <w:basedOn w:val="a0"/>
    <w:rsid w:val="00803382"/>
    <w:pPr>
      <w:widowControl/>
      <w:tabs>
        <w:tab w:val="left" w:pos="709"/>
      </w:tabs>
      <w:autoSpaceDE/>
      <w:autoSpaceDN/>
    </w:pPr>
    <w:rPr>
      <w:rFonts w:ascii="Tahoma" w:hAnsi="Tahoma"/>
      <w:sz w:val="24"/>
      <w:szCs w:val="24"/>
      <w:lang w:val="pl-PL" w:eastAsia="pl-PL"/>
    </w:rPr>
  </w:style>
  <w:style w:type="paragraph" w:customStyle="1" w:styleId="NoSpacing1">
    <w:name w:val="No Spacing1"/>
    <w:rsid w:val="00803382"/>
    <w:pPr>
      <w:widowControl/>
      <w:autoSpaceDE/>
      <w:autoSpaceDN/>
    </w:pPr>
    <w:rPr>
      <w:rFonts w:ascii="Times New Roman" w:eastAsia="Batang" w:hAnsi="Times New Roman" w:cs="Times New Roman"/>
      <w:sz w:val="24"/>
      <w:szCs w:val="24"/>
    </w:rPr>
  </w:style>
  <w:style w:type="paragraph" w:customStyle="1" w:styleId="CharChar10CharCharCharChar">
    <w:name w:val="Char Char10 Char Char Char Char"/>
    <w:basedOn w:val="a0"/>
    <w:rsid w:val="00803382"/>
    <w:pPr>
      <w:widowControl/>
      <w:tabs>
        <w:tab w:val="left" w:pos="709"/>
      </w:tabs>
      <w:autoSpaceDE/>
      <w:autoSpaceDN/>
    </w:pPr>
    <w:rPr>
      <w:rFonts w:ascii="Tahoma" w:hAnsi="Tahoma"/>
      <w:sz w:val="24"/>
      <w:szCs w:val="24"/>
      <w:lang w:val="pl-PL" w:eastAsia="pl-PL"/>
    </w:rPr>
  </w:style>
  <w:style w:type="numbering" w:customStyle="1" w:styleId="NoList11">
    <w:name w:val="No List11"/>
    <w:next w:val="a3"/>
    <w:semiHidden/>
    <w:rsid w:val="00803382"/>
  </w:style>
  <w:style w:type="character" w:customStyle="1" w:styleId="CharChar20">
    <w:name w:val="Char Char20"/>
    <w:rsid w:val="00803382"/>
    <w:rPr>
      <w:rFonts w:ascii="Arial" w:hAnsi="Arial" w:cs="Arial"/>
      <w:b/>
      <w:bCs/>
      <w:kern w:val="32"/>
      <w:sz w:val="32"/>
      <w:szCs w:val="32"/>
      <w:lang w:val="en-GB" w:eastAsia="fr-FR" w:bidi="ar-SA"/>
    </w:rPr>
  </w:style>
  <w:style w:type="character" w:customStyle="1" w:styleId="CharChar19">
    <w:name w:val="Char Char19"/>
    <w:rsid w:val="00803382"/>
    <w:rPr>
      <w:sz w:val="24"/>
      <w:lang w:val="en-GB" w:eastAsia="en-US" w:bidi="ar-SA"/>
    </w:rPr>
  </w:style>
  <w:style w:type="paragraph" w:customStyle="1" w:styleId="tigrseq">
    <w:name w:val="tigrseq"/>
    <w:basedOn w:val="a0"/>
    <w:rsid w:val="00803382"/>
    <w:pPr>
      <w:widowControl/>
      <w:autoSpaceDE/>
      <w:autoSpaceDN/>
      <w:spacing w:before="100" w:beforeAutospacing="1" w:after="100" w:afterAutospacing="1"/>
    </w:pPr>
    <w:rPr>
      <w:sz w:val="24"/>
      <w:szCs w:val="24"/>
      <w:lang w:val="bg-BG" w:eastAsia="bg-BG"/>
    </w:rPr>
  </w:style>
  <w:style w:type="paragraph" w:customStyle="1" w:styleId="18">
    <w:name w:val="Заглавие1"/>
    <w:basedOn w:val="a0"/>
    <w:rsid w:val="00803382"/>
    <w:pPr>
      <w:widowControl/>
      <w:autoSpaceDE/>
      <w:autoSpaceDN/>
      <w:spacing w:before="100" w:beforeAutospacing="1" w:after="100" w:afterAutospacing="1"/>
    </w:pPr>
    <w:rPr>
      <w:sz w:val="24"/>
      <w:szCs w:val="24"/>
      <w:lang w:val="bg-BG" w:eastAsia="bg-BG"/>
    </w:rPr>
  </w:style>
  <w:style w:type="paragraph" w:customStyle="1" w:styleId="Style1">
    <w:name w:val="Style1"/>
    <w:basedOn w:val="a0"/>
    <w:rsid w:val="00803382"/>
    <w:pPr>
      <w:widowControl/>
      <w:shd w:val="clear" w:color="auto" w:fill="FFFFFF"/>
      <w:autoSpaceDE/>
      <w:autoSpaceDN/>
      <w:spacing w:after="120" w:line="360" w:lineRule="auto"/>
      <w:jc w:val="center"/>
    </w:pPr>
    <w:rPr>
      <w:b/>
      <w:bCs/>
      <w:kern w:val="32"/>
      <w:sz w:val="24"/>
      <w:szCs w:val="24"/>
      <w:u w:val="single"/>
      <w:lang w:val="bg-BG" w:eastAsia="bg-BG"/>
    </w:rPr>
  </w:style>
  <w:style w:type="paragraph" w:customStyle="1" w:styleId="title1">
    <w:name w:val="title1"/>
    <w:basedOn w:val="a0"/>
    <w:rsid w:val="00803382"/>
    <w:pPr>
      <w:widowControl/>
      <w:autoSpaceDE/>
      <w:autoSpaceDN/>
      <w:spacing w:before="100" w:beforeAutospacing="1" w:after="100" w:afterAutospacing="1"/>
      <w:jc w:val="center"/>
      <w:textAlignment w:val="center"/>
    </w:pPr>
    <w:rPr>
      <w:b/>
      <w:bCs/>
      <w:sz w:val="30"/>
      <w:szCs w:val="30"/>
      <w:lang w:val="bg-BG" w:eastAsia="bg-BG"/>
    </w:rPr>
  </w:style>
  <w:style w:type="character" w:customStyle="1" w:styleId="historyitemselected1">
    <w:name w:val="historyitemselected1"/>
    <w:rsid w:val="00803382"/>
    <w:rPr>
      <w:b/>
      <w:bCs/>
      <w:color w:val="0086C6"/>
    </w:rPr>
  </w:style>
  <w:style w:type="paragraph" w:customStyle="1" w:styleId="Style5">
    <w:name w:val="Style5"/>
    <w:basedOn w:val="a0"/>
    <w:rsid w:val="00803382"/>
    <w:pPr>
      <w:adjustRightInd w:val="0"/>
    </w:pPr>
    <w:rPr>
      <w:sz w:val="24"/>
      <w:szCs w:val="24"/>
      <w:lang w:val="bg-BG" w:eastAsia="bg-BG"/>
    </w:rPr>
  </w:style>
  <w:style w:type="paragraph" w:customStyle="1" w:styleId="Style8">
    <w:name w:val="Style8"/>
    <w:basedOn w:val="a0"/>
    <w:rsid w:val="00803382"/>
    <w:pPr>
      <w:adjustRightInd w:val="0"/>
      <w:spacing w:line="250" w:lineRule="exact"/>
      <w:ind w:firstLine="365"/>
      <w:jc w:val="both"/>
    </w:pPr>
    <w:rPr>
      <w:sz w:val="24"/>
      <w:szCs w:val="24"/>
      <w:lang w:val="bg-BG" w:eastAsia="bg-BG"/>
    </w:rPr>
  </w:style>
  <w:style w:type="paragraph" w:customStyle="1" w:styleId="Style13">
    <w:name w:val="Style13"/>
    <w:basedOn w:val="a0"/>
    <w:rsid w:val="00803382"/>
    <w:pPr>
      <w:adjustRightInd w:val="0"/>
      <w:spacing w:line="250" w:lineRule="exact"/>
      <w:ind w:firstLine="360"/>
      <w:jc w:val="both"/>
    </w:pPr>
    <w:rPr>
      <w:sz w:val="24"/>
      <w:szCs w:val="24"/>
      <w:lang w:val="bg-BG" w:eastAsia="bg-BG"/>
    </w:rPr>
  </w:style>
  <w:style w:type="paragraph" w:customStyle="1" w:styleId="Style16">
    <w:name w:val="Style16"/>
    <w:basedOn w:val="a0"/>
    <w:rsid w:val="00803382"/>
    <w:pPr>
      <w:adjustRightInd w:val="0"/>
      <w:spacing w:line="254" w:lineRule="exact"/>
      <w:ind w:firstLine="365"/>
    </w:pPr>
    <w:rPr>
      <w:sz w:val="24"/>
      <w:szCs w:val="24"/>
      <w:lang w:val="bg-BG" w:eastAsia="bg-BG"/>
    </w:rPr>
  </w:style>
  <w:style w:type="character" w:customStyle="1" w:styleId="FontStyle25">
    <w:name w:val="Font Style25"/>
    <w:rsid w:val="00803382"/>
    <w:rPr>
      <w:rFonts w:ascii="Times New Roman" w:hAnsi="Times New Roman" w:cs="Times New Roman"/>
      <w:sz w:val="20"/>
      <w:szCs w:val="20"/>
    </w:rPr>
  </w:style>
  <w:style w:type="character" w:customStyle="1" w:styleId="FontStyle26">
    <w:name w:val="Font Style26"/>
    <w:rsid w:val="00803382"/>
    <w:rPr>
      <w:rFonts w:ascii="Times New Roman" w:hAnsi="Times New Roman" w:cs="Times New Roman"/>
      <w:b/>
      <w:bCs/>
      <w:sz w:val="20"/>
      <w:szCs w:val="20"/>
    </w:rPr>
  </w:style>
  <w:style w:type="paragraph" w:styleId="HTML0">
    <w:name w:val="HTML Preformatted"/>
    <w:basedOn w:val="a0"/>
    <w:link w:val="HTML1"/>
    <w:rsid w:val="00803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1">
    <w:name w:val="HTML стандартен Знак"/>
    <w:basedOn w:val="a1"/>
    <w:link w:val="HTML0"/>
    <w:rsid w:val="00803382"/>
    <w:rPr>
      <w:rFonts w:ascii="Courier New" w:eastAsia="Times New Roman" w:hAnsi="Courier New" w:cs="Times New Roman"/>
      <w:sz w:val="20"/>
      <w:szCs w:val="20"/>
      <w:lang w:val="x-none" w:eastAsia="x-none"/>
    </w:rPr>
  </w:style>
  <w:style w:type="character" w:customStyle="1" w:styleId="samedocreference">
    <w:name w:val="samedocreference"/>
    <w:rsid w:val="00803382"/>
  </w:style>
  <w:style w:type="character" w:customStyle="1" w:styleId="DeltaViewInsertion">
    <w:name w:val="DeltaView Insertion"/>
    <w:rsid w:val="00803382"/>
    <w:rPr>
      <w:b/>
      <w:i/>
      <w:spacing w:val="0"/>
      <w:lang w:val="bg-BG" w:eastAsia="bg-BG"/>
    </w:rPr>
  </w:style>
  <w:style w:type="paragraph" w:customStyle="1" w:styleId="Text1">
    <w:name w:val="Text 1"/>
    <w:basedOn w:val="a0"/>
    <w:rsid w:val="00803382"/>
    <w:pPr>
      <w:widowControl/>
      <w:autoSpaceDE/>
      <w:autoSpaceDN/>
      <w:spacing w:before="120" w:after="120"/>
      <w:ind w:left="850"/>
      <w:jc w:val="both"/>
    </w:pPr>
    <w:rPr>
      <w:rFonts w:eastAsia="Calibri"/>
      <w:sz w:val="24"/>
      <w:lang w:val="bg-BG" w:eastAsia="bg-BG"/>
    </w:rPr>
  </w:style>
  <w:style w:type="paragraph" w:customStyle="1" w:styleId="Tiret0">
    <w:name w:val="Tiret 0"/>
    <w:basedOn w:val="a0"/>
    <w:rsid w:val="00803382"/>
    <w:pPr>
      <w:widowControl/>
      <w:numPr>
        <w:numId w:val="15"/>
      </w:numPr>
      <w:autoSpaceDE/>
      <w:autoSpaceDN/>
      <w:spacing w:before="120" w:after="120"/>
      <w:jc w:val="both"/>
    </w:pPr>
    <w:rPr>
      <w:rFonts w:eastAsia="Calibri"/>
      <w:sz w:val="24"/>
      <w:lang w:val="bg-BG" w:eastAsia="bg-BG"/>
    </w:rPr>
  </w:style>
  <w:style w:type="paragraph" w:customStyle="1" w:styleId="Tiret1">
    <w:name w:val="Tiret 1"/>
    <w:basedOn w:val="a0"/>
    <w:rsid w:val="00803382"/>
    <w:pPr>
      <w:widowControl/>
      <w:numPr>
        <w:numId w:val="16"/>
      </w:numPr>
      <w:autoSpaceDE/>
      <w:autoSpaceDN/>
      <w:spacing w:before="120" w:after="120"/>
      <w:jc w:val="both"/>
    </w:pPr>
    <w:rPr>
      <w:rFonts w:eastAsia="Calibri"/>
      <w:sz w:val="24"/>
      <w:lang w:val="bg-BG" w:eastAsia="bg-BG"/>
    </w:rPr>
  </w:style>
  <w:style w:type="paragraph" w:customStyle="1" w:styleId="NumPar1">
    <w:name w:val="NumPar 1"/>
    <w:basedOn w:val="a0"/>
    <w:next w:val="Text1"/>
    <w:rsid w:val="00803382"/>
    <w:pPr>
      <w:widowControl/>
      <w:numPr>
        <w:numId w:val="17"/>
      </w:numPr>
      <w:autoSpaceDE/>
      <w:autoSpaceDN/>
      <w:spacing w:before="120" w:after="120"/>
      <w:jc w:val="both"/>
    </w:pPr>
    <w:rPr>
      <w:rFonts w:eastAsia="Calibri"/>
      <w:sz w:val="24"/>
      <w:lang w:val="bg-BG" w:eastAsia="bg-BG"/>
    </w:rPr>
  </w:style>
  <w:style w:type="paragraph" w:customStyle="1" w:styleId="NumPar2">
    <w:name w:val="NumPar 2"/>
    <w:basedOn w:val="a0"/>
    <w:next w:val="Text1"/>
    <w:rsid w:val="00803382"/>
    <w:pPr>
      <w:widowControl/>
      <w:numPr>
        <w:ilvl w:val="1"/>
        <w:numId w:val="17"/>
      </w:numPr>
      <w:autoSpaceDE/>
      <w:autoSpaceDN/>
      <w:spacing w:before="120" w:after="120"/>
      <w:jc w:val="both"/>
    </w:pPr>
    <w:rPr>
      <w:rFonts w:eastAsia="Calibri"/>
      <w:sz w:val="24"/>
      <w:lang w:val="bg-BG" w:eastAsia="bg-BG"/>
    </w:rPr>
  </w:style>
  <w:style w:type="paragraph" w:customStyle="1" w:styleId="NumPar3">
    <w:name w:val="NumPar 3"/>
    <w:basedOn w:val="a0"/>
    <w:next w:val="Text1"/>
    <w:rsid w:val="00803382"/>
    <w:pPr>
      <w:widowControl/>
      <w:numPr>
        <w:ilvl w:val="2"/>
        <w:numId w:val="17"/>
      </w:numPr>
      <w:autoSpaceDE/>
      <w:autoSpaceDN/>
      <w:spacing w:before="120" w:after="120"/>
      <w:jc w:val="both"/>
    </w:pPr>
    <w:rPr>
      <w:rFonts w:eastAsia="Calibri"/>
      <w:sz w:val="24"/>
      <w:lang w:val="bg-BG" w:eastAsia="bg-BG"/>
    </w:rPr>
  </w:style>
  <w:style w:type="paragraph" w:customStyle="1" w:styleId="NumPar4">
    <w:name w:val="NumPar 4"/>
    <w:basedOn w:val="a0"/>
    <w:next w:val="Text1"/>
    <w:rsid w:val="00803382"/>
    <w:pPr>
      <w:widowControl/>
      <w:numPr>
        <w:ilvl w:val="3"/>
        <w:numId w:val="17"/>
      </w:numPr>
      <w:autoSpaceDE/>
      <w:autoSpaceDN/>
      <w:spacing w:before="120" w:after="120"/>
      <w:jc w:val="both"/>
    </w:pPr>
    <w:rPr>
      <w:rFonts w:eastAsia="Calibri"/>
      <w:sz w:val="24"/>
      <w:lang w:val="bg-BG" w:eastAsia="bg-BG"/>
    </w:rPr>
  </w:style>
  <w:style w:type="character" w:customStyle="1" w:styleId="inputvalue1">
    <w:name w:val="input_value1"/>
    <w:rsid w:val="00803382"/>
    <w:rPr>
      <w:rFonts w:ascii="Courier New" w:hAnsi="Courier New" w:cs="Courier New" w:hint="default"/>
      <w:sz w:val="20"/>
      <w:szCs w:val="20"/>
    </w:rPr>
  </w:style>
  <w:style w:type="paragraph" w:customStyle="1" w:styleId="NormalBold">
    <w:name w:val="NormalBold"/>
    <w:basedOn w:val="a0"/>
    <w:link w:val="NormalBoldChar"/>
    <w:rsid w:val="00803382"/>
    <w:pPr>
      <w:autoSpaceDE/>
      <w:autoSpaceDN/>
    </w:pPr>
    <w:rPr>
      <w:b/>
      <w:sz w:val="24"/>
      <w:lang w:val="x-none" w:eastAsia="x-none"/>
    </w:rPr>
  </w:style>
  <w:style w:type="character" w:customStyle="1" w:styleId="NormalBoldChar">
    <w:name w:val="NormalBold Char"/>
    <w:link w:val="NormalBold"/>
    <w:locked/>
    <w:rsid w:val="00803382"/>
    <w:rPr>
      <w:rFonts w:ascii="Times New Roman" w:eastAsia="Times New Roman" w:hAnsi="Times New Roman" w:cs="Times New Roman"/>
      <w:b/>
      <w:sz w:val="24"/>
      <w:lang w:val="x-none" w:eastAsia="x-none"/>
    </w:rPr>
  </w:style>
  <w:style w:type="paragraph" w:customStyle="1" w:styleId="NormalLeft">
    <w:name w:val="Normal Left"/>
    <w:basedOn w:val="a0"/>
    <w:rsid w:val="00803382"/>
    <w:pPr>
      <w:widowControl/>
      <w:autoSpaceDE/>
      <w:autoSpaceDN/>
      <w:spacing w:before="120" w:after="120"/>
    </w:pPr>
    <w:rPr>
      <w:rFonts w:eastAsia="Calibri"/>
      <w:sz w:val="24"/>
      <w:lang w:val="bg-BG" w:eastAsia="bg-BG"/>
    </w:rPr>
  </w:style>
  <w:style w:type="paragraph" w:customStyle="1" w:styleId="ChapterTitle">
    <w:name w:val="ChapterTitle"/>
    <w:basedOn w:val="a0"/>
    <w:next w:val="a0"/>
    <w:rsid w:val="00803382"/>
    <w:pPr>
      <w:keepNext/>
      <w:widowControl/>
      <w:autoSpaceDE/>
      <w:autoSpaceDN/>
      <w:spacing w:before="120" w:after="360"/>
      <w:jc w:val="center"/>
    </w:pPr>
    <w:rPr>
      <w:rFonts w:eastAsia="Calibri"/>
      <w:b/>
      <w:sz w:val="32"/>
      <w:lang w:val="bg-BG" w:eastAsia="bg-BG"/>
    </w:rPr>
  </w:style>
  <w:style w:type="paragraph" w:customStyle="1" w:styleId="SectionTitle">
    <w:name w:val="SectionTitle"/>
    <w:basedOn w:val="a0"/>
    <w:next w:val="10"/>
    <w:rsid w:val="00803382"/>
    <w:pPr>
      <w:keepNext/>
      <w:widowControl/>
      <w:autoSpaceDE/>
      <w:autoSpaceDN/>
      <w:spacing w:before="120" w:after="360"/>
      <w:jc w:val="center"/>
    </w:pPr>
    <w:rPr>
      <w:rFonts w:eastAsia="Calibri"/>
      <w:b/>
      <w:smallCaps/>
      <w:sz w:val="28"/>
      <w:lang w:val="bg-BG" w:eastAsia="bg-BG"/>
    </w:rPr>
  </w:style>
  <w:style w:type="paragraph" w:customStyle="1" w:styleId="Annexetitre">
    <w:name w:val="Annexe titre"/>
    <w:basedOn w:val="a0"/>
    <w:next w:val="a0"/>
    <w:rsid w:val="00803382"/>
    <w:pPr>
      <w:widowControl/>
      <w:autoSpaceDE/>
      <w:autoSpaceDN/>
      <w:spacing w:before="120" w:after="120"/>
      <w:jc w:val="center"/>
    </w:pPr>
    <w:rPr>
      <w:rFonts w:eastAsia="Calibri"/>
      <w:b/>
      <w:sz w:val="24"/>
      <w:u w:val="single"/>
      <w:lang w:val="bg-BG" w:eastAsia="bg-BG"/>
    </w:rPr>
  </w:style>
  <w:style w:type="character" w:customStyle="1" w:styleId="hiddenref1">
    <w:name w:val="hiddenref1"/>
    <w:basedOn w:val="a1"/>
    <w:rsid w:val="00803382"/>
  </w:style>
  <w:style w:type="character" w:customStyle="1" w:styleId="parsupercapt">
    <w:name w:val="par_super_capt"/>
    <w:basedOn w:val="a1"/>
    <w:rsid w:val="00803382"/>
  </w:style>
  <w:style w:type="character" w:customStyle="1" w:styleId="parcapt">
    <w:name w:val="par_capt"/>
    <w:basedOn w:val="a1"/>
    <w:rsid w:val="00803382"/>
  </w:style>
  <w:style w:type="character" w:customStyle="1" w:styleId="parinclink">
    <w:name w:val="parinclink"/>
    <w:basedOn w:val="a1"/>
    <w:rsid w:val="00803382"/>
  </w:style>
  <w:style w:type="character" w:customStyle="1" w:styleId="ala">
    <w:name w:val="al_a"/>
    <w:basedOn w:val="a1"/>
    <w:rsid w:val="00803382"/>
  </w:style>
  <w:style w:type="character" w:customStyle="1" w:styleId="alcapt">
    <w:name w:val="al_capt"/>
    <w:basedOn w:val="a1"/>
    <w:rsid w:val="00803382"/>
  </w:style>
  <w:style w:type="character" w:customStyle="1" w:styleId="fasubpardislink">
    <w:name w:val="fasubpardislink"/>
    <w:basedOn w:val="a1"/>
    <w:rsid w:val="00803382"/>
  </w:style>
  <w:style w:type="character" w:customStyle="1" w:styleId="subparinclink">
    <w:name w:val="subparinclink"/>
    <w:basedOn w:val="a1"/>
    <w:rsid w:val="00803382"/>
  </w:style>
  <w:style w:type="character" w:customStyle="1" w:styleId="alt">
    <w:name w:val="al_t"/>
    <w:basedOn w:val="a1"/>
    <w:rsid w:val="00803382"/>
  </w:style>
  <w:style w:type="character" w:customStyle="1" w:styleId="fasubparinclink">
    <w:name w:val="fasubparinclink"/>
    <w:basedOn w:val="a1"/>
    <w:rsid w:val="00803382"/>
  </w:style>
  <w:style w:type="character" w:customStyle="1" w:styleId="a7">
    <w:name w:val="Списък на абзаци Знак"/>
    <w:link w:val="a6"/>
    <w:uiPriority w:val="34"/>
    <w:rsid w:val="00803382"/>
    <w:rPr>
      <w:rFonts w:ascii="Times New Roman" w:eastAsia="Times New Roman" w:hAnsi="Times New Roman" w:cs="Times New Roman"/>
    </w:rPr>
  </w:style>
  <w:style w:type="paragraph" w:styleId="afff4">
    <w:name w:val="Revision"/>
    <w:hidden/>
    <w:uiPriority w:val="99"/>
    <w:semiHidden/>
    <w:rsid w:val="00803382"/>
    <w:pPr>
      <w:widowControl/>
      <w:autoSpaceDE/>
      <w:autoSpaceDN/>
    </w:pPr>
    <w:rPr>
      <w:rFonts w:ascii="Times New Roman" w:eastAsia="Times New Roman" w:hAnsi="Times New Roman" w:cs="Times New Roman"/>
      <w:sz w:val="24"/>
      <w:szCs w:val="24"/>
      <w:lang w:val="bg-BG" w:eastAsia="ar-SA"/>
    </w:rPr>
  </w:style>
  <w:style w:type="character" w:customStyle="1" w:styleId="HeaderChar1">
    <w:name w:val="Header Char1"/>
    <w:aliases w:val="Intestazione.int.intestazione Char,Intestazione.int Char,Char1 Char Char,Header Char Char"/>
    <w:uiPriority w:val="99"/>
    <w:rsid w:val="00803382"/>
    <w:rPr>
      <w:sz w:val="24"/>
      <w:szCs w:val="24"/>
      <w:lang w:eastAsia="ar-SA"/>
    </w:rPr>
  </w:style>
  <w:style w:type="paragraph" w:customStyle="1" w:styleId="CharCharCharCharChar">
    <w:name w:val="Char Char Char Char Char"/>
    <w:basedOn w:val="a0"/>
    <w:rsid w:val="00803382"/>
    <w:pPr>
      <w:widowControl/>
      <w:tabs>
        <w:tab w:val="left" w:pos="709"/>
      </w:tabs>
      <w:autoSpaceDE/>
      <w:autoSpaceDN/>
    </w:pPr>
    <w:rPr>
      <w:rFonts w:ascii="Tahoma" w:hAnsi="Tahoma" w:cs="Tahoma"/>
      <w:sz w:val="24"/>
      <w:szCs w:val="24"/>
      <w:lang w:val="pl-PL" w:eastAsia="pl-PL"/>
    </w:rPr>
  </w:style>
  <w:style w:type="paragraph" w:customStyle="1" w:styleId="title8">
    <w:name w:val="title8"/>
    <w:basedOn w:val="a0"/>
    <w:rsid w:val="00803382"/>
    <w:pPr>
      <w:widowControl/>
      <w:autoSpaceDE/>
      <w:autoSpaceDN/>
      <w:ind w:firstLine="1155"/>
    </w:pPr>
    <w:rPr>
      <w:b/>
      <w:bCs/>
      <w:sz w:val="24"/>
      <w:szCs w:val="24"/>
    </w:rPr>
  </w:style>
  <w:style w:type="numbering" w:customStyle="1" w:styleId="NoList2">
    <w:name w:val="No List2"/>
    <w:next w:val="a3"/>
    <w:uiPriority w:val="99"/>
    <w:semiHidden/>
    <w:unhideWhenUsed/>
    <w:rsid w:val="00803382"/>
  </w:style>
  <w:style w:type="paragraph" w:customStyle="1" w:styleId="ListParagraph1">
    <w:name w:val="List Paragraph1"/>
    <w:basedOn w:val="a0"/>
    <w:rsid w:val="00803382"/>
    <w:pPr>
      <w:widowControl/>
      <w:autoSpaceDE/>
      <w:autoSpaceDN/>
      <w:ind w:left="720"/>
    </w:pPr>
    <w:rPr>
      <w:rFonts w:ascii="Timok" w:hAnsi="Timok"/>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6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20</Pages>
  <Words>6694</Words>
  <Characters>38159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O. Barzakov</cp:lastModifiedBy>
  <cp:revision>111</cp:revision>
  <cp:lastPrinted>2018-06-20T13:35:00Z</cp:lastPrinted>
  <dcterms:created xsi:type="dcterms:W3CDTF">2017-10-22T09:13:00Z</dcterms:created>
  <dcterms:modified xsi:type="dcterms:W3CDTF">2018-06-20T13:35:00Z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2017-01-31T00:00:00Z</vt:filetime>
  </property>
</Properties>
</file>